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52DEF" w14:textId="66360896" w:rsidR="005767AC" w:rsidRDefault="001C5D04">
      <w:pPr>
        <w:pStyle w:val="Title"/>
      </w:pPr>
      <w:r>
        <w:t>MEJO 153 Writin</w:t>
      </w:r>
      <w:r w:rsidR="00F308BA">
        <w:t>g and Reporting</w:t>
      </w:r>
    </w:p>
    <w:p w14:paraId="15CB2E6A" w14:textId="6121C2B3" w:rsidR="009A5309" w:rsidRDefault="000870AF">
      <w:pPr>
        <w:pStyle w:val="Title"/>
      </w:pPr>
      <w:r>
        <w:t>Section 9</w:t>
      </w:r>
      <w:r w:rsidR="009A5309">
        <w:t>: 3 p.m. to 4:15 p.m. Tuesday and Thursday.</w:t>
      </w:r>
    </w:p>
    <w:p w14:paraId="41F45D99" w14:textId="247A39D7" w:rsidR="000870AF" w:rsidRDefault="000870AF">
      <w:pPr>
        <w:pStyle w:val="Title"/>
      </w:pPr>
      <w:r>
        <w:t xml:space="preserve">Stephen </w:t>
      </w:r>
      <w:proofErr w:type="spellStart"/>
      <w:r>
        <w:t>Bouser</w:t>
      </w:r>
      <w:proofErr w:type="spellEnd"/>
      <w:r>
        <w:t>, Instructor</w:t>
      </w:r>
    </w:p>
    <w:p w14:paraId="14800E9B" w14:textId="77777777" w:rsidR="005767AC" w:rsidRDefault="005767AC">
      <w:pPr>
        <w:ind w:right="-900"/>
        <w:jc w:val="center"/>
        <w:rPr>
          <w:rFonts w:ascii="Times" w:hAnsi="Times"/>
          <w:b/>
          <w:sz w:val="28"/>
        </w:rPr>
      </w:pPr>
      <w:r>
        <w:rPr>
          <w:rFonts w:ascii="Times" w:hAnsi="Times"/>
          <w:b/>
          <w:sz w:val="28"/>
        </w:rPr>
        <w:t>General Requirements, Testing and Grading</w:t>
      </w:r>
    </w:p>
    <w:p w14:paraId="0FBD0F8D" w14:textId="69661E48" w:rsidR="005767AC" w:rsidRDefault="007A4247">
      <w:pPr>
        <w:ind w:right="-900"/>
        <w:jc w:val="center"/>
        <w:rPr>
          <w:rFonts w:ascii="Times" w:hAnsi="Times"/>
          <w:b/>
          <w:sz w:val="28"/>
        </w:rPr>
      </w:pPr>
      <w:r>
        <w:rPr>
          <w:rFonts w:ascii="Times" w:hAnsi="Times"/>
          <w:b/>
          <w:sz w:val="28"/>
        </w:rPr>
        <w:t>Fall</w:t>
      </w:r>
      <w:r w:rsidR="00045490">
        <w:rPr>
          <w:rFonts w:ascii="Times" w:hAnsi="Times"/>
          <w:b/>
          <w:sz w:val="28"/>
        </w:rPr>
        <w:t xml:space="preserve"> 2020</w:t>
      </w:r>
    </w:p>
    <w:p w14:paraId="630A5363" w14:textId="77777777" w:rsidR="005767AC" w:rsidRDefault="005767AC">
      <w:pPr>
        <w:ind w:right="-900"/>
        <w:rPr>
          <w:rFonts w:ascii="Times" w:hAnsi="Times"/>
        </w:rPr>
      </w:pPr>
    </w:p>
    <w:p w14:paraId="1E2DDB87" w14:textId="77777777" w:rsidR="005767AC" w:rsidRDefault="005767AC">
      <w:pPr>
        <w:ind w:right="-900"/>
        <w:rPr>
          <w:rFonts w:ascii="Times" w:hAnsi="Times"/>
          <w:b/>
        </w:rPr>
      </w:pPr>
      <w:r>
        <w:rPr>
          <w:rFonts w:ascii="Times" w:hAnsi="Times"/>
          <w:b/>
        </w:rPr>
        <w:t>I.  INTRODUCTION</w:t>
      </w:r>
    </w:p>
    <w:p w14:paraId="604B865C" w14:textId="77777777" w:rsidR="005767AC" w:rsidRDefault="005767AC">
      <w:pPr>
        <w:ind w:right="-900"/>
        <w:rPr>
          <w:rFonts w:ascii="Times" w:hAnsi="Times"/>
          <w:b/>
        </w:rPr>
      </w:pPr>
    </w:p>
    <w:p w14:paraId="4C6E59BA" w14:textId="77777777"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14:paraId="40751A66" w14:textId="77777777" w:rsidR="005767AC" w:rsidRPr="002B45D8" w:rsidRDefault="005767AC">
      <w:pPr>
        <w:ind w:right="-900"/>
        <w:rPr>
          <w:rFonts w:ascii="Times" w:hAnsi="Times"/>
          <w:szCs w:val="24"/>
        </w:rPr>
      </w:pPr>
    </w:p>
    <w:p w14:paraId="21BA19F3" w14:textId="0AD84E84" w:rsidR="000870AF"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w:t>
      </w:r>
    </w:p>
    <w:p w14:paraId="2748D4A7" w14:textId="3012D513" w:rsidR="000870AF" w:rsidRDefault="000870AF">
      <w:pPr>
        <w:ind w:right="-900"/>
        <w:rPr>
          <w:rFonts w:ascii="Times" w:hAnsi="Times"/>
          <w:szCs w:val="24"/>
        </w:rPr>
      </w:pPr>
    </w:p>
    <w:p w14:paraId="67828F1F" w14:textId="4F45AE1A" w:rsidR="005767AC" w:rsidRPr="002B45D8" w:rsidRDefault="000870AF">
      <w:pPr>
        <w:ind w:right="-900"/>
        <w:rPr>
          <w:rFonts w:ascii="Times" w:hAnsi="Times"/>
          <w:szCs w:val="24"/>
        </w:rPr>
      </w:pPr>
      <w:r>
        <w:rPr>
          <w:rFonts w:ascii="Times" w:hAnsi="Times"/>
          <w:szCs w:val="24"/>
        </w:rPr>
        <w:t>In the first part of the semester, at least, these sections will be taught remotely via Zoom during the scheduled class periods.</w:t>
      </w:r>
      <w:r w:rsidR="0047329B">
        <w:rPr>
          <w:rFonts w:ascii="Times" w:hAnsi="Times"/>
          <w:szCs w:val="24"/>
        </w:rPr>
        <w:t xml:space="preserve"> Depending on conditions, it may be possible to shift to in-person teaching later in the semester. </w:t>
      </w:r>
      <w:r w:rsidR="00274EB2">
        <w:rPr>
          <w:rFonts w:ascii="Times" w:hAnsi="Times"/>
        </w:rPr>
        <w:t>The curriculum requirements are the same.</w:t>
      </w:r>
    </w:p>
    <w:p w14:paraId="16B990D3" w14:textId="77777777" w:rsidR="005767AC" w:rsidRPr="002B45D8" w:rsidRDefault="005767AC">
      <w:pPr>
        <w:ind w:left="360" w:right="-900" w:hanging="360"/>
        <w:rPr>
          <w:rFonts w:ascii="Times" w:hAnsi="Times"/>
          <w:szCs w:val="24"/>
        </w:rPr>
      </w:pPr>
    </w:p>
    <w:p w14:paraId="67F5AC17" w14:textId="77777777" w:rsidR="005767AC" w:rsidRPr="002B45D8" w:rsidRDefault="005767AC">
      <w:pPr>
        <w:ind w:right="-900"/>
        <w:rPr>
          <w:rFonts w:ascii="Times" w:hAnsi="Times"/>
          <w:szCs w:val="24"/>
        </w:rPr>
      </w:pPr>
      <w:r w:rsidRPr="002B45D8">
        <w:rPr>
          <w:rFonts w:ascii="Times" w:hAnsi="Times"/>
          <w:szCs w:val="24"/>
        </w:rPr>
        <w:t>The faculty of the</w:t>
      </w:r>
      <w:r w:rsidR="007277C1">
        <w:rPr>
          <w:rFonts w:ascii="Times" w:hAnsi="Times"/>
          <w:szCs w:val="24"/>
        </w:rPr>
        <w:t xml:space="preserve"> </w:t>
      </w:r>
      <w:proofErr w:type="spellStart"/>
      <w:r w:rsidR="007277C1">
        <w:rPr>
          <w:rFonts w:ascii="Times" w:hAnsi="Times"/>
          <w:szCs w:val="24"/>
        </w:rPr>
        <w:t>Hussman</w:t>
      </w:r>
      <w:proofErr w:type="spellEnd"/>
      <w:r w:rsidRPr="002B45D8">
        <w:rPr>
          <w:rFonts w:ascii="Times" w:hAnsi="Times"/>
          <w:szCs w:val="24"/>
        </w:rPr>
        <w:t xml:space="preserve"> School of </w:t>
      </w:r>
      <w:r w:rsidR="007277C1">
        <w:rPr>
          <w:rFonts w:ascii="Times" w:hAnsi="Times"/>
          <w:szCs w:val="24"/>
        </w:rPr>
        <w:t xml:space="preserve">Journalism and </w:t>
      </w:r>
      <w:r w:rsidR="00446FE1" w:rsidRPr="002B45D8">
        <w:rPr>
          <w:rFonts w:ascii="Times" w:hAnsi="Times"/>
          <w:szCs w:val="24"/>
        </w:rPr>
        <w:t xml:space="preserve">Media </w:t>
      </w:r>
      <w:r w:rsidRPr="002B45D8">
        <w:rPr>
          <w:rFonts w:ascii="Times" w:hAnsi="Times"/>
          <w:szCs w:val="24"/>
        </w:rPr>
        <w:t>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14:paraId="56D7EC75" w14:textId="77777777" w:rsidR="00B4036E" w:rsidRDefault="00B4036E">
      <w:pPr>
        <w:ind w:right="-900"/>
        <w:rPr>
          <w:rFonts w:ascii="Times" w:hAnsi="Times"/>
        </w:rPr>
      </w:pPr>
    </w:p>
    <w:p w14:paraId="3497393E" w14:textId="77777777" w:rsidR="005767AC" w:rsidRDefault="005767AC">
      <w:pPr>
        <w:ind w:right="-900"/>
        <w:rPr>
          <w:rFonts w:ascii="Times" w:hAnsi="Times"/>
          <w:b/>
        </w:rPr>
      </w:pPr>
      <w:r>
        <w:rPr>
          <w:rFonts w:ascii="Times" w:hAnsi="Times"/>
          <w:b/>
        </w:rPr>
        <w:t xml:space="preserve">II.  PROFESSIONAL STANDARDS </w:t>
      </w:r>
    </w:p>
    <w:p w14:paraId="287BD937" w14:textId="77777777" w:rsidR="005767AC" w:rsidRDefault="005767AC">
      <w:pPr>
        <w:ind w:right="-900"/>
        <w:rPr>
          <w:rFonts w:ascii="Times" w:hAnsi="Times"/>
        </w:rPr>
      </w:pPr>
    </w:p>
    <w:p w14:paraId="3248D6B8" w14:textId="77777777"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w:t>
      </w:r>
      <w:proofErr w:type="spellStart"/>
      <w:r w:rsidR="007277C1">
        <w:rPr>
          <w:rFonts w:ascii="Times" w:hAnsi="Times"/>
        </w:rPr>
        <w:t>Hussman</w:t>
      </w:r>
      <w:proofErr w:type="spellEnd"/>
      <w:r w:rsidR="007277C1">
        <w:rPr>
          <w:rFonts w:ascii="Times" w:hAnsi="Times"/>
        </w:rPr>
        <w:t xml:space="preserve"> </w:t>
      </w:r>
      <w:r w:rsidR="005767AC">
        <w:rPr>
          <w:rFonts w:ascii="Times" w:hAnsi="Times"/>
        </w:rPr>
        <w:t xml:space="preserve">School of </w:t>
      </w:r>
      <w:r w:rsidR="00446FE1" w:rsidRPr="004318DA">
        <w:rPr>
          <w:rFonts w:ascii="Times" w:hAnsi="Times"/>
        </w:rPr>
        <w:t>Journalism</w:t>
      </w:r>
      <w:r w:rsidR="007277C1">
        <w:rPr>
          <w:rFonts w:ascii="Times" w:hAnsi="Times"/>
        </w:rPr>
        <w:t xml:space="preserve"> and Media</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14:paraId="2F620C1D" w14:textId="77777777" w:rsidR="005767AC" w:rsidRDefault="005767AC">
      <w:pPr>
        <w:ind w:right="-900"/>
        <w:rPr>
          <w:rFonts w:ascii="Times" w:hAnsi="Times"/>
        </w:rPr>
      </w:pPr>
    </w:p>
    <w:p w14:paraId="5F778202" w14:textId="77777777"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14:paraId="06C37FE4" w14:textId="77777777" w:rsidR="005767AC" w:rsidRDefault="005767AC">
      <w:pPr>
        <w:ind w:right="-900"/>
        <w:rPr>
          <w:rFonts w:ascii="Times" w:hAnsi="Times"/>
        </w:rPr>
      </w:pPr>
    </w:p>
    <w:p w14:paraId="150DF64B" w14:textId="77777777"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14:paraId="53AE5205" w14:textId="77777777" w:rsidR="005767AC" w:rsidRDefault="005767AC">
      <w:pPr>
        <w:ind w:right="-900"/>
        <w:rPr>
          <w:rFonts w:ascii="Times" w:hAnsi="Times"/>
        </w:rPr>
      </w:pPr>
    </w:p>
    <w:p w14:paraId="618D5B30" w14:textId="77777777" w:rsidR="005767AC" w:rsidRDefault="005767AC">
      <w:pPr>
        <w:ind w:right="-900"/>
        <w:rPr>
          <w:rFonts w:ascii="Times" w:hAnsi="Times"/>
        </w:rPr>
      </w:pPr>
      <w:r>
        <w:rPr>
          <w:rFonts w:ascii="Times" w:hAnsi="Times"/>
          <w:b/>
        </w:rPr>
        <w:lastRenderedPageBreak/>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14:paraId="06F02452" w14:textId="77777777" w:rsidR="005767AC" w:rsidRDefault="005767AC">
      <w:pPr>
        <w:ind w:right="-900"/>
        <w:rPr>
          <w:rFonts w:ascii="Times" w:hAnsi="Times"/>
        </w:rPr>
      </w:pPr>
    </w:p>
    <w:p w14:paraId="45AE1623" w14:textId="77777777" w:rsidR="005767AC" w:rsidRDefault="005767AC">
      <w:pPr>
        <w:ind w:right="-900"/>
        <w:rPr>
          <w:rFonts w:ascii="Times" w:hAnsi="Times"/>
        </w:rPr>
      </w:pPr>
      <w:r>
        <w:rPr>
          <w:rFonts w:ascii="Times" w:hAnsi="Times"/>
          <w:b/>
        </w:rPr>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429406F8" w14:textId="77777777" w:rsidR="005767AC" w:rsidRDefault="005767AC">
      <w:pPr>
        <w:ind w:right="-900"/>
        <w:rPr>
          <w:rFonts w:ascii="Times" w:hAnsi="Times"/>
        </w:rPr>
      </w:pPr>
    </w:p>
    <w:p w14:paraId="43DC3228" w14:textId="77777777"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14:paraId="717D0F1B" w14:textId="77777777" w:rsidR="005767AC" w:rsidRDefault="005767AC">
      <w:pPr>
        <w:ind w:right="-900"/>
        <w:rPr>
          <w:rFonts w:ascii="Times" w:hAnsi="Times"/>
        </w:rPr>
      </w:pPr>
    </w:p>
    <w:p w14:paraId="65B97232" w14:textId="77777777"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14:paraId="165EDDE1" w14:textId="77777777" w:rsidR="005767AC" w:rsidRDefault="005767AC">
      <w:pPr>
        <w:ind w:right="-900"/>
        <w:rPr>
          <w:rFonts w:ascii="Times" w:hAnsi="Times"/>
        </w:rPr>
      </w:pPr>
    </w:p>
    <w:p w14:paraId="5072C1ED" w14:textId="77777777"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14:paraId="5D867BFC" w14:textId="77777777" w:rsidR="005767AC" w:rsidRDefault="005767AC">
      <w:pPr>
        <w:ind w:right="-900"/>
        <w:rPr>
          <w:rFonts w:ascii="Times" w:hAnsi="Times"/>
        </w:rPr>
      </w:pPr>
      <w:r>
        <w:rPr>
          <w:rFonts w:ascii="Times" w:hAnsi="Times"/>
        </w:rPr>
        <w:t xml:space="preserve">  </w:t>
      </w:r>
    </w:p>
    <w:p w14:paraId="0B4F590D" w14:textId="77777777"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14:paraId="7E180DC7" w14:textId="77777777" w:rsidR="004916DB" w:rsidRDefault="004916DB">
      <w:pPr>
        <w:ind w:right="-900"/>
        <w:rPr>
          <w:rFonts w:ascii="Times" w:hAnsi="Times"/>
        </w:rPr>
      </w:pPr>
    </w:p>
    <w:p w14:paraId="7BD58520" w14:textId="77777777" w:rsidR="005767AC" w:rsidRDefault="005767AC">
      <w:pPr>
        <w:ind w:right="-900"/>
        <w:rPr>
          <w:rFonts w:ascii="Times" w:hAnsi="Times"/>
          <w:u w:val="single"/>
        </w:rPr>
      </w:pPr>
      <w:r>
        <w:rPr>
          <w:rFonts w:ascii="Times" w:hAnsi="Times"/>
          <w:b/>
        </w:rPr>
        <w:t xml:space="preserve">III.  GENERAL COURSE REQUIREMENTS  </w:t>
      </w:r>
    </w:p>
    <w:p w14:paraId="496103F3" w14:textId="77777777" w:rsidR="005767AC" w:rsidRDefault="005767AC">
      <w:pPr>
        <w:ind w:right="-900"/>
        <w:rPr>
          <w:rFonts w:ascii="Times" w:hAnsi="Times"/>
        </w:rPr>
      </w:pPr>
    </w:p>
    <w:p w14:paraId="29E16DB3" w14:textId="77777777" w:rsidR="005767AC" w:rsidRDefault="005767AC">
      <w:pPr>
        <w:ind w:right="-900"/>
        <w:rPr>
          <w:rFonts w:ascii="Times" w:hAnsi="Times"/>
          <w:b/>
        </w:rPr>
      </w:pPr>
      <w:r>
        <w:rPr>
          <w:rFonts w:ascii="Times" w:hAnsi="Times"/>
          <w:b/>
        </w:rPr>
        <w:t>A.  Course Materials</w:t>
      </w:r>
    </w:p>
    <w:p w14:paraId="483A3F7F" w14:textId="77777777" w:rsidR="005767AC" w:rsidRDefault="005767AC">
      <w:pPr>
        <w:ind w:right="-900"/>
        <w:rPr>
          <w:rFonts w:ascii="Times" w:hAnsi="Times"/>
          <w:b/>
        </w:rPr>
      </w:pPr>
    </w:p>
    <w:p w14:paraId="7DA2D24F" w14:textId="77777777" w:rsidR="005767AC" w:rsidRDefault="005767AC">
      <w:pPr>
        <w:ind w:right="-900"/>
        <w:rPr>
          <w:rFonts w:ascii="Times" w:hAnsi="Times"/>
          <w:b/>
        </w:rPr>
      </w:pPr>
      <w:r>
        <w:rPr>
          <w:rFonts w:ascii="Times" w:hAnsi="Times"/>
          <w:b/>
        </w:rPr>
        <w:t>1.  Required Texts.</w:t>
      </w:r>
    </w:p>
    <w:p w14:paraId="6A6B2578" w14:textId="77777777" w:rsidR="005767AC" w:rsidRDefault="005767AC">
      <w:pPr>
        <w:ind w:right="-900"/>
        <w:rPr>
          <w:rFonts w:ascii="Times" w:hAnsi="Times"/>
        </w:rPr>
      </w:pPr>
    </w:p>
    <w:p w14:paraId="2B8967B4" w14:textId="77777777"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14:paraId="515C2893" w14:textId="77777777" w:rsidR="009276B0" w:rsidRDefault="009276B0">
      <w:pPr>
        <w:ind w:right="-900"/>
        <w:rPr>
          <w:rFonts w:ascii="Times" w:hAnsi="Times"/>
        </w:rPr>
      </w:pPr>
    </w:p>
    <w:p w14:paraId="578D747B" w14:textId="58E9B244" w:rsidR="005767AC" w:rsidRDefault="005767AC">
      <w:pPr>
        <w:ind w:right="-900"/>
        <w:rPr>
          <w:rFonts w:ascii="Times" w:hAnsi="Times"/>
        </w:rPr>
      </w:pPr>
      <w:r>
        <w:rPr>
          <w:rFonts w:ascii="Times" w:hAnsi="Times"/>
          <w:i/>
        </w:rPr>
        <w:t>The</w:t>
      </w:r>
      <w:r w:rsidR="008C0726">
        <w:rPr>
          <w:rFonts w:ascii="Times" w:hAnsi="Times"/>
          <w:i/>
        </w:rPr>
        <w:t xml:space="preserve"> Associated Press Stylebook</w:t>
      </w:r>
      <w:r w:rsidR="00264E3F">
        <w:rPr>
          <w:rFonts w:ascii="Times" w:hAnsi="Times"/>
          <w:i/>
        </w:rPr>
        <w:t>,</w:t>
      </w:r>
      <w:r w:rsidR="008C0726">
        <w:rPr>
          <w:rFonts w:ascii="Times" w:hAnsi="Times"/>
          <w:i/>
        </w:rPr>
        <w:t xml:space="preserve"> 20</w:t>
      </w:r>
      <w:r w:rsidR="00264E3F">
        <w:rPr>
          <w:rFonts w:ascii="Times" w:hAnsi="Times"/>
          <w:i/>
        </w:rPr>
        <w:t>20</w:t>
      </w:r>
      <w:r>
        <w:rPr>
          <w:rFonts w:ascii="Times" w:hAnsi="Times"/>
          <w:i/>
        </w:rPr>
        <w:t xml:space="preserve"> </w:t>
      </w:r>
      <w:r w:rsidR="00264E3F">
        <w:rPr>
          <w:rFonts w:ascii="Times" w:hAnsi="Times"/>
          <w:i/>
        </w:rPr>
        <w:t>edition</w:t>
      </w:r>
      <w:bookmarkStart w:id="0" w:name="_GoBack"/>
      <w:bookmarkEnd w:id="0"/>
      <w:r>
        <w:rPr>
          <w:rFonts w:ascii="Times" w:hAnsi="Times"/>
        </w:rPr>
        <w:t xml:space="preserve"> </w:t>
      </w:r>
    </w:p>
    <w:p w14:paraId="68BA6DCB" w14:textId="77777777"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14:paraId="53130027" w14:textId="77777777" w:rsidR="00476DD7" w:rsidRPr="00476DD7" w:rsidRDefault="00476DD7">
      <w:pPr>
        <w:ind w:right="-900"/>
        <w:rPr>
          <w:rFonts w:ascii="Times" w:hAnsi="Times"/>
        </w:rPr>
      </w:pPr>
      <w:r>
        <w:rPr>
          <w:rFonts w:ascii="Times" w:hAnsi="Times"/>
          <w:i/>
        </w:rPr>
        <w:t>Webster's New World Dictionary</w:t>
      </w:r>
    </w:p>
    <w:p w14:paraId="1AF9B83B" w14:textId="77777777" w:rsidR="005767AC" w:rsidRDefault="005767AC">
      <w:pPr>
        <w:ind w:right="-900"/>
        <w:rPr>
          <w:rFonts w:ascii="Times" w:hAnsi="Times"/>
        </w:rPr>
      </w:pPr>
    </w:p>
    <w:p w14:paraId="791D5DA9" w14:textId="77777777" w:rsidR="005767AC" w:rsidRDefault="005767AC">
      <w:pPr>
        <w:ind w:right="-900"/>
        <w:rPr>
          <w:rFonts w:ascii="Times" w:hAnsi="Times"/>
        </w:rPr>
      </w:pPr>
      <w:r>
        <w:rPr>
          <w:rFonts w:ascii="Times" w:hAnsi="Times"/>
        </w:rPr>
        <w:t xml:space="preserve">Each book is sold in the textbook division of Student Stores. </w:t>
      </w:r>
    </w:p>
    <w:p w14:paraId="769F1F5E" w14:textId="77777777" w:rsidR="005D0624" w:rsidRDefault="005D0624">
      <w:pPr>
        <w:ind w:right="-900"/>
        <w:rPr>
          <w:rFonts w:ascii="Times" w:hAnsi="Times"/>
        </w:rPr>
      </w:pPr>
    </w:p>
    <w:p w14:paraId="51834678" w14:textId="77777777"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14:paraId="34334409" w14:textId="77777777" w:rsidR="005767AC" w:rsidRDefault="005767AC">
      <w:pPr>
        <w:ind w:right="-900"/>
        <w:rPr>
          <w:rFonts w:ascii="Times" w:hAnsi="Times"/>
        </w:rPr>
      </w:pPr>
      <w:r>
        <w:rPr>
          <w:rFonts w:ascii="Times" w:hAnsi="Times"/>
        </w:rPr>
        <w:t xml:space="preserve"> </w:t>
      </w:r>
    </w:p>
    <w:p w14:paraId="2DC5C9F6" w14:textId="77777777" w:rsidR="005767AC" w:rsidRDefault="005D0624">
      <w:pPr>
        <w:ind w:right="-900"/>
        <w:rPr>
          <w:rFonts w:ascii="Times" w:hAnsi="Times"/>
        </w:rPr>
      </w:pPr>
      <w:r>
        <w:rPr>
          <w:rFonts w:ascii="Times" w:hAnsi="Times"/>
          <w:b/>
        </w:rPr>
        <w:lastRenderedPageBreak/>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14:paraId="17E1C127" w14:textId="77777777" w:rsidR="00F523BC" w:rsidRDefault="00F523BC">
      <w:pPr>
        <w:ind w:right="-900"/>
        <w:rPr>
          <w:rFonts w:ascii="Times" w:hAnsi="Times"/>
        </w:rPr>
      </w:pPr>
    </w:p>
    <w:p w14:paraId="4ABBC664" w14:textId="6D177A19" w:rsidR="00F523BC" w:rsidRDefault="005D0624">
      <w:pPr>
        <w:ind w:right="-900"/>
        <w:rPr>
          <w:rFonts w:ascii="Times" w:hAnsi="Times"/>
        </w:rPr>
      </w:pPr>
      <w:r>
        <w:rPr>
          <w:rFonts w:ascii="Times" w:hAnsi="Times"/>
          <w:b/>
        </w:rPr>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47329B">
        <w:rPr>
          <w:rFonts w:ascii="Times" w:hAnsi="Times"/>
          <w:b/>
        </w:rPr>
        <w:t>, in the case of live classes</w:t>
      </w:r>
      <w:r w:rsidR="00F523BC" w:rsidRPr="00F523BC">
        <w:rPr>
          <w:rFonts w:ascii="Times" w:hAnsi="Times"/>
          <w:b/>
        </w:rPr>
        <w:t>.</w:t>
      </w:r>
      <w:r w:rsidR="00F523BC">
        <w:rPr>
          <w:rFonts w:ascii="Times" w:hAnsi="Times"/>
        </w:rPr>
        <w:t xml:space="preserve"> </w:t>
      </w:r>
    </w:p>
    <w:p w14:paraId="20B6C046" w14:textId="77777777" w:rsidR="008D311B" w:rsidRDefault="008D311B">
      <w:pPr>
        <w:ind w:right="-900"/>
        <w:rPr>
          <w:rFonts w:ascii="Times" w:hAnsi="Times"/>
          <w:b/>
          <w:u w:val="single"/>
        </w:rPr>
      </w:pPr>
    </w:p>
    <w:p w14:paraId="1DFAFE05" w14:textId="77777777" w:rsidR="005767AC" w:rsidRDefault="005767AC">
      <w:pPr>
        <w:ind w:right="-900"/>
        <w:rPr>
          <w:rFonts w:ascii="Times" w:hAnsi="Times"/>
          <w:b/>
        </w:rPr>
      </w:pPr>
      <w:r>
        <w:rPr>
          <w:rFonts w:ascii="Times" w:hAnsi="Times"/>
          <w:b/>
        </w:rPr>
        <w:t>B.  Course Requirements</w:t>
      </w:r>
    </w:p>
    <w:p w14:paraId="40EFCF52" w14:textId="77777777" w:rsidR="005767AC" w:rsidRDefault="005767AC">
      <w:pPr>
        <w:ind w:right="-900"/>
        <w:rPr>
          <w:rFonts w:ascii="Times" w:hAnsi="Times"/>
          <w:b/>
        </w:rPr>
      </w:pPr>
    </w:p>
    <w:p w14:paraId="4AF15DE5" w14:textId="77777777"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14:paraId="28AC039E" w14:textId="77777777" w:rsidR="00DD3B47" w:rsidRDefault="00DD3B47" w:rsidP="00DD3B47">
      <w:pPr>
        <w:rPr>
          <w:rFonts w:ascii="Times" w:hAnsi="Times"/>
        </w:rPr>
      </w:pPr>
    </w:p>
    <w:p w14:paraId="6A138DAD" w14:textId="1C8B34DD"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a national newspaper like The New York Times or Wall Street Journal as well as a local paper.</w:t>
      </w:r>
    </w:p>
    <w:p w14:paraId="0B2F186B" w14:textId="77777777" w:rsidR="00DD3B47" w:rsidRDefault="00DD3B47" w:rsidP="00DD3B47">
      <w:pPr>
        <w:rPr>
          <w:rFonts w:ascii="Times" w:hAnsi="Times"/>
        </w:rPr>
      </w:pPr>
    </w:p>
    <w:p w14:paraId="28C869EF" w14:textId="38B407C5"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E57598">
        <w:rPr>
          <w:rFonts w:ascii="Times" w:hAnsi="Times"/>
        </w:rPr>
        <w:t xml:space="preserve">Make-up work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14:paraId="2B94BDFB" w14:textId="77777777" w:rsidR="001919D9" w:rsidRDefault="001919D9" w:rsidP="00076A9C">
      <w:pPr>
        <w:ind w:right="-630"/>
        <w:rPr>
          <w:rFonts w:ascii="Times" w:hAnsi="Times"/>
        </w:rPr>
      </w:pPr>
    </w:p>
    <w:p w14:paraId="04491CF4" w14:textId="691DD930" w:rsidR="005767AC" w:rsidRDefault="005767AC" w:rsidP="00076A9C">
      <w:pPr>
        <w:ind w:right="-630"/>
        <w:rPr>
          <w:rFonts w:ascii="Times" w:hAnsi="Times"/>
        </w:rPr>
      </w:pPr>
      <w:r>
        <w:rPr>
          <w:rFonts w:ascii="Times" w:hAnsi="Times"/>
          <w:b/>
        </w:rPr>
        <w:t>3.  Assignments and Deadlines</w:t>
      </w:r>
      <w:r>
        <w:rPr>
          <w:rFonts w:ascii="Times" w:hAnsi="Times"/>
        </w:rPr>
        <w:t>.  All writing assignments must be double-spaced, copyedited and turned in on time. Every effort is made to simulate realistic professional conditions in class.</w:t>
      </w:r>
      <w:r w:rsidR="006D3D8A" w:rsidRPr="00A87875">
        <w:rPr>
          <w:rFonts w:ascii="Times" w:hAnsi="Times"/>
        </w:rPr>
        <w:t xml:space="preserve"> </w:t>
      </w:r>
      <w:r w:rsidR="006D3D8A" w:rsidRPr="00A87875">
        <w:rPr>
          <w:rFonts w:ascii="Times" w:hAnsi="Times"/>
          <w:b/>
        </w:rPr>
        <w:t>All assignments must meet deadlines.</w:t>
      </w:r>
    </w:p>
    <w:p w14:paraId="03E87D28" w14:textId="77777777" w:rsidR="005767AC" w:rsidRDefault="005767AC">
      <w:pPr>
        <w:ind w:right="-900"/>
        <w:rPr>
          <w:rFonts w:ascii="Times" w:hAnsi="Times"/>
        </w:rPr>
      </w:pPr>
      <w:r>
        <w:rPr>
          <w:rFonts w:ascii="Times" w:hAnsi="Times"/>
        </w:rPr>
        <w:t xml:space="preserve"> </w:t>
      </w:r>
    </w:p>
    <w:p w14:paraId="09162A12" w14:textId="77777777"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14:paraId="3258B368" w14:textId="77777777" w:rsidR="005767AC" w:rsidRDefault="005767AC">
      <w:pPr>
        <w:ind w:right="-900"/>
        <w:rPr>
          <w:rFonts w:ascii="Times" w:hAnsi="Times"/>
          <w:b/>
        </w:rPr>
      </w:pPr>
    </w:p>
    <w:p w14:paraId="0FE75F78" w14:textId="77777777"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3A464B65" w14:textId="77777777" w:rsidR="0038132F" w:rsidRDefault="0038132F">
      <w:pPr>
        <w:ind w:right="-900"/>
        <w:rPr>
          <w:rFonts w:ascii="Times" w:hAnsi="Times"/>
        </w:rPr>
      </w:pPr>
    </w:p>
    <w:p w14:paraId="384EF60D" w14:textId="798D7447" w:rsidR="007B7835" w:rsidRDefault="005767AC" w:rsidP="004916DB">
      <w:pPr>
        <w:ind w:right="-900"/>
        <w:rPr>
          <w:rFonts w:ascii="Times" w:hAnsi="Times"/>
        </w:rPr>
      </w:pPr>
      <w:r>
        <w:rPr>
          <w:rFonts w:ascii="Times" w:hAnsi="Times"/>
          <w:b/>
        </w:rPr>
        <w:t>4.  Outside Assignments.</w:t>
      </w:r>
      <w:r>
        <w:rPr>
          <w:rFonts w:ascii="Times" w:hAnsi="Times"/>
        </w:rPr>
        <w:t xml:space="preserve">  During the course, you </w:t>
      </w:r>
      <w:r w:rsidR="007E4666">
        <w:rPr>
          <w:rFonts w:ascii="Times" w:hAnsi="Times"/>
        </w:rPr>
        <w:t>may</w:t>
      </w:r>
      <w:r>
        <w:rPr>
          <w:rFonts w:ascii="Times" w:hAnsi="Times"/>
        </w:rPr>
        <w:t xml:space="preserve">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w:t>
      </w:r>
    </w:p>
    <w:p w14:paraId="42B2C466" w14:textId="77777777" w:rsidR="007E4666" w:rsidRDefault="007E4666" w:rsidP="004916DB">
      <w:pPr>
        <w:ind w:right="-900"/>
        <w:rPr>
          <w:rFonts w:ascii="Times" w:hAnsi="Times"/>
        </w:rPr>
      </w:pPr>
    </w:p>
    <w:p w14:paraId="48422A7D" w14:textId="710EEF1B"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p>
    <w:p w14:paraId="2D64C81D" w14:textId="77777777" w:rsidR="005767AC" w:rsidRDefault="005767AC">
      <w:pPr>
        <w:ind w:right="-900"/>
        <w:rPr>
          <w:rFonts w:ascii="Times" w:hAnsi="Times"/>
          <w:b/>
        </w:rPr>
      </w:pPr>
    </w:p>
    <w:p w14:paraId="4BC30C30" w14:textId="77777777" w:rsidR="00923159" w:rsidRDefault="007277C1" w:rsidP="00ED7321">
      <w:pPr>
        <w:widowControl w:val="0"/>
        <w:autoSpaceDE w:val="0"/>
        <w:autoSpaceDN w:val="0"/>
        <w:adjustRightInd w:val="0"/>
        <w:rPr>
          <w:rFonts w:ascii="Times" w:hAnsi="Times"/>
        </w:rPr>
      </w:pPr>
      <w:r>
        <w:rPr>
          <w:rFonts w:ascii="Times" w:hAnsi="Times"/>
          <w:b/>
        </w:rPr>
        <w:t>6</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p>
    <w:p w14:paraId="59E26D65" w14:textId="5ADB033E" w:rsidR="00923159" w:rsidRPr="00923159" w:rsidRDefault="00923159" w:rsidP="00ED7321">
      <w:pPr>
        <w:widowControl w:val="0"/>
        <w:autoSpaceDE w:val="0"/>
        <w:autoSpaceDN w:val="0"/>
        <w:adjustRightInd w:val="0"/>
        <w:rPr>
          <w:color w:val="000000"/>
          <w:szCs w:val="24"/>
        </w:rPr>
      </w:pPr>
      <w:r w:rsidRPr="00923159">
        <w:rPr>
          <w:color w:val="000000"/>
          <w:szCs w:val="24"/>
        </w:rPr>
        <w:lastRenderedPageBreak/>
        <w:t>The Honor Code (https://catalog.unc.edu/policies-procedures/honor-code/) forms a bond of trust among students, faculty, and administrators. The University of North Carolina at Chapel Hill operates under a system of self-governance, as students are responsible for governing themselves. As such, our University is transformed into a powerful community of inquiry and learning. The Honor Code embodies the ideals of academic honesty, integrity, and responsible citizenship, and governs the performance of all academic work a student conducts at the University. Acceptance of an offer of admission to Carolina presupposes a commitment to the principles embodied in our century-old tradition of honor and integrity.</w:t>
      </w:r>
    </w:p>
    <w:p w14:paraId="1F185058" w14:textId="77777777" w:rsidR="00923159" w:rsidRDefault="00923159" w:rsidP="00ED7321">
      <w:pPr>
        <w:widowControl w:val="0"/>
        <w:autoSpaceDE w:val="0"/>
        <w:autoSpaceDN w:val="0"/>
        <w:adjustRightInd w:val="0"/>
        <w:rPr>
          <w:rFonts w:ascii="Times" w:hAnsi="Times"/>
        </w:rPr>
      </w:pPr>
    </w:p>
    <w:p w14:paraId="0E5DDE0D" w14:textId="549A8663" w:rsidR="005767AC" w:rsidRPr="00ED7321" w:rsidRDefault="00D070F6" w:rsidP="00ED7321">
      <w:pPr>
        <w:widowControl w:val="0"/>
        <w:autoSpaceDE w:val="0"/>
        <w:autoSpaceDN w:val="0"/>
        <w:adjustRightInd w:val="0"/>
        <w:rPr>
          <w:rFonts w:ascii="Times" w:hAnsi="Times" w:cs="Calibri"/>
          <w:szCs w:val="24"/>
        </w:rPr>
      </w:pPr>
      <w:r w:rsidRPr="0069502A">
        <w:rPr>
          <w:rFonts w:ascii="Times New Roman" w:hAnsi="Times New Roman"/>
          <w:szCs w:val="24"/>
          <w:shd w:val="clear" w:color="auto" w:fill="FFFFFF"/>
        </w:rPr>
        <w:t>You are expected to produce your own work in this cl</w:t>
      </w:r>
      <w:r w:rsidR="002B45D8">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1" w:history="1">
        <w:r w:rsidR="005767AC">
          <w:rPr>
            <w:rStyle w:val="Hyperlink"/>
            <w:rFonts w:ascii="Times" w:hAnsi="Times"/>
          </w:rPr>
          <w:t>http://instrument.unc.edu/basicframe.html</w:t>
        </w:r>
      </w:hyperlink>
      <w:r w:rsidR="005767AC">
        <w:rPr>
          <w:rFonts w:ascii="Times" w:hAnsi="Times"/>
        </w:rPr>
        <w:t>. You should review it.</w:t>
      </w:r>
    </w:p>
    <w:p w14:paraId="421C4036" w14:textId="77777777" w:rsidR="005767AC" w:rsidRDefault="005767AC">
      <w:pPr>
        <w:ind w:right="-360"/>
        <w:rPr>
          <w:rFonts w:ascii="Times" w:hAnsi="Times"/>
        </w:rPr>
      </w:pPr>
    </w:p>
    <w:p w14:paraId="50D826E4" w14:textId="77777777"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0F58D96A" w14:textId="77777777"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5E997027" w14:textId="77777777" w:rsidR="005767AC" w:rsidRDefault="005767AC">
      <w:pPr>
        <w:ind w:right="-900"/>
        <w:rPr>
          <w:rFonts w:ascii="Times" w:hAnsi="Times"/>
          <w:b/>
        </w:rPr>
      </w:pPr>
    </w:p>
    <w:p w14:paraId="3F706E4C" w14:textId="77777777"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14:paraId="57442330" w14:textId="77777777" w:rsidR="005767AC" w:rsidRDefault="005767AC">
      <w:pPr>
        <w:ind w:right="-900"/>
        <w:rPr>
          <w:rFonts w:ascii="Times" w:hAnsi="Times"/>
          <w:b/>
        </w:rPr>
      </w:pPr>
    </w:p>
    <w:p w14:paraId="6C06D083" w14:textId="77777777"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14:paraId="5C7A16E4" w14:textId="77777777" w:rsidR="005767AC" w:rsidRDefault="005767AC" w:rsidP="004916DB">
      <w:pPr>
        <w:ind w:right="-900"/>
        <w:rPr>
          <w:rFonts w:ascii="Times" w:hAnsi="Times"/>
        </w:rPr>
      </w:pPr>
    </w:p>
    <w:p w14:paraId="52CD18D8" w14:textId="77777777"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213F0584" w14:textId="77777777" w:rsidR="005767AC" w:rsidRDefault="005767AC">
      <w:pPr>
        <w:rPr>
          <w:rFonts w:ascii="Times" w:hAnsi="Times"/>
        </w:rPr>
      </w:pPr>
    </w:p>
    <w:p w14:paraId="09C353C7" w14:textId="64D72492" w:rsidR="005767AC" w:rsidRDefault="005767AC">
      <w:pPr>
        <w:rPr>
          <w:rFonts w:ascii="Times" w:hAnsi="Times"/>
        </w:rPr>
      </w:pPr>
      <w:r>
        <w:rPr>
          <w:rFonts w:ascii="Times" w:hAnsi="Times"/>
        </w:rPr>
        <w:t xml:space="preserve">You will need to become familiar with both stylebooks. Allow time to make assignments conform to style requirements. Points will be deducted from papers containing deviations from the stylebooks. Your instructor will give you periodic style quizzes to help you learn the more common style rules. </w:t>
      </w:r>
    </w:p>
    <w:p w14:paraId="25719CF6" w14:textId="77777777" w:rsidR="004916DB" w:rsidRDefault="004916DB">
      <w:pPr>
        <w:rPr>
          <w:rFonts w:ascii="Times" w:hAnsi="Times"/>
        </w:rPr>
      </w:pPr>
    </w:p>
    <w:p w14:paraId="122B7DAA" w14:textId="77777777" w:rsidR="005767AC" w:rsidRDefault="005767AC" w:rsidP="005767AC">
      <w:pPr>
        <w:ind w:right="-900"/>
        <w:rPr>
          <w:rFonts w:ascii="Times" w:hAnsi="Times"/>
        </w:rPr>
      </w:pPr>
      <w:r>
        <w:rPr>
          <w:rFonts w:ascii="Times" w:hAnsi="Times"/>
          <w:b/>
        </w:rPr>
        <w:lastRenderedPageBreak/>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2980A705" w14:textId="77777777" w:rsidR="001919D9" w:rsidRDefault="001919D9">
      <w:pPr>
        <w:ind w:right="-900"/>
        <w:rPr>
          <w:rFonts w:ascii="Times" w:hAnsi="Times"/>
          <w:b/>
        </w:rPr>
      </w:pPr>
    </w:p>
    <w:p w14:paraId="47943080" w14:textId="77777777" w:rsidR="005767AC" w:rsidRDefault="005767AC">
      <w:pPr>
        <w:ind w:right="-900"/>
        <w:rPr>
          <w:rFonts w:ascii="Times" w:hAnsi="Times"/>
          <w:b/>
        </w:rPr>
      </w:pPr>
      <w:r>
        <w:rPr>
          <w:rFonts w:ascii="Times" w:hAnsi="Times"/>
          <w:b/>
        </w:rPr>
        <w:t>IV.  TESTS AND ASSIGNMENTS — THE COMPONENTS OF GRADES</w:t>
      </w:r>
    </w:p>
    <w:p w14:paraId="1B15757F" w14:textId="77777777" w:rsidR="005767AC" w:rsidRDefault="005767AC">
      <w:pPr>
        <w:ind w:right="-900"/>
        <w:rPr>
          <w:rFonts w:ascii="Times" w:hAnsi="Times"/>
          <w:b/>
        </w:rPr>
      </w:pPr>
    </w:p>
    <w:p w14:paraId="21493832" w14:textId="77777777" w:rsidR="005767AC" w:rsidRDefault="005767AC">
      <w:pPr>
        <w:ind w:right="-900"/>
        <w:rPr>
          <w:rFonts w:ascii="Times" w:hAnsi="Times"/>
        </w:rPr>
      </w:pPr>
      <w:r>
        <w:rPr>
          <w:rFonts w:ascii="Times" w:hAnsi="Times"/>
          <w:b/>
        </w:rPr>
        <w:t>A.  Common Competency Exams</w:t>
      </w:r>
    </w:p>
    <w:p w14:paraId="10FD8C57" w14:textId="77777777" w:rsidR="00076A9C" w:rsidRDefault="00076A9C">
      <w:pPr>
        <w:pStyle w:val="BodyText"/>
      </w:pPr>
    </w:p>
    <w:p w14:paraId="69FDA598" w14:textId="77777777" w:rsidR="005767AC" w:rsidRDefault="005767AC">
      <w:pPr>
        <w:pStyle w:val="BodyText"/>
      </w:pPr>
      <w:r>
        <w:t xml:space="preserve">The </w:t>
      </w:r>
      <w:proofErr w:type="spellStart"/>
      <w:r w:rsidR="007277C1">
        <w:t>Hussman</w:t>
      </w:r>
      <w:proofErr w:type="spellEnd"/>
      <w:r w:rsidR="007277C1">
        <w:t xml:space="preserve"> </w:t>
      </w:r>
      <w:r>
        <w:t xml:space="preserve">School of </w:t>
      </w:r>
      <w:r w:rsidR="007277C1">
        <w:t xml:space="preserve">Journalism and </w:t>
      </w:r>
      <w:r w:rsidR="00446FE1">
        <w:t xml:space="preserve">Media </w:t>
      </w:r>
      <w:r>
        <w:t xml:space="preserve">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14:paraId="42C696B4" w14:textId="77777777" w:rsidR="005767AC" w:rsidRDefault="005767AC">
      <w:pPr>
        <w:ind w:right="-900"/>
        <w:rPr>
          <w:rFonts w:ascii="Times" w:hAnsi="Times"/>
        </w:rPr>
      </w:pPr>
    </w:p>
    <w:p w14:paraId="5790531A" w14:textId="77777777"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14:paraId="56D0F2DF" w14:textId="77777777" w:rsidR="005767AC" w:rsidRDefault="005767AC">
      <w:pPr>
        <w:ind w:right="-900"/>
        <w:rPr>
          <w:rFonts w:ascii="Times" w:hAnsi="Times"/>
        </w:rPr>
      </w:pPr>
    </w:p>
    <w:p w14:paraId="29023A77" w14:textId="77777777"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14:paraId="5589BED2" w14:textId="77777777" w:rsidR="005767AC" w:rsidRDefault="005767AC">
      <w:pPr>
        <w:ind w:right="-900"/>
        <w:rPr>
          <w:rFonts w:ascii="Times" w:hAnsi="Times"/>
        </w:rPr>
      </w:pPr>
    </w:p>
    <w:p w14:paraId="206A6518" w14:textId="77777777"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14:paraId="2CB5054A" w14:textId="77777777" w:rsidR="005767AC" w:rsidRDefault="005767AC">
      <w:pPr>
        <w:ind w:right="-900"/>
        <w:rPr>
          <w:rFonts w:ascii="Times" w:hAnsi="Times"/>
        </w:rPr>
      </w:pPr>
      <w:r>
        <w:rPr>
          <w:rFonts w:ascii="Times" w:hAnsi="Times"/>
        </w:rPr>
        <w:t xml:space="preserve"> </w:t>
      </w:r>
    </w:p>
    <w:p w14:paraId="3798AADF" w14:textId="77777777" w:rsidR="005767AC" w:rsidRDefault="005767AC">
      <w:pPr>
        <w:ind w:right="-900"/>
        <w:rPr>
          <w:rFonts w:ascii="Times" w:hAnsi="Times"/>
          <w:u w:val="single"/>
        </w:rPr>
      </w:pPr>
      <w:r>
        <w:rPr>
          <w:rFonts w:ascii="Times" w:hAnsi="Times"/>
          <w:u w:val="single"/>
        </w:rPr>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14:paraId="76DFEF52" w14:textId="77777777" w:rsidR="005767AC" w:rsidRDefault="005767AC">
      <w:pPr>
        <w:ind w:right="-900"/>
        <w:rPr>
          <w:rFonts w:ascii="Times" w:hAnsi="Times"/>
        </w:rPr>
      </w:pPr>
      <w:r>
        <w:rPr>
          <w:rFonts w:ascii="Times" w:hAnsi="Times"/>
        </w:rPr>
        <w:t xml:space="preserve"> </w:t>
      </w:r>
    </w:p>
    <w:p w14:paraId="07ED137B" w14:textId="77777777" w:rsidR="005767AC" w:rsidRDefault="005767AC">
      <w:pPr>
        <w:ind w:right="-900"/>
        <w:rPr>
          <w:rFonts w:ascii="Times" w:hAnsi="Times"/>
        </w:rPr>
      </w:pPr>
      <w:r>
        <w:rPr>
          <w:rFonts w:ascii="Times" w:hAnsi="Times"/>
          <w:b/>
        </w:rPr>
        <w:t xml:space="preserve">B.  Quizzes:  Current Events, Language Use, Style </w:t>
      </w:r>
    </w:p>
    <w:p w14:paraId="2D10FE5F" w14:textId="77777777" w:rsidR="005767AC" w:rsidRDefault="005767AC">
      <w:pPr>
        <w:ind w:right="-900"/>
        <w:rPr>
          <w:rFonts w:ascii="Times" w:hAnsi="Times"/>
        </w:rPr>
      </w:pPr>
    </w:p>
    <w:p w14:paraId="7FFB4E30" w14:textId="77777777"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14:paraId="66F372CF" w14:textId="77777777" w:rsidR="00DD3BB5" w:rsidRDefault="00DD3BB5">
      <w:pPr>
        <w:ind w:right="-900"/>
        <w:rPr>
          <w:rFonts w:ascii="Times" w:hAnsi="Times"/>
        </w:rPr>
      </w:pPr>
    </w:p>
    <w:p w14:paraId="24885448" w14:textId="77777777" w:rsidR="005767AC" w:rsidRPr="00ED7321" w:rsidRDefault="005767AC">
      <w:pPr>
        <w:ind w:right="-900"/>
        <w:rPr>
          <w:rFonts w:ascii="Times" w:hAnsi="Times"/>
        </w:rPr>
      </w:pPr>
      <w:r>
        <w:rPr>
          <w:rFonts w:ascii="Times" w:hAnsi="Times"/>
          <w:b/>
        </w:rPr>
        <w:t>C.  Written Assignments</w:t>
      </w:r>
    </w:p>
    <w:p w14:paraId="1D1602E9" w14:textId="77777777" w:rsidR="005767AC" w:rsidRDefault="005767AC">
      <w:pPr>
        <w:ind w:right="-900"/>
        <w:rPr>
          <w:rFonts w:ascii="Times" w:hAnsi="Times"/>
        </w:rPr>
      </w:pPr>
      <w:r>
        <w:rPr>
          <w:rFonts w:ascii="Times" w:hAnsi="Times"/>
        </w:rPr>
        <w:t xml:space="preserve"> </w:t>
      </w:r>
    </w:p>
    <w:p w14:paraId="707A5352" w14:textId="77777777" w:rsidR="005767AC" w:rsidRDefault="001C5D04">
      <w:pPr>
        <w:ind w:right="-900"/>
        <w:rPr>
          <w:rFonts w:ascii="Times" w:hAnsi="Times"/>
        </w:rPr>
      </w:pPr>
      <w:r>
        <w:rPr>
          <w:rFonts w:ascii="Times" w:hAnsi="Times"/>
        </w:rPr>
        <w:lastRenderedPageBreak/>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14:paraId="1FDB7736" w14:textId="77777777" w:rsidR="004E5AF8" w:rsidRPr="004318DA" w:rsidRDefault="004E5AF8">
      <w:pPr>
        <w:ind w:right="-900"/>
        <w:rPr>
          <w:rFonts w:ascii="Times" w:hAnsi="Times"/>
        </w:rPr>
      </w:pPr>
    </w:p>
    <w:p w14:paraId="4179275C" w14:textId="77777777"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14:paraId="5FE7DEF8" w14:textId="77777777" w:rsidR="005767AC" w:rsidRPr="00A87875" w:rsidRDefault="005767AC">
      <w:pPr>
        <w:ind w:right="-900"/>
        <w:rPr>
          <w:rFonts w:ascii="Times" w:hAnsi="Times"/>
        </w:rPr>
      </w:pPr>
    </w:p>
    <w:p w14:paraId="5D61B52C" w14:textId="677F3F56" w:rsidR="005767AC" w:rsidRDefault="005767AC">
      <w:pPr>
        <w:ind w:right="-900"/>
        <w:rPr>
          <w:rFonts w:ascii="Times" w:hAnsi="Times"/>
        </w:rPr>
      </w:pPr>
      <w:r w:rsidRPr="00A87875">
        <w:rPr>
          <w:rFonts w:ascii="Times" w:hAnsi="Times"/>
        </w:rPr>
        <w:t xml:space="preserve">In addition to the in-class writing assignments, you </w:t>
      </w:r>
      <w:r w:rsidR="00F71319">
        <w:rPr>
          <w:rFonts w:ascii="Times" w:hAnsi="Times"/>
        </w:rPr>
        <w:t xml:space="preserve">may </w:t>
      </w:r>
      <w:r w:rsidRPr="00A87875">
        <w:rPr>
          <w:rFonts w:ascii="Times" w:hAnsi="Times"/>
        </w:rPr>
        <w:t>have some written out-of-class assignments during the course.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14:paraId="0870341A" w14:textId="77777777" w:rsidR="005767AC" w:rsidRDefault="005767AC">
      <w:pPr>
        <w:ind w:right="-900"/>
        <w:rPr>
          <w:rFonts w:ascii="Times" w:hAnsi="Times"/>
        </w:rPr>
      </w:pPr>
    </w:p>
    <w:p w14:paraId="538B7820" w14:textId="77777777"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14:paraId="288C43AF" w14:textId="77777777" w:rsidR="0038132F" w:rsidRDefault="0038132F">
      <w:pPr>
        <w:ind w:right="-900"/>
        <w:rPr>
          <w:rFonts w:ascii="Times" w:hAnsi="Times"/>
        </w:rPr>
      </w:pPr>
    </w:p>
    <w:p w14:paraId="280D652C" w14:textId="77777777" w:rsidR="0038132F" w:rsidRPr="0038132F" w:rsidRDefault="0038132F">
      <w:pPr>
        <w:ind w:right="-900"/>
        <w:rPr>
          <w:rFonts w:ascii="Times" w:hAnsi="Times"/>
          <w:b/>
        </w:rPr>
      </w:pPr>
      <w:r w:rsidRPr="0038132F">
        <w:rPr>
          <w:rFonts w:ascii="Times" w:hAnsi="Times"/>
          <w:b/>
        </w:rPr>
        <w:t>D. Usage and Grammar Test</w:t>
      </w:r>
    </w:p>
    <w:p w14:paraId="24EEFF3C" w14:textId="77777777" w:rsidR="0038132F" w:rsidRDefault="0038132F">
      <w:pPr>
        <w:ind w:right="-900"/>
        <w:rPr>
          <w:rFonts w:ascii="Times" w:hAnsi="Times"/>
        </w:rPr>
      </w:pPr>
    </w:p>
    <w:p w14:paraId="7FC267C0" w14:textId="77777777"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6013317A" w14:textId="77777777" w:rsidR="00F523BC" w:rsidRPr="00A87875" w:rsidRDefault="0038132F" w:rsidP="00F523BC">
      <w:pPr>
        <w:ind w:right="-900"/>
        <w:rPr>
          <w:rFonts w:ascii="Times" w:hAnsi="Times"/>
          <w:b/>
        </w:rPr>
      </w:pPr>
      <w:r>
        <w:rPr>
          <w:rFonts w:ascii="Times" w:hAnsi="Times"/>
        </w:rPr>
        <w:t xml:space="preserve"> </w:t>
      </w:r>
    </w:p>
    <w:p w14:paraId="5B5DF18E" w14:textId="77777777" w:rsidR="005767AC" w:rsidRDefault="0038132F">
      <w:pPr>
        <w:ind w:right="-900"/>
        <w:rPr>
          <w:rFonts w:ascii="Times" w:hAnsi="Times"/>
          <w:b/>
        </w:rPr>
      </w:pPr>
      <w:r>
        <w:rPr>
          <w:rFonts w:ascii="Times" w:hAnsi="Times"/>
          <w:b/>
        </w:rPr>
        <w:t>E</w:t>
      </w:r>
      <w:r w:rsidR="005767AC">
        <w:rPr>
          <w:rFonts w:ascii="Times" w:hAnsi="Times"/>
          <w:b/>
        </w:rPr>
        <w:t>.  Grade Percentages</w:t>
      </w:r>
    </w:p>
    <w:p w14:paraId="3E08C56E" w14:textId="77777777" w:rsidR="005767AC" w:rsidRDefault="005767AC">
      <w:pPr>
        <w:ind w:right="-900"/>
        <w:rPr>
          <w:rFonts w:ascii="Times" w:hAnsi="Times"/>
          <w:b/>
        </w:rPr>
      </w:pPr>
    </w:p>
    <w:p w14:paraId="718AD590" w14:textId="010C8243"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 xml:space="preserve">communications career and for further studies in communications. Competency will be tested in the manner described in Part A of this section. Your overall course grade will be based on all </w:t>
      </w:r>
      <w:r w:rsidR="00F71319">
        <w:rPr>
          <w:rFonts w:ascii="Times" w:hAnsi="Times"/>
        </w:rPr>
        <w:t>c</w:t>
      </w:r>
      <w:r w:rsidR="004E5AF8">
        <w:rPr>
          <w:rFonts w:ascii="Times" w:hAnsi="Times"/>
        </w:rPr>
        <w:t>lass work</w:t>
      </w:r>
      <w:r w:rsidR="004E5AF8" w:rsidRPr="00A87875">
        <w:rPr>
          <w:rFonts w:ascii="Times" w:hAnsi="Times"/>
        </w:rPr>
        <w:t xml:space="preserve">, </w:t>
      </w:r>
      <w:r w:rsidR="00AC4FEB" w:rsidRPr="00A87875">
        <w:rPr>
          <w:rFonts w:ascii="Times" w:hAnsi="Times"/>
        </w:rPr>
        <w:t>including participation in discussions</w:t>
      </w:r>
      <w:r w:rsidR="004E5AF8">
        <w:rPr>
          <w:rFonts w:ascii="Times" w:hAnsi="Times"/>
        </w:rPr>
        <w:t>;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14:paraId="762FF5E3" w14:textId="77777777" w:rsidR="005767AC" w:rsidRDefault="005767AC">
      <w:pPr>
        <w:ind w:right="-900"/>
        <w:rPr>
          <w:rFonts w:ascii="Times" w:hAnsi="Times"/>
        </w:rPr>
      </w:pPr>
    </w:p>
    <w:p w14:paraId="28F8F9FB" w14:textId="77777777" w:rsidR="005767AC" w:rsidRDefault="005767AC">
      <w:pPr>
        <w:ind w:right="-900"/>
        <w:rPr>
          <w:rFonts w:ascii="Times" w:hAnsi="Times"/>
        </w:rPr>
      </w:pPr>
      <w:r>
        <w:rPr>
          <w:rFonts w:ascii="Times" w:hAnsi="Times"/>
        </w:rPr>
        <w:t>This is the way your grade will be computed:</w:t>
      </w:r>
    </w:p>
    <w:p w14:paraId="729AD70A" w14:textId="77777777" w:rsidR="005767AC" w:rsidRDefault="005767AC">
      <w:pPr>
        <w:ind w:right="-900"/>
        <w:rPr>
          <w:rFonts w:ascii="Times" w:hAnsi="Times"/>
        </w:rPr>
      </w:pPr>
      <w:r>
        <w:rPr>
          <w:rFonts w:ascii="Times" w:hAnsi="Times"/>
        </w:rPr>
        <w:t xml:space="preserve"> </w:t>
      </w:r>
    </w:p>
    <w:p w14:paraId="39389810" w14:textId="7204A1BE"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xml:space="preserve">:  All in-class work, including but not limited to </w:t>
      </w:r>
      <w:r w:rsidR="00F71319">
        <w:rPr>
          <w:rFonts w:ascii="Times" w:hAnsi="Times"/>
        </w:rPr>
        <w:t xml:space="preserve">writing </w:t>
      </w:r>
      <w:r w:rsidR="005767AC" w:rsidRPr="009B3FF4">
        <w:rPr>
          <w:rFonts w:ascii="Times" w:hAnsi="Times"/>
        </w:rPr>
        <w:t xml:space="preserve">exercises; quizzes, including those on copy editing, AP and UNC-CH style, news names and events, language use and other subjects at the instructor's discretion; </w:t>
      </w:r>
      <w:r w:rsidR="00F71319">
        <w:rPr>
          <w:rFonts w:ascii="Times" w:hAnsi="Times"/>
        </w:rPr>
        <w:t xml:space="preserve">written </w:t>
      </w:r>
      <w:r w:rsidR="005767AC" w:rsidRPr="009B3FF4">
        <w:rPr>
          <w:rFonts w:ascii="Times" w:hAnsi="Times"/>
        </w:rPr>
        <w:t>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14:paraId="4B2E7A59" w14:textId="77777777" w:rsidR="005767AC" w:rsidRDefault="005767AC">
      <w:pPr>
        <w:ind w:right="-900"/>
        <w:rPr>
          <w:rFonts w:ascii="Times" w:hAnsi="Times"/>
        </w:rPr>
      </w:pPr>
    </w:p>
    <w:p w14:paraId="51188EAF" w14:textId="77777777"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14:paraId="3626AE0F" w14:textId="77777777" w:rsidR="005767AC" w:rsidRDefault="005767AC">
      <w:pPr>
        <w:ind w:right="-900"/>
        <w:rPr>
          <w:rFonts w:ascii="Times" w:hAnsi="Times"/>
        </w:rPr>
      </w:pPr>
    </w:p>
    <w:p w14:paraId="04F0512A" w14:textId="77777777"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14:paraId="12667853" w14:textId="77777777" w:rsidR="005767AC" w:rsidRDefault="005767AC">
      <w:pPr>
        <w:ind w:right="-900"/>
        <w:rPr>
          <w:rFonts w:ascii="Times" w:hAnsi="Times"/>
        </w:rPr>
      </w:pPr>
    </w:p>
    <w:p w14:paraId="0022C73F" w14:textId="77777777"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14:paraId="51426D1D" w14:textId="77777777" w:rsidR="00177752" w:rsidRDefault="00177752" w:rsidP="00DD3BB5">
      <w:pPr>
        <w:rPr>
          <w:rFonts w:ascii="Times" w:hAnsi="Times"/>
        </w:rPr>
      </w:pPr>
    </w:p>
    <w:p w14:paraId="7C60D856" w14:textId="77777777" w:rsidR="005767AC" w:rsidRPr="00DD3BB5" w:rsidRDefault="005767AC" w:rsidP="00DD3BB5">
      <w:pPr>
        <w:rPr>
          <w:rFonts w:ascii="Times" w:hAnsi="Times"/>
        </w:rPr>
      </w:pPr>
      <w:r>
        <w:rPr>
          <w:rFonts w:ascii="Times" w:hAnsi="Times"/>
          <w:b/>
        </w:rPr>
        <w:t xml:space="preserve">V. GRADING </w:t>
      </w:r>
    </w:p>
    <w:p w14:paraId="2A584B90" w14:textId="77777777" w:rsidR="005767AC" w:rsidRDefault="005767AC">
      <w:pPr>
        <w:ind w:right="-900"/>
        <w:rPr>
          <w:rFonts w:ascii="Times" w:hAnsi="Times"/>
        </w:rPr>
      </w:pPr>
    </w:p>
    <w:p w14:paraId="18579195" w14:textId="77777777" w:rsidR="005767AC" w:rsidRDefault="005767AC">
      <w:pPr>
        <w:ind w:right="-900"/>
        <w:rPr>
          <w:rFonts w:ascii="Times" w:hAnsi="Times"/>
          <w:b/>
        </w:rPr>
      </w:pPr>
      <w:r>
        <w:rPr>
          <w:rFonts w:ascii="Times" w:hAnsi="Times"/>
          <w:b/>
        </w:rPr>
        <w:t>A.  Grading Policy</w:t>
      </w:r>
    </w:p>
    <w:p w14:paraId="7278B26E" w14:textId="77777777" w:rsidR="005767AC" w:rsidRDefault="005767AC">
      <w:pPr>
        <w:ind w:right="-900"/>
        <w:rPr>
          <w:rFonts w:ascii="Times" w:hAnsi="Times"/>
        </w:rPr>
      </w:pPr>
    </w:p>
    <w:p w14:paraId="1B6213BC" w14:textId="77777777" w:rsidR="005767AC" w:rsidRDefault="005767AC">
      <w:pPr>
        <w:ind w:right="-900"/>
        <w:rPr>
          <w:rFonts w:ascii="Times" w:hAnsi="Times"/>
        </w:rPr>
      </w:pPr>
      <w:r>
        <w:rPr>
          <w:rFonts w:ascii="Times" w:hAnsi="Times"/>
        </w:rPr>
        <w:t xml:space="preserve">Instructors in the </w:t>
      </w:r>
      <w:proofErr w:type="spellStart"/>
      <w:r w:rsidR="007277C1">
        <w:rPr>
          <w:rFonts w:ascii="Times" w:hAnsi="Times"/>
        </w:rPr>
        <w:t>Hussman</w:t>
      </w:r>
      <w:proofErr w:type="spellEnd"/>
      <w:r w:rsidR="007277C1">
        <w:rPr>
          <w:rFonts w:ascii="Times" w:hAnsi="Times"/>
        </w:rPr>
        <w:t xml:space="preserve"> </w:t>
      </w:r>
      <w:r>
        <w:rPr>
          <w:rFonts w:ascii="Times" w:hAnsi="Times"/>
        </w:rPr>
        <w:t xml:space="preserve">School of </w:t>
      </w:r>
      <w:r w:rsidR="007277C1">
        <w:rPr>
          <w:rFonts w:ascii="Times" w:hAnsi="Times"/>
        </w:rPr>
        <w:t xml:space="preserve">Journalism and </w:t>
      </w:r>
      <w:r w:rsidR="00446FE1">
        <w:rPr>
          <w:rFonts w:ascii="Times" w:hAnsi="Times"/>
        </w:rPr>
        <w:t xml:space="preserve">Media </w:t>
      </w:r>
      <w:r>
        <w:rPr>
          <w:rFonts w:ascii="Times" w:hAnsi="Times"/>
        </w:rPr>
        <w:t xml:space="preserve">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14:paraId="1C9BCAD2" w14:textId="77777777" w:rsidR="005767AC" w:rsidRDefault="005767AC">
      <w:pPr>
        <w:ind w:right="-900"/>
        <w:rPr>
          <w:rFonts w:ascii="Times" w:hAnsi="Times"/>
        </w:rPr>
      </w:pPr>
    </w:p>
    <w:p w14:paraId="1FC0A49F" w14:textId="77777777"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3C78226E" w14:textId="77777777" w:rsidR="005767AC" w:rsidRDefault="005767AC">
      <w:pPr>
        <w:ind w:right="-900"/>
        <w:rPr>
          <w:rFonts w:ascii="Times" w:hAnsi="Times"/>
          <w:b/>
        </w:rPr>
      </w:pPr>
      <w:r>
        <w:rPr>
          <w:rFonts w:ascii="Times" w:hAnsi="Times"/>
        </w:rPr>
        <w:t xml:space="preserve"> </w:t>
      </w:r>
    </w:p>
    <w:p w14:paraId="67CDB86A" w14:textId="77777777" w:rsidR="005767AC" w:rsidRDefault="005767AC">
      <w:pPr>
        <w:ind w:right="-900"/>
        <w:rPr>
          <w:rFonts w:ascii="Times" w:hAnsi="Times"/>
          <w:b/>
        </w:rPr>
      </w:pPr>
      <w:r>
        <w:rPr>
          <w:rFonts w:ascii="Times" w:hAnsi="Times"/>
          <w:b/>
        </w:rPr>
        <w:t>B.  Grading Scale</w:t>
      </w:r>
    </w:p>
    <w:p w14:paraId="5A28AE45" w14:textId="77777777" w:rsidR="005767AC" w:rsidRDefault="005767AC">
      <w:pPr>
        <w:ind w:right="-900"/>
        <w:rPr>
          <w:rFonts w:ascii="Times" w:hAnsi="Times"/>
        </w:rPr>
      </w:pPr>
    </w:p>
    <w:p w14:paraId="65B27F41" w14:textId="77777777"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0BC8D9ED" w14:textId="77777777" w:rsidR="005767AC" w:rsidRDefault="005767AC">
      <w:pPr>
        <w:ind w:right="-900"/>
        <w:rPr>
          <w:rFonts w:ascii="Times" w:hAnsi="Times"/>
        </w:rPr>
      </w:pPr>
    </w:p>
    <w:p w14:paraId="335D0F7F" w14:textId="77777777"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14:paraId="14285009" w14:textId="77777777"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69931507" w14:textId="77777777"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4A9A8A61" w14:textId="77777777"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5BB871A" w14:textId="77777777"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263ABE73" w14:textId="77777777" w:rsidR="005767AC" w:rsidRPr="00F6576F" w:rsidRDefault="005767AC">
      <w:pPr>
        <w:ind w:right="-900"/>
        <w:rPr>
          <w:rFonts w:ascii="Times" w:hAnsi="Times"/>
        </w:rPr>
      </w:pPr>
      <w:r w:rsidRPr="00F6576F">
        <w:rPr>
          <w:rFonts w:ascii="Times" w:hAnsi="Times"/>
        </w:rPr>
        <w:t xml:space="preserve"> </w:t>
      </w:r>
    </w:p>
    <w:p w14:paraId="36A8F8A0" w14:textId="77777777"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w:t>
      </w:r>
      <w:r w:rsidR="00045490">
        <w:rPr>
          <w:b w:val="0"/>
        </w:rPr>
        <w:t>s</w:t>
      </w:r>
      <w:r w:rsidRPr="00F6576F">
        <w:rPr>
          <w:b w:val="0"/>
        </w:rPr>
        <w:t xml:space="preserve"> except there is no A+</w:t>
      </w:r>
      <w:r w:rsidR="00130DC3">
        <w:rPr>
          <w:b w:val="0"/>
        </w:rPr>
        <w:t xml:space="preserve"> or D-</w:t>
      </w:r>
      <w:r w:rsidRPr="00F6576F">
        <w:rPr>
          <w:b w:val="0"/>
        </w:rPr>
        <w:t>.</w:t>
      </w:r>
    </w:p>
    <w:p w14:paraId="0B56EA78" w14:textId="77777777" w:rsidR="0038132F" w:rsidRDefault="0038132F" w:rsidP="0038132F">
      <w:pPr>
        <w:rPr>
          <w:rFonts w:ascii="Times" w:hAnsi="Times"/>
        </w:rPr>
      </w:pPr>
    </w:p>
    <w:p w14:paraId="206DB6FE" w14:textId="77777777"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14:paraId="2C11E6FF" w14:textId="77777777" w:rsidR="005767AC" w:rsidRDefault="005767AC">
      <w:pPr>
        <w:ind w:right="-900"/>
        <w:rPr>
          <w:rFonts w:ascii="Times" w:hAnsi="Times"/>
        </w:rPr>
      </w:pPr>
      <w:r>
        <w:rPr>
          <w:rFonts w:ascii="Times" w:hAnsi="Times"/>
        </w:rPr>
        <w:lastRenderedPageBreak/>
        <w:t xml:space="preserve"> </w:t>
      </w:r>
    </w:p>
    <w:p w14:paraId="45D78B5E" w14:textId="77777777" w:rsidR="00931E95" w:rsidRDefault="00931E95" w:rsidP="00931E95">
      <w:pPr>
        <w:rPr>
          <w:rFonts w:ascii="Times" w:hAnsi="Times"/>
          <w:b/>
        </w:rPr>
      </w:pPr>
      <w:r>
        <w:rPr>
          <w:rFonts w:ascii="Times" w:hAnsi="Times"/>
          <w:b/>
        </w:rPr>
        <w:t>A = highest level of attainment / suitable for publication in a professional news source with minor edits</w:t>
      </w:r>
    </w:p>
    <w:p w14:paraId="790A80F8" w14:textId="77777777"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14:paraId="2302928C" w14:textId="77777777" w:rsidR="00931E95" w:rsidRDefault="00931E95" w:rsidP="00931E95">
      <w:pPr>
        <w:rPr>
          <w:rFonts w:ascii="Times" w:hAnsi="Times"/>
          <w:b/>
        </w:rPr>
      </w:pPr>
      <w:r>
        <w:rPr>
          <w:rFonts w:ascii="Times" w:hAnsi="Times"/>
          <w:b/>
        </w:rPr>
        <w:t>C = adequate level of attainment / but not yet appropriate for submission to a professional news source</w:t>
      </w:r>
    </w:p>
    <w:p w14:paraId="34BCC06E" w14:textId="77777777" w:rsidR="00931E95" w:rsidRDefault="00931E95" w:rsidP="00931E95">
      <w:pPr>
        <w:rPr>
          <w:rFonts w:ascii="Times" w:hAnsi="Times"/>
          <w:b/>
        </w:rPr>
      </w:pPr>
      <w:r>
        <w:rPr>
          <w:rFonts w:ascii="Times" w:hAnsi="Times"/>
          <w:b/>
        </w:rPr>
        <w:t>D = minimal level of attainment</w:t>
      </w:r>
    </w:p>
    <w:p w14:paraId="482EFEF2" w14:textId="77777777" w:rsidR="00931E95" w:rsidRDefault="00931E95" w:rsidP="00931E95">
      <w:pPr>
        <w:rPr>
          <w:rFonts w:ascii="Times" w:hAnsi="Times"/>
        </w:rPr>
      </w:pPr>
      <w:r>
        <w:rPr>
          <w:rFonts w:ascii="Times" w:hAnsi="Times"/>
          <w:b/>
        </w:rPr>
        <w:t>F = failed; unacceptable performance</w:t>
      </w:r>
      <w:r>
        <w:rPr>
          <w:rFonts w:ascii="Times" w:hAnsi="Times"/>
        </w:rPr>
        <w:t xml:space="preserve"> </w:t>
      </w:r>
    </w:p>
    <w:p w14:paraId="4DF77297" w14:textId="77777777" w:rsidR="005767AC" w:rsidRDefault="005767AC">
      <w:pPr>
        <w:ind w:right="-900"/>
        <w:rPr>
          <w:rFonts w:ascii="Times" w:hAnsi="Times"/>
        </w:rPr>
      </w:pPr>
    </w:p>
    <w:p w14:paraId="28F3DB2E" w14:textId="77777777"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2E2C42C3" w14:textId="77777777" w:rsidR="005767AC" w:rsidRDefault="005767AC">
      <w:pPr>
        <w:ind w:right="-900"/>
        <w:rPr>
          <w:rFonts w:ascii="Times" w:hAnsi="Times"/>
        </w:rPr>
      </w:pPr>
    </w:p>
    <w:p w14:paraId="7309FE84" w14:textId="77777777" w:rsidR="005767AC" w:rsidRDefault="005767AC">
      <w:pPr>
        <w:ind w:right="-900"/>
        <w:rPr>
          <w:rFonts w:ascii="Times" w:hAnsi="Times"/>
          <w:u w:val="single"/>
        </w:rPr>
      </w:pPr>
      <w:r>
        <w:rPr>
          <w:rFonts w:ascii="Times" w:hAnsi="Times"/>
          <w:u w:val="single"/>
        </w:rPr>
        <w:t xml:space="preserve">The faculty of the </w:t>
      </w:r>
      <w:proofErr w:type="spellStart"/>
      <w:r w:rsidR="007277C1">
        <w:rPr>
          <w:rFonts w:ascii="Times" w:hAnsi="Times"/>
          <w:u w:val="single"/>
        </w:rPr>
        <w:t>Hussman</w:t>
      </w:r>
      <w:proofErr w:type="spellEnd"/>
      <w:r w:rsidR="007277C1">
        <w:rPr>
          <w:rFonts w:ascii="Times" w:hAnsi="Times"/>
          <w:u w:val="single"/>
        </w:rPr>
        <w:t xml:space="preserve"> </w:t>
      </w:r>
      <w:r>
        <w:rPr>
          <w:rFonts w:ascii="Times" w:hAnsi="Times"/>
          <w:u w:val="single"/>
        </w:rPr>
        <w:t xml:space="preserve">School of </w:t>
      </w:r>
      <w:r w:rsidR="007277C1">
        <w:rPr>
          <w:rFonts w:ascii="Times" w:hAnsi="Times"/>
          <w:u w:val="single"/>
        </w:rPr>
        <w:t xml:space="preserve">Journalism and </w:t>
      </w:r>
      <w:r w:rsidR="00446FE1">
        <w:rPr>
          <w:rFonts w:ascii="Times" w:hAnsi="Times"/>
          <w:u w:val="single"/>
        </w:rPr>
        <w:t xml:space="preserve">Media </w:t>
      </w:r>
      <w:r>
        <w:rPr>
          <w:rFonts w:ascii="Times" w:hAnsi="Times"/>
          <w:u w:val="single"/>
        </w:rPr>
        <w:t xml:space="preserve">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14:paraId="6175F953" w14:textId="77777777" w:rsidR="005767AC" w:rsidRDefault="005767AC">
      <w:pPr>
        <w:ind w:right="-900"/>
        <w:rPr>
          <w:rFonts w:ascii="Times" w:hAnsi="Times"/>
        </w:rPr>
      </w:pPr>
    </w:p>
    <w:p w14:paraId="05EACA3C" w14:textId="77777777" w:rsidR="005767AC" w:rsidRDefault="005767AC">
      <w:pPr>
        <w:ind w:right="-900"/>
        <w:rPr>
          <w:rFonts w:ascii="Times" w:hAnsi="Times"/>
          <w:b/>
        </w:rPr>
      </w:pPr>
      <w:r>
        <w:rPr>
          <w:rFonts w:ascii="Times" w:hAnsi="Times"/>
          <w:b/>
        </w:rPr>
        <w:t>C.  Evaluation of Writing Assignments</w:t>
      </w:r>
    </w:p>
    <w:p w14:paraId="1B5D148D" w14:textId="77777777" w:rsidR="005767AC" w:rsidRDefault="005767AC">
      <w:pPr>
        <w:ind w:right="-900"/>
        <w:rPr>
          <w:rFonts w:ascii="Times" w:hAnsi="Times"/>
        </w:rPr>
      </w:pPr>
    </w:p>
    <w:p w14:paraId="5CEA13E7" w14:textId="77777777"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1B0A64FB" w14:textId="77777777" w:rsidR="005767AC" w:rsidRDefault="005767AC">
      <w:pPr>
        <w:ind w:right="-900"/>
        <w:rPr>
          <w:rFonts w:ascii="Times" w:hAnsi="Times"/>
        </w:rPr>
      </w:pPr>
    </w:p>
    <w:p w14:paraId="78D09F69" w14:textId="77777777" w:rsidR="005767AC" w:rsidRDefault="005767A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14:paraId="7680821E" w14:textId="77777777" w:rsidR="005767AC" w:rsidRDefault="005767AC">
      <w:pPr>
        <w:ind w:right="-900"/>
        <w:rPr>
          <w:rFonts w:ascii="Times" w:hAnsi="Times"/>
        </w:rPr>
      </w:pPr>
    </w:p>
    <w:p w14:paraId="3B0CA638" w14:textId="77777777" w:rsidR="005767AC" w:rsidRDefault="005767AC">
      <w:pPr>
        <w:ind w:right="-900"/>
        <w:rPr>
          <w:rFonts w:ascii="Times" w:hAnsi="Times"/>
        </w:rPr>
      </w:pPr>
      <w:r>
        <w:rPr>
          <w:rFonts w:ascii="Times" w:hAnsi="Times"/>
        </w:rPr>
        <w:t>Below is a grading guide to three main areas your instructor will consider in deducting or adding points to your stories.</w:t>
      </w:r>
    </w:p>
    <w:p w14:paraId="6F518CC8" w14:textId="77777777" w:rsidR="005767AC" w:rsidRDefault="005767AC">
      <w:pPr>
        <w:ind w:right="-900"/>
        <w:rPr>
          <w:rFonts w:ascii="Times" w:hAnsi="Times"/>
        </w:rPr>
      </w:pPr>
      <w:r>
        <w:rPr>
          <w:rFonts w:ascii="Times" w:hAnsi="Times"/>
        </w:rPr>
        <w:t xml:space="preserve"> </w:t>
      </w:r>
    </w:p>
    <w:p w14:paraId="2692B7B7" w14:textId="77777777" w:rsidR="005767AC" w:rsidRDefault="005767AC">
      <w:pPr>
        <w:ind w:right="-900"/>
        <w:rPr>
          <w:rFonts w:ascii="Times" w:hAnsi="Times"/>
        </w:rPr>
      </w:pPr>
      <w:r>
        <w:rPr>
          <w:rFonts w:ascii="Times" w:hAnsi="Times"/>
          <w:b/>
        </w:rPr>
        <w:t>1.  Writing</w:t>
      </w:r>
      <w:r>
        <w:rPr>
          <w:rFonts w:ascii="Times" w:hAnsi="Times"/>
        </w:rPr>
        <w:t xml:space="preserve"> </w:t>
      </w:r>
    </w:p>
    <w:p w14:paraId="659EA00D" w14:textId="77777777" w:rsidR="005767AC" w:rsidRDefault="005767AC">
      <w:pPr>
        <w:ind w:right="-900"/>
        <w:rPr>
          <w:rFonts w:ascii="Times" w:hAnsi="Times"/>
        </w:rPr>
      </w:pPr>
      <w:r>
        <w:rPr>
          <w:rFonts w:ascii="Times" w:hAnsi="Times"/>
        </w:rPr>
        <w:t xml:space="preserve"> </w:t>
      </w:r>
    </w:p>
    <w:p w14:paraId="116EF1E2" w14:textId="77777777"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14:paraId="684238CD" w14:textId="77777777" w:rsidR="005767AC" w:rsidRDefault="005767AC">
      <w:pPr>
        <w:ind w:right="-900"/>
        <w:rPr>
          <w:rFonts w:ascii="Times" w:hAnsi="Times"/>
        </w:rPr>
      </w:pPr>
    </w:p>
    <w:p w14:paraId="4F89F82C" w14:textId="77777777" w:rsidR="005767AC" w:rsidRDefault="005767AC">
      <w:pPr>
        <w:ind w:right="-900"/>
        <w:rPr>
          <w:rFonts w:ascii="Times" w:hAnsi="Times"/>
        </w:rPr>
      </w:pPr>
      <w:r>
        <w:rPr>
          <w:rFonts w:ascii="Times" w:hAnsi="Times"/>
        </w:rPr>
        <w:t xml:space="preserve">+5 for an exceptionally effective lead and supporting material  </w:t>
      </w:r>
    </w:p>
    <w:p w14:paraId="7B0298CE" w14:textId="77777777" w:rsidR="005767AC" w:rsidRDefault="005767AC">
      <w:pPr>
        <w:ind w:right="-900"/>
        <w:rPr>
          <w:rFonts w:ascii="Times" w:hAnsi="Times"/>
        </w:rPr>
      </w:pPr>
    </w:p>
    <w:p w14:paraId="2DAD1B76" w14:textId="77777777" w:rsidR="005767AC" w:rsidRDefault="005767AC">
      <w:pPr>
        <w:ind w:right="-900"/>
        <w:rPr>
          <w:rFonts w:ascii="Times" w:hAnsi="Times"/>
        </w:rPr>
      </w:pPr>
      <w:r>
        <w:rPr>
          <w:rFonts w:ascii="Times" w:hAnsi="Times"/>
        </w:rPr>
        <w:t xml:space="preserve">+5 to +10 for exceptionally effective organization and treatment of material </w:t>
      </w:r>
    </w:p>
    <w:p w14:paraId="650344D3" w14:textId="77777777" w:rsidR="005767AC" w:rsidRDefault="005767AC">
      <w:pPr>
        <w:ind w:right="-900"/>
        <w:rPr>
          <w:rFonts w:ascii="Times" w:hAnsi="Times"/>
        </w:rPr>
      </w:pPr>
      <w:r>
        <w:rPr>
          <w:rFonts w:ascii="Times" w:hAnsi="Times"/>
        </w:rPr>
        <w:t xml:space="preserve"> </w:t>
      </w:r>
    </w:p>
    <w:p w14:paraId="49742D04" w14:textId="77777777" w:rsidR="005767AC" w:rsidRDefault="005767AC">
      <w:pPr>
        <w:ind w:right="-900"/>
        <w:rPr>
          <w:rFonts w:ascii="Times" w:hAnsi="Times"/>
        </w:rPr>
      </w:pPr>
      <w:r>
        <w:rPr>
          <w:rFonts w:ascii="Times" w:hAnsi="Times"/>
        </w:rPr>
        <w:t xml:space="preserve">+2 for effective transition or introduction of material </w:t>
      </w:r>
    </w:p>
    <w:p w14:paraId="08EFCE8B" w14:textId="77777777" w:rsidR="005767AC" w:rsidRDefault="005767AC">
      <w:pPr>
        <w:ind w:right="-900"/>
        <w:rPr>
          <w:rFonts w:ascii="Times" w:hAnsi="Times"/>
        </w:rPr>
      </w:pPr>
      <w:r>
        <w:rPr>
          <w:rFonts w:ascii="Times" w:hAnsi="Times"/>
        </w:rPr>
        <w:t xml:space="preserve"> </w:t>
      </w:r>
    </w:p>
    <w:p w14:paraId="72D36709" w14:textId="77777777" w:rsidR="005767AC" w:rsidRDefault="005767AC">
      <w:pPr>
        <w:ind w:right="-900"/>
        <w:rPr>
          <w:rFonts w:ascii="Times" w:hAnsi="Times"/>
        </w:rPr>
      </w:pPr>
      <w:r>
        <w:rPr>
          <w:rFonts w:ascii="Times" w:hAnsi="Times"/>
        </w:rPr>
        <w:t xml:space="preserve">+2 to +10 for excellence in quality of information gathered and used </w:t>
      </w:r>
    </w:p>
    <w:p w14:paraId="3324BB7B" w14:textId="77777777" w:rsidR="005767AC" w:rsidRDefault="005767AC">
      <w:pPr>
        <w:ind w:right="-900"/>
        <w:rPr>
          <w:rFonts w:ascii="Times" w:hAnsi="Times"/>
        </w:rPr>
      </w:pPr>
    </w:p>
    <w:p w14:paraId="2339373A" w14:textId="1987F5FF" w:rsidR="005767AC" w:rsidRDefault="005767AC">
      <w:pPr>
        <w:ind w:right="-900"/>
        <w:rPr>
          <w:rFonts w:ascii="Times" w:hAnsi="Times"/>
        </w:rPr>
      </w:pPr>
      <w:r>
        <w:rPr>
          <w:rFonts w:ascii="Times" w:hAnsi="Times"/>
        </w:rPr>
        <w:t>-</w:t>
      </w:r>
      <w:r w:rsidR="00D55EDB">
        <w:rPr>
          <w:rFonts w:ascii="Times" w:hAnsi="Times"/>
        </w:rPr>
        <w:t>3</w:t>
      </w:r>
      <w:r>
        <w:rPr>
          <w:rFonts w:ascii="Times" w:hAnsi="Times"/>
        </w:rPr>
        <w:t xml:space="preserve"> for ineffective or missing treatment of transition or introduction of material </w:t>
      </w:r>
    </w:p>
    <w:p w14:paraId="650861DE" w14:textId="77777777" w:rsidR="005767AC" w:rsidRDefault="005767AC">
      <w:pPr>
        <w:ind w:right="-900"/>
        <w:rPr>
          <w:rFonts w:ascii="Times" w:hAnsi="Times"/>
        </w:rPr>
      </w:pPr>
      <w:r>
        <w:rPr>
          <w:rFonts w:ascii="Times" w:hAnsi="Times"/>
        </w:rPr>
        <w:t xml:space="preserve"> </w:t>
      </w:r>
    </w:p>
    <w:p w14:paraId="0D9F6B87" w14:textId="77777777"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37ECC068" w14:textId="77777777" w:rsidR="005767AC" w:rsidRDefault="005767AC">
      <w:pPr>
        <w:ind w:right="-900"/>
        <w:rPr>
          <w:rFonts w:ascii="Times" w:hAnsi="Times"/>
        </w:rPr>
      </w:pPr>
      <w:r>
        <w:rPr>
          <w:rFonts w:ascii="Times" w:hAnsi="Times"/>
        </w:rPr>
        <w:t xml:space="preserve"> </w:t>
      </w:r>
    </w:p>
    <w:p w14:paraId="109E2FA0" w14:textId="77777777"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14:paraId="1F95B870" w14:textId="77777777" w:rsidR="005767AC" w:rsidRDefault="005767AC">
      <w:pPr>
        <w:ind w:right="-900"/>
        <w:rPr>
          <w:rFonts w:ascii="Times" w:hAnsi="Times"/>
        </w:rPr>
      </w:pPr>
      <w:r>
        <w:rPr>
          <w:rFonts w:ascii="Times" w:hAnsi="Times"/>
        </w:rPr>
        <w:t xml:space="preserve"> </w:t>
      </w:r>
    </w:p>
    <w:p w14:paraId="4DD153B7" w14:textId="77777777" w:rsidR="005767AC" w:rsidRDefault="005767AC">
      <w:pPr>
        <w:ind w:right="-900"/>
        <w:rPr>
          <w:rFonts w:ascii="Times" w:hAnsi="Times"/>
        </w:rPr>
      </w:pPr>
      <w:r>
        <w:rPr>
          <w:rFonts w:ascii="Times" w:hAnsi="Times"/>
        </w:rPr>
        <w:t xml:space="preserve">-15 to -20 for missing the lead entirely or burying it </w:t>
      </w:r>
    </w:p>
    <w:p w14:paraId="728561B4" w14:textId="77777777" w:rsidR="005767AC" w:rsidRDefault="005767AC">
      <w:pPr>
        <w:ind w:right="-900"/>
        <w:rPr>
          <w:rFonts w:ascii="Times" w:hAnsi="Times"/>
        </w:rPr>
      </w:pPr>
    </w:p>
    <w:p w14:paraId="02022883" w14:textId="77777777" w:rsidR="005767AC" w:rsidRDefault="005767AC">
      <w:pPr>
        <w:ind w:right="-900"/>
        <w:rPr>
          <w:rFonts w:ascii="Times" w:hAnsi="Times"/>
        </w:rPr>
      </w:pPr>
      <w:r>
        <w:rPr>
          <w:rFonts w:ascii="Times" w:hAnsi="Times"/>
          <w:b/>
        </w:rPr>
        <w:t>2.  Mechanics</w:t>
      </w:r>
      <w:r>
        <w:rPr>
          <w:rFonts w:ascii="Times" w:hAnsi="Times"/>
        </w:rPr>
        <w:t xml:space="preserve"> </w:t>
      </w:r>
    </w:p>
    <w:p w14:paraId="27D8CF48" w14:textId="77777777" w:rsidR="005767AC" w:rsidRDefault="005767AC">
      <w:pPr>
        <w:ind w:right="-900"/>
        <w:rPr>
          <w:rFonts w:ascii="Times" w:hAnsi="Times"/>
        </w:rPr>
      </w:pPr>
      <w:r>
        <w:rPr>
          <w:rFonts w:ascii="Times" w:hAnsi="Times"/>
        </w:rPr>
        <w:t xml:space="preserve"> </w:t>
      </w:r>
    </w:p>
    <w:p w14:paraId="4394BEA5" w14:textId="77777777"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3C62A758" w14:textId="77777777" w:rsidR="005767AC" w:rsidRDefault="005767AC">
      <w:pPr>
        <w:ind w:right="-900"/>
        <w:rPr>
          <w:rFonts w:ascii="Times" w:hAnsi="Times"/>
        </w:rPr>
      </w:pPr>
    </w:p>
    <w:p w14:paraId="2FBAA7EC" w14:textId="77777777"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14:paraId="26C8D11E" w14:textId="77777777" w:rsidR="005767AC" w:rsidRDefault="005767AC">
      <w:pPr>
        <w:ind w:right="-900"/>
        <w:rPr>
          <w:rFonts w:ascii="Times" w:hAnsi="Times"/>
        </w:rPr>
      </w:pPr>
    </w:p>
    <w:p w14:paraId="010B3136" w14:textId="77777777" w:rsidR="005767AC" w:rsidRDefault="005767AC">
      <w:pPr>
        <w:ind w:right="-900"/>
        <w:rPr>
          <w:rFonts w:ascii="Times" w:hAnsi="Times"/>
        </w:rPr>
      </w:pPr>
      <w:r>
        <w:rPr>
          <w:rFonts w:ascii="Times" w:hAnsi="Times"/>
        </w:rPr>
        <w:t xml:space="preserve">-2 for each error or inconsistency in style </w:t>
      </w:r>
    </w:p>
    <w:p w14:paraId="256B98C5" w14:textId="77777777" w:rsidR="005767AC" w:rsidRDefault="005767AC">
      <w:pPr>
        <w:ind w:right="-900"/>
        <w:rPr>
          <w:rFonts w:ascii="Times" w:hAnsi="Times"/>
        </w:rPr>
      </w:pPr>
    </w:p>
    <w:p w14:paraId="2BD0813B" w14:textId="77777777" w:rsidR="005767AC" w:rsidRDefault="005767AC">
      <w:pPr>
        <w:ind w:right="-900"/>
        <w:rPr>
          <w:rFonts w:ascii="Times" w:hAnsi="Times"/>
        </w:rPr>
      </w:pPr>
      <w:r>
        <w:rPr>
          <w:rFonts w:ascii="Times" w:hAnsi="Times"/>
        </w:rPr>
        <w:t xml:space="preserve">-2 for excessively long or complicated sentences or paragraphs </w:t>
      </w:r>
    </w:p>
    <w:p w14:paraId="78FA743B" w14:textId="77777777" w:rsidR="005767AC" w:rsidRDefault="005767AC">
      <w:pPr>
        <w:ind w:right="-900"/>
        <w:rPr>
          <w:rFonts w:ascii="Times" w:hAnsi="Times"/>
        </w:rPr>
      </w:pPr>
      <w:r>
        <w:rPr>
          <w:rFonts w:ascii="Times" w:hAnsi="Times"/>
        </w:rPr>
        <w:t xml:space="preserve"> </w:t>
      </w:r>
    </w:p>
    <w:p w14:paraId="3B4A020B" w14:textId="77777777" w:rsidR="005767AC" w:rsidRDefault="005767AC">
      <w:pPr>
        <w:ind w:right="-900"/>
        <w:rPr>
          <w:rFonts w:ascii="Times" w:hAnsi="Times"/>
        </w:rPr>
      </w:pPr>
      <w:r>
        <w:rPr>
          <w:rFonts w:ascii="Times" w:hAnsi="Times"/>
        </w:rPr>
        <w:t xml:space="preserve">-5 for each spelling error, and a typographical mistake (a typo) is considered a spelling error </w:t>
      </w:r>
    </w:p>
    <w:p w14:paraId="213D32F2" w14:textId="77777777" w:rsidR="005767AC" w:rsidRDefault="005767AC">
      <w:pPr>
        <w:ind w:right="-900"/>
        <w:rPr>
          <w:rFonts w:ascii="Times" w:hAnsi="Times"/>
        </w:rPr>
      </w:pPr>
      <w:r>
        <w:rPr>
          <w:rFonts w:ascii="Times" w:hAnsi="Times"/>
        </w:rPr>
        <w:t xml:space="preserve"> </w:t>
      </w:r>
    </w:p>
    <w:p w14:paraId="43D82450" w14:textId="77777777" w:rsidR="005767AC" w:rsidRDefault="005767AC">
      <w:pPr>
        <w:ind w:right="-900"/>
        <w:rPr>
          <w:rFonts w:ascii="Times" w:hAnsi="Times"/>
        </w:rPr>
      </w:pPr>
      <w:r>
        <w:rPr>
          <w:rFonts w:ascii="Times" w:hAnsi="Times"/>
        </w:rPr>
        <w:t xml:space="preserve">-5 for each punctuation error, such as incorrect use of a comma, semicolon, colon or dash </w:t>
      </w:r>
    </w:p>
    <w:p w14:paraId="55F5E5F5" w14:textId="77777777" w:rsidR="005767AC" w:rsidRDefault="005767AC">
      <w:pPr>
        <w:ind w:right="-900"/>
        <w:rPr>
          <w:rFonts w:ascii="Times" w:hAnsi="Times"/>
        </w:rPr>
      </w:pPr>
    </w:p>
    <w:p w14:paraId="5583BA20" w14:textId="77777777"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14:paraId="39883A76" w14:textId="77777777" w:rsidR="005767AC" w:rsidRDefault="005767AC">
      <w:pPr>
        <w:ind w:right="-900"/>
        <w:rPr>
          <w:rFonts w:ascii="Times" w:hAnsi="Times"/>
        </w:rPr>
      </w:pPr>
      <w:r>
        <w:rPr>
          <w:rFonts w:ascii="Times" w:hAnsi="Times"/>
        </w:rPr>
        <w:t xml:space="preserve"> </w:t>
      </w:r>
    </w:p>
    <w:p w14:paraId="3A379CBB" w14:textId="77777777"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02847FF0" w14:textId="77777777" w:rsidR="00D46D34" w:rsidRDefault="00D46D34" w:rsidP="00D46D34">
      <w:pPr>
        <w:rPr>
          <w:rFonts w:ascii="Times" w:hAnsi="Times"/>
        </w:rPr>
      </w:pPr>
    </w:p>
    <w:p w14:paraId="302CD109" w14:textId="77777777"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w:t>
      </w:r>
      <w:r w:rsidR="007277C1">
        <w:rPr>
          <w:rFonts w:ascii="Times" w:hAnsi="Times"/>
          <w:b/>
        </w:rPr>
        <w:t xml:space="preserve"> (Besides, it’s the School of Journalism and Media.)</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425C1E9D" w14:textId="77777777" w:rsidR="005767AC" w:rsidRDefault="005767AC">
      <w:pPr>
        <w:ind w:right="-900"/>
        <w:rPr>
          <w:rFonts w:ascii="Times" w:hAnsi="Times"/>
        </w:rPr>
      </w:pPr>
      <w:r>
        <w:rPr>
          <w:rFonts w:ascii="Times" w:hAnsi="Times"/>
        </w:rPr>
        <w:t xml:space="preserve"> </w:t>
      </w:r>
    </w:p>
    <w:p w14:paraId="630F3D6E" w14:textId="77777777" w:rsidR="005767AC" w:rsidRDefault="005767AC">
      <w:pPr>
        <w:ind w:right="-900"/>
        <w:rPr>
          <w:rFonts w:ascii="Times" w:hAnsi="Times"/>
        </w:rPr>
      </w:pPr>
      <w:r>
        <w:rPr>
          <w:rFonts w:ascii="Times" w:hAnsi="Times"/>
        </w:rPr>
        <w:lastRenderedPageBreak/>
        <w:t xml:space="preserve">-10 for misspelling a person's name on second or later </w:t>
      </w:r>
      <w:proofErr w:type="gramStart"/>
      <w:r>
        <w:rPr>
          <w:rFonts w:ascii="Times" w:hAnsi="Times"/>
        </w:rPr>
        <w:t>references  (</w:t>
      </w:r>
      <w:proofErr w:type="gramEnd"/>
      <w:r>
        <w:rPr>
          <w:rFonts w:ascii="Times" w:hAnsi="Times"/>
        </w:rPr>
        <w:t xml:space="preserve">e.g., Brown on first reference, </w:t>
      </w:r>
      <w:proofErr w:type="spellStart"/>
      <w:r>
        <w:rPr>
          <w:rFonts w:ascii="Times" w:hAnsi="Times"/>
        </w:rPr>
        <w:t>Brwon</w:t>
      </w:r>
      <w:proofErr w:type="spellEnd"/>
      <w:r>
        <w:rPr>
          <w:rFonts w:ascii="Times" w:hAnsi="Times"/>
        </w:rPr>
        <w:t xml:space="preserve"> on second reference) </w:t>
      </w:r>
    </w:p>
    <w:p w14:paraId="5AB4A157" w14:textId="77777777" w:rsidR="00ED7321" w:rsidRDefault="005767AC">
      <w:pPr>
        <w:ind w:right="-900"/>
        <w:rPr>
          <w:rFonts w:ascii="Times" w:hAnsi="Times"/>
        </w:rPr>
      </w:pPr>
      <w:r>
        <w:rPr>
          <w:rFonts w:ascii="Times" w:hAnsi="Times"/>
        </w:rPr>
        <w:t xml:space="preserve"> </w:t>
      </w:r>
    </w:p>
    <w:p w14:paraId="5E9E7486" w14:textId="77777777" w:rsidR="005767AC" w:rsidRDefault="005767AC">
      <w:pPr>
        <w:ind w:right="-900"/>
        <w:rPr>
          <w:rFonts w:ascii="Times" w:hAnsi="Times"/>
        </w:rPr>
      </w:pPr>
      <w:r>
        <w:rPr>
          <w:rFonts w:ascii="Times" w:hAnsi="Times"/>
          <w:b/>
        </w:rPr>
        <w:t>3.  Reporting</w:t>
      </w:r>
      <w:r>
        <w:rPr>
          <w:rFonts w:ascii="Times" w:hAnsi="Times"/>
        </w:rPr>
        <w:t xml:space="preserve"> </w:t>
      </w:r>
    </w:p>
    <w:p w14:paraId="7FE9246C" w14:textId="77777777" w:rsidR="005767AC" w:rsidRDefault="005767AC">
      <w:pPr>
        <w:ind w:right="-900"/>
        <w:rPr>
          <w:rFonts w:ascii="Times" w:hAnsi="Times"/>
        </w:rPr>
      </w:pPr>
      <w:r>
        <w:rPr>
          <w:rFonts w:ascii="Times" w:hAnsi="Times"/>
        </w:rPr>
        <w:t xml:space="preserve"> </w:t>
      </w:r>
    </w:p>
    <w:p w14:paraId="2E274B15" w14:textId="3A02DAE1" w:rsidR="005767AC" w:rsidRDefault="005767AC">
      <w:pPr>
        <w:ind w:right="-900"/>
        <w:rPr>
          <w:rFonts w:ascii="Times" w:hAnsi="Times"/>
        </w:rPr>
      </w:pPr>
      <w:r>
        <w:rPr>
          <w:rFonts w:ascii="Times" w:hAnsi="Times"/>
        </w:rPr>
        <w:t>These reporting criteria apply to stories for which you gather the information:</w:t>
      </w:r>
    </w:p>
    <w:p w14:paraId="3478243E" w14:textId="77777777" w:rsidR="005767AC" w:rsidRDefault="005767AC">
      <w:pPr>
        <w:ind w:right="-900"/>
        <w:rPr>
          <w:rFonts w:ascii="Times" w:hAnsi="Times"/>
        </w:rPr>
      </w:pPr>
    </w:p>
    <w:p w14:paraId="00134089" w14:textId="77777777"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14:paraId="7D9F6B5B" w14:textId="77777777" w:rsidR="005767AC" w:rsidRDefault="005767AC">
      <w:pPr>
        <w:ind w:right="-900"/>
        <w:rPr>
          <w:rFonts w:ascii="Times" w:hAnsi="Times"/>
        </w:rPr>
      </w:pPr>
      <w:r>
        <w:rPr>
          <w:rFonts w:ascii="Times" w:hAnsi="Times"/>
        </w:rPr>
        <w:t xml:space="preserve"> </w:t>
      </w:r>
    </w:p>
    <w:p w14:paraId="67E68CFA" w14:textId="77777777"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12BB314F" w14:textId="77777777" w:rsidR="005767AC" w:rsidRDefault="005767AC">
      <w:pPr>
        <w:ind w:right="-900"/>
        <w:rPr>
          <w:rFonts w:ascii="Times" w:hAnsi="Times"/>
        </w:rPr>
      </w:pPr>
      <w:r>
        <w:rPr>
          <w:rFonts w:ascii="Times" w:hAnsi="Times"/>
        </w:rPr>
        <w:t xml:space="preserve"> </w:t>
      </w:r>
    </w:p>
    <w:p w14:paraId="325F590D" w14:textId="77777777"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0EE807CA" w14:textId="77777777" w:rsidR="005767AC" w:rsidRDefault="005767AC">
      <w:pPr>
        <w:ind w:right="-900"/>
        <w:rPr>
          <w:rFonts w:ascii="Times" w:hAnsi="Times"/>
        </w:rPr>
      </w:pPr>
      <w:r>
        <w:rPr>
          <w:rFonts w:ascii="Times" w:hAnsi="Times"/>
        </w:rPr>
        <w:t xml:space="preserve"> </w:t>
      </w:r>
    </w:p>
    <w:p w14:paraId="767F8F78" w14:textId="77777777" w:rsidR="005767AC" w:rsidRDefault="005767AC">
      <w:pPr>
        <w:ind w:right="-900"/>
        <w:rPr>
          <w:rFonts w:ascii="Times" w:hAnsi="Times"/>
        </w:rPr>
      </w:pPr>
      <w:r>
        <w:rPr>
          <w:rFonts w:ascii="Times" w:hAnsi="Times"/>
        </w:rPr>
        <w:t>+ or - 20 for legal errors, such as libel, violation of legal right of privacy, copyright violation and others</w:t>
      </w:r>
    </w:p>
    <w:p w14:paraId="16AFEC8D" w14:textId="77777777" w:rsidR="005767AC" w:rsidRDefault="005767AC">
      <w:pPr>
        <w:ind w:right="-900"/>
        <w:rPr>
          <w:rFonts w:ascii="Times" w:hAnsi="Times"/>
        </w:rPr>
      </w:pPr>
    </w:p>
    <w:p w14:paraId="76129DBC" w14:textId="77777777"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433A1E32" w14:textId="77777777" w:rsidR="00ED7321" w:rsidRDefault="00ED7321" w:rsidP="00ED7321">
      <w:pPr>
        <w:rPr>
          <w:rFonts w:ascii="Times" w:hAnsi="Times"/>
          <w:b/>
        </w:rPr>
      </w:pPr>
    </w:p>
    <w:p w14:paraId="27A54965" w14:textId="77777777" w:rsidR="005767AC" w:rsidRDefault="005767AC" w:rsidP="00ED7321">
      <w:pPr>
        <w:rPr>
          <w:rFonts w:ascii="Times" w:hAnsi="Times"/>
          <w:b/>
        </w:rPr>
      </w:pPr>
      <w:r>
        <w:rPr>
          <w:rFonts w:ascii="Times" w:hAnsi="Times"/>
          <w:b/>
        </w:rPr>
        <w:t>D.  Key to Writing Assignment Comments</w:t>
      </w:r>
    </w:p>
    <w:p w14:paraId="0AFD6A62" w14:textId="77777777" w:rsidR="00ED7321" w:rsidRPr="00ED7321" w:rsidRDefault="00ED7321" w:rsidP="00ED7321">
      <w:pPr>
        <w:rPr>
          <w:rFonts w:ascii="Times" w:hAnsi="Times"/>
          <w:b/>
        </w:rPr>
      </w:pPr>
    </w:p>
    <w:p w14:paraId="36E6D80A" w14:textId="77777777"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14:paraId="50FAD871" w14:textId="77777777" w:rsidR="005767AC" w:rsidRDefault="005767AC">
      <w:pPr>
        <w:ind w:right="-900"/>
        <w:rPr>
          <w:rFonts w:ascii="Times" w:hAnsi="Times"/>
        </w:rPr>
      </w:pPr>
      <w:r>
        <w:rPr>
          <w:rFonts w:ascii="Times" w:hAnsi="Times"/>
        </w:rPr>
        <w:t xml:space="preserve"> </w:t>
      </w:r>
    </w:p>
    <w:p w14:paraId="424E349A" w14:textId="77777777"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4D44D1B5" w14:textId="77777777"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642DFDD2" w14:textId="77777777"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536F3ECC" w14:textId="77777777"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6DC90C52" w14:textId="77777777" w:rsidR="005767AC" w:rsidRDefault="005767A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54EA9B6D" w14:textId="77777777"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7598554" w14:textId="77777777"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505CD476" w14:textId="77777777"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14:paraId="144F90C1" w14:textId="77777777" w:rsidR="005767AC" w:rsidRDefault="005767AC">
      <w:pPr>
        <w:ind w:right="-900"/>
        <w:rPr>
          <w:rFonts w:ascii="Times" w:hAnsi="Times"/>
        </w:rPr>
      </w:pPr>
    </w:p>
    <w:p w14:paraId="4B710671" w14:textId="77777777" w:rsidR="005767AC" w:rsidRPr="00AB5B01" w:rsidRDefault="005767AC">
      <w:pPr>
        <w:tabs>
          <w:tab w:val="left" w:pos="5760"/>
        </w:tabs>
        <w:ind w:right="-900"/>
        <w:rPr>
          <w:rFonts w:ascii="Times New Roman" w:hAnsi="Times New Roman"/>
        </w:rPr>
      </w:pPr>
    </w:p>
    <w:p w14:paraId="4A10FE15"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14:paraId="08F04E17" w14:textId="77777777"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5F06F66" w14:textId="77777777" w:rsidR="00AB5B01" w:rsidRPr="00AB5B01" w:rsidRDefault="00AB5B01" w:rsidP="00AB5B01">
      <w:pPr>
        <w:widowControl w:val="0"/>
        <w:autoSpaceDE w:val="0"/>
        <w:autoSpaceDN w:val="0"/>
        <w:adjustRightInd w:val="0"/>
        <w:rPr>
          <w:rFonts w:ascii="Times New Roman" w:hAnsi="Times New Roman"/>
          <w:b/>
        </w:rPr>
      </w:pPr>
    </w:p>
    <w:p w14:paraId="73EE4184" w14:textId="77777777"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14:paraId="16545E44" w14:textId="33368A65" w:rsidR="00AB5B01" w:rsidRPr="00211FB6" w:rsidRDefault="00211FB6" w:rsidP="00AB5B01">
      <w:pPr>
        <w:widowControl w:val="0"/>
        <w:autoSpaceDE w:val="0"/>
        <w:autoSpaceDN w:val="0"/>
        <w:adjustRightInd w:val="0"/>
        <w:rPr>
          <w:rFonts w:ascii="Times New Roman" w:hAnsi="Times New Roman"/>
          <w:szCs w:val="24"/>
          <w:u w:color="0000FF"/>
        </w:rPr>
      </w:pPr>
      <w:r w:rsidRPr="00211FB6">
        <w:rPr>
          <w:color w:val="000000"/>
          <w:szCs w:val="24"/>
        </w:rPr>
        <w:t>The University’s policy on Prohibiting Harassment and Discrimination is outlined on the Equal Opportunity and Compliance Office’s webpage (https://eoc.unc.edu/our-</w:t>
      </w:r>
      <w:r w:rsidRPr="00211FB6">
        <w:rPr>
          <w:color w:val="000000"/>
          <w:szCs w:val="24"/>
        </w:rPr>
        <w:lastRenderedPageBreak/>
        <w:t>policies/ppdhrm/).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r w:rsidR="00AB5B01" w:rsidRPr="00211FB6">
        <w:rPr>
          <w:rFonts w:ascii="Times New Roman" w:hAnsi="Times New Roman"/>
          <w:szCs w:val="24"/>
          <w:u w:color="0000FF"/>
        </w:rPr>
        <w:t>.</w:t>
      </w:r>
    </w:p>
    <w:p w14:paraId="3DB10D2D" w14:textId="77777777"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C535336" w14:textId="77777777"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33AC0C9E" w14:textId="28F3281D"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If you require special accommodations to attend or participate in this course, please let the instructor know as soon as possible. If you need information about disabilities visit the Department of Disability Services website at</w:t>
      </w:r>
      <w:r w:rsidR="00211FB6">
        <w:rPr>
          <w:rFonts w:ascii="Times New Roman" w:hAnsi="Times New Roman"/>
          <w:u w:color="0000FF"/>
        </w:rPr>
        <w:t xml:space="preserve"> </w:t>
      </w:r>
      <w:hyperlink r:id="rId12" w:history="1">
        <w:r w:rsidR="00C02166">
          <w:rPr>
            <w:rFonts w:ascii="Times New Roman" w:hAnsi="Times New Roman"/>
            <w:i/>
            <w:iCs/>
            <w:color w:val="0000EA"/>
            <w:u w:color="0000FF"/>
          </w:rPr>
          <w:t>ars</w:t>
        </w:r>
        <w:r w:rsidRPr="00AB5B01">
          <w:rPr>
            <w:rFonts w:ascii="Times New Roman" w:hAnsi="Times New Roman"/>
            <w:i/>
            <w:iCs/>
            <w:color w:val="0000EA"/>
            <w:u w:color="0000FF"/>
          </w:rPr>
          <w:t>.unc.edu/</w:t>
        </w:r>
      </w:hyperlink>
      <w:r w:rsidRPr="00AB5B01">
        <w:rPr>
          <w:rFonts w:ascii="Times New Roman" w:hAnsi="Times New Roman"/>
          <w:u w:color="0000FF"/>
        </w:rPr>
        <w:t xml:space="preserve"> </w:t>
      </w:r>
    </w:p>
    <w:p w14:paraId="6A6CE69B" w14:textId="77777777" w:rsidR="00AB5B01" w:rsidRPr="00AB5B01" w:rsidRDefault="00AB5B01" w:rsidP="00AB5B01">
      <w:pPr>
        <w:widowControl w:val="0"/>
        <w:autoSpaceDE w:val="0"/>
        <w:autoSpaceDN w:val="0"/>
        <w:adjustRightInd w:val="0"/>
        <w:rPr>
          <w:rFonts w:ascii="Times New Roman" w:hAnsi="Times New Roman"/>
          <w:b/>
        </w:rPr>
      </w:pPr>
    </w:p>
    <w:p w14:paraId="6ED7C703" w14:textId="77777777"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609FA47" w14:textId="77777777" w:rsidR="00211FB6" w:rsidRPr="00211FB6" w:rsidRDefault="00211FB6" w:rsidP="00211FB6">
      <w:pPr>
        <w:pStyle w:val="NormalWeb"/>
        <w:rPr>
          <w:color w:val="000000"/>
        </w:rPr>
      </w:pPr>
      <w:r w:rsidRPr="00211FB6">
        <w:rPr>
          <w:color w:val="000000"/>
        </w:rPr>
        <w:t xml:space="preserve">The </w:t>
      </w:r>
      <w:proofErr w:type="spellStart"/>
      <w:r w:rsidRPr="00211FB6">
        <w:rPr>
          <w:color w:val="000000"/>
        </w:rPr>
        <w:t>Hussman</w:t>
      </w:r>
      <w:proofErr w:type="spellEnd"/>
      <w:r w:rsidRPr="00211FB6">
        <w:rPr>
          <w:color w:val="000000"/>
        </w:rPr>
        <w:t xml:space="preserve"> School of Journalism and Media’s accrediting body outlines a number of values you should be aware of and competencies you should be able to demonstrate by the time you graduate from our program. Learn more about them here: http://hussman.unc.edu/accreditation. No single course could possibly give you all of these values and competencies; but collectively, our classes are designed to build your abilities in each of these areas. The values and competencies associated with this course include being able to:</w:t>
      </w:r>
    </w:p>
    <w:p w14:paraId="77D365BC" w14:textId="77777777" w:rsidR="00211FB6" w:rsidRPr="00211FB6" w:rsidRDefault="00211FB6" w:rsidP="00211FB6">
      <w:pPr>
        <w:pStyle w:val="NormalWeb"/>
        <w:rPr>
          <w:color w:val="000000"/>
        </w:rPr>
      </w:pPr>
      <w:r w:rsidRPr="00211FB6">
        <w:rPr>
          <w:color w:val="000000"/>
        </w:rPr>
        <w:t>· Demonstrate an understanding of gender, race ethnicity, sexual orientations and, as appropriate, other forms of diversity in domestic society in relation to mass communications;</w:t>
      </w:r>
    </w:p>
    <w:p w14:paraId="03F2C587" w14:textId="77777777" w:rsidR="00211FB6" w:rsidRPr="00211FB6" w:rsidRDefault="00211FB6" w:rsidP="00211FB6">
      <w:pPr>
        <w:pStyle w:val="NormalWeb"/>
        <w:rPr>
          <w:color w:val="000000"/>
        </w:rPr>
      </w:pPr>
      <w:r w:rsidRPr="00211FB6">
        <w:rPr>
          <w:color w:val="000000"/>
        </w:rPr>
        <w:t>· Understand concepts and apply theories in the use and presentation of images and information;</w:t>
      </w:r>
    </w:p>
    <w:p w14:paraId="139072A2" w14:textId="77777777" w:rsidR="00211FB6" w:rsidRPr="00211FB6" w:rsidRDefault="00211FB6" w:rsidP="00211FB6">
      <w:pPr>
        <w:pStyle w:val="NormalWeb"/>
        <w:rPr>
          <w:color w:val="000000"/>
        </w:rPr>
      </w:pPr>
      <w:r w:rsidRPr="00211FB6">
        <w:rPr>
          <w:color w:val="000000"/>
        </w:rPr>
        <w:t>· Demonstrate an understanding of professional ethical principles and work ethically in pursuit of truth, accuracy, fairness and diversity;</w:t>
      </w:r>
    </w:p>
    <w:p w14:paraId="278A793C" w14:textId="77777777" w:rsidR="00211FB6" w:rsidRPr="00211FB6" w:rsidRDefault="00211FB6" w:rsidP="00211FB6">
      <w:pPr>
        <w:pStyle w:val="NormalWeb"/>
        <w:rPr>
          <w:color w:val="000000"/>
        </w:rPr>
      </w:pPr>
      <w:r w:rsidRPr="00211FB6">
        <w:rPr>
          <w:color w:val="000000"/>
        </w:rPr>
        <w:t>· Think critically, creatively and independently;</w:t>
      </w:r>
    </w:p>
    <w:p w14:paraId="0659B81C" w14:textId="77777777" w:rsidR="00211FB6" w:rsidRPr="00211FB6" w:rsidRDefault="00211FB6" w:rsidP="00211FB6">
      <w:pPr>
        <w:pStyle w:val="NormalWeb"/>
        <w:rPr>
          <w:color w:val="000000"/>
        </w:rPr>
      </w:pPr>
      <w:r w:rsidRPr="00211FB6">
        <w:rPr>
          <w:color w:val="000000"/>
        </w:rPr>
        <w:t>· Conduct research and evaluate information by methods appropriate to the communications, professions in which they work;</w:t>
      </w:r>
    </w:p>
    <w:p w14:paraId="3AF8BE53" w14:textId="77777777" w:rsidR="00211FB6" w:rsidRPr="00211FB6" w:rsidRDefault="00211FB6" w:rsidP="00211FB6">
      <w:pPr>
        <w:pStyle w:val="NormalWeb"/>
        <w:rPr>
          <w:color w:val="000000"/>
        </w:rPr>
      </w:pPr>
      <w:r w:rsidRPr="00211FB6">
        <w:rPr>
          <w:color w:val="000000"/>
        </w:rPr>
        <w:t>· Write correctly and clearly in forms and styles appropriate for the communications professions, audiences and purposes they serve;</w:t>
      </w:r>
    </w:p>
    <w:p w14:paraId="73AA39CF" w14:textId="77777777" w:rsidR="00211FB6" w:rsidRPr="00211FB6" w:rsidRDefault="00211FB6" w:rsidP="00211FB6">
      <w:pPr>
        <w:pStyle w:val="NormalWeb"/>
        <w:rPr>
          <w:color w:val="000000"/>
        </w:rPr>
      </w:pPr>
      <w:r w:rsidRPr="00211FB6">
        <w:rPr>
          <w:color w:val="000000"/>
        </w:rPr>
        <w:t>· Critically evaluate their own work and that of others for accuracy and fairness, clarity, appropriate style and grammatical correctness;</w:t>
      </w:r>
    </w:p>
    <w:p w14:paraId="6478BB39" w14:textId="77777777" w:rsidR="00211FB6" w:rsidRPr="00211FB6" w:rsidRDefault="00211FB6" w:rsidP="00211FB6">
      <w:pPr>
        <w:pStyle w:val="NormalWeb"/>
        <w:rPr>
          <w:color w:val="000000"/>
        </w:rPr>
      </w:pPr>
      <w:r w:rsidRPr="00211FB6">
        <w:rPr>
          <w:color w:val="000000"/>
        </w:rPr>
        <w:t>· Apply tools and technologies appropriate for the communications professions.</w:t>
      </w:r>
    </w:p>
    <w:p w14:paraId="5181B8B0" w14:textId="77777777" w:rsidR="0069502A" w:rsidRDefault="0069502A">
      <w:pPr>
        <w:tabs>
          <w:tab w:val="left" w:pos="5760"/>
        </w:tabs>
        <w:ind w:right="-900"/>
        <w:rPr>
          <w:rFonts w:ascii="Times New Roman" w:hAnsi="Times New Roman"/>
          <w:szCs w:val="24"/>
        </w:rPr>
      </w:pPr>
    </w:p>
    <w:p w14:paraId="78971080" w14:textId="77777777" w:rsidR="00D15639" w:rsidRDefault="00D15639">
      <w:pPr>
        <w:tabs>
          <w:tab w:val="left" w:pos="5760"/>
        </w:tabs>
        <w:ind w:right="-900"/>
        <w:rPr>
          <w:rFonts w:ascii="Times New Roman" w:hAnsi="Times New Roman"/>
          <w:szCs w:val="24"/>
        </w:rPr>
      </w:pPr>
    </w:p>
    <w:p w14:paraId="5660F32A" w14:textId="77777777" w:rsidR="002C709B" w:rsidRDefault="002C709B">
      <w:pPr>
        <w:tabs>
          <w:tab w:val="left" w:pos="5760"/>
        </w:tabs>
        <w:ind w:right="-900"/>
        <w:rPr>
          <w:rFonts w:ascii="Times New Roman" w:hAnsi="Times New Roman"/>
          <w:szCs w:val="24"/>
        </w:rPr>
      </w:pPr>
    </w:p>
    <w:p w14:paraId="605D650D" w14:textId="77777777" w:rsidR="002C709B" w:rsidRDefault="002C709B">
      <w:pPr>
        <w:tabs>
          <w:tab w:val="left" w:pos="5760"/>
        </w:tabs>
        <w:ind w:right="-900"/>
        <w:rPr>
          <w:rFonts w:ascii="Times New Roman" w:hAnsi="Times New Roman"/>
          <w:szCs w:val="24"/>
        </w:rPr>
      </w:pPr>
    </w:p>
    <w:p w14:paraId="79FA98E8" w14:textId="77777777" w:rsidR="002C709B" w:rsidRDefault="002C709B">
      <w:pPr>
        <w:tabs>
          <w:tab w:val="left" w:pos="5760"/>
        </w:tabs>
        <w:ind w:right="-900"/>
        <w:rPr>
          <w:rFonts w:ascii="Times New Roman" w:hAnsi="Times New Roman"/>
          <w:szCs w:val="24"/>
        </w:rPr>
      </w:pPr>
    </w:p>
    <w:p w14:paraId="13FBBF5B" w14:textId="73FEED98" w:rsidR="002C709B" w:rsidRDefault="002C709B" w:rsidP="002C709B">
      <w:pPr>
        <w:tabs>
          <w:tab w:val="left" w:pos="5760"/>
        </w:tabs>
        <w:ind w:right="-900"/>
        <w:rPr>
          <w:rFonts w:ascii="Garamond" w:hAnsi="Garamond"/>
          <w:bCs/>
          <w:sz w:val="22"/>
          <w:szCs w:val="22"/>
        </w:rPr>
      </w:pPr>
      <w:r w:rsidRPr="00E36474">
        <w:rPr>
          <w:rFonts w:ascii="Times New Roman" w:hAnsi="Times New Roman"/>
          <w:sz w:val="22"/>
          <w:szCs w:val="22"/>
        </w:rPr>
        <w:lastRenderedPageBreak/>
        <w:t>Below is the Week-by-Week guide. Instructors for each section will complete the information at the top</w:t>
      </w:r>
      <w:r w:rsidR="00B55E3F">
        <w:rPr>
          <w:rFonts w:ascii="Times New Roman" w:hAnsi="Times New Roman"/>
          <w:sz w:val="22"/>
          <w:szCs w:val="22"/>
        </w:rPr>
        <w:t>,</w:t>
      </w:r>
      <w:r w:rsidRPr="00E36474">
        <w:rPr>
          <w:rFonts w:ascii="Times New Roman" w:hAnsi="Times New Roman"/>
          <w:sz w:val="22"/>
          <w:szCs w:val="22"/>
        </w:rPr>
        <w:t xml:space="preserve"> </w:t>
      </w:r>
      <w:r w:rsidR="00B55E3F">
        <w:rPr>
          <w:rFonts w:ascii="Times New Roman" w:hAnsi="Times New Roman"/>
          <w:sz w:val="22"/>
          <w:szCs w:val="22"/>
        </w:rPr>
        <w:t xml:space="preserve">and add the final exam date and time at the bottom, </w:t>
      </w:r>
      <w:r w:rsidRPr="00E36474">
        <w:rPr>
          <w:rFonts w:ascii="Times New Roman" w:hAnsi="Times New Roman"/>
          <w:sz w:val="22"/>
          <w:szCs w:val="22"/>
        </w:rPr>
        <w:t>and distribute to their students.</w:t>
      </w:r>
    </w:p>
    <w:p w14:paraId="3BE8B44A" w14:textId="77777777" w:rsidR="002C709B" w:rsidRDefault="002C709B" w:rsidP="002C709B">
      <w:pPr>
        <w:ind w:left="720" w:right="-990" w:firstLine="720"/>
        <w:rPr>
          <w:rFonts w:ascii="Garamond" w:hAnsi="Garamond"/>
          <w:bCs/>
          <w:sz w:val="22"/>
          <w:szCs w:val="22"/>
        </w:rPr>
      </w:pPr>
    </w:p>
    <w:p w14:paraId="6959577E" w14:textId="77777777" w:rsidR="002C709B" w:rsidRPr="00E36474" w:rsidRDefault="002C709B" w:rsidP="002C709B">
      <w:pPr>
        <w:ind w:left="720" w:right="-990" w:firstLine="720"/>
        <w:rPr>
          <w:rFonts w:ascii="Garamond" w:hAnsi="Garamond"/>
          <w:bCs/>
          <w:sz w:val="22"/>
          <w:szCs w:val="22"/>
        </w:rPr>
      </w:pPr>
    </w:p>
    <w:p w14:paraId="237E6A19" w14:textId="77777777" w:rsidR="002C709B" w:rsidRPr="00CA1C7B" w:rsidRDefault="002C709B" w:rsidP="002C709B">
      <w:pPr>
        <w:ind w:left="720" w:right="-990" w:firstLine="720"/>
        <w:rPr>
          <w:rFonts w:ascii="Garamond" w:hAnsi="Garamond"/>
          <w:b/>
          <w:sz w:val="22"/>
          <w:szCs w:val="22"/>
        </w:rPr>
      </w:pPr>
      <w:r>
        <w:rPr>
          <w:rFonts w:ascii="Garamond" w:hAnsi="Garamond"/>
          <w:b/>
          <w:sz w:val="22"/>
          <w:szCs w:val="22"/>
        </w:rPr>
        <w:t>MEJO</w:t>
      </w:r>
      <w:r w:rsidRPr="00CA1C7B">
        <w:rPr>
          <w:rFonts w:ascii="Garamond" w:hAnsi="Garamond"/>
          <w:b/>
          <w:sz w:val="22"/>
          <w:szCs w:val="22"/>
        </w:rPr>
        <w:t xml:space="preserve"> 153 Week-by-W</w:t>
      </w:r>
      <w:r>
        <w:rPr>
          <w:rFonts w:ascii="Garamond" w:hAnsi="Garamond"/>
          <w:b/>
          <w:sz w:val="22"/>
          <w:szCs w:val="22"/>
        </w:rPr>
        <w:t xml:space="preserve">eek Guide for </w:t>
      </w:r>
      <w:r w:rsidR="00501E45">
        <w:rPr>
          <w:rFonts w:ascii="Garamond" w:hAnsi="Garamond"/>
          <w:b/>
          <w:sz w:val="22"/>
          <w:szCs w:val="22"/>
        </w:rPr>
        <w:t>Spring</w:t>
      </w:r>
      <w:r>
        <w:rPr>
          <w:rFonts w:ascii="Garamond" w:hAnsi="Garamond"/>
          <w:b/>
          <w:sz w:val="22"/>
          <w:szCs w:val="22"/>
        </w:rPr>
        <w:t xml:space="preserve"> Semester 20</w:t>
      </w:r>
      <w:r w:rsidR="00501E45">
        <w:rPr>
          <w:rFonts w:ascii="Garamond" w:hAnsi="Garamond"/>
          <w:b/>
          <w:sz w:val="22"/>
          <w:szCs w:val="22"/>
        </w:rPr>
        <w:t>20</w:t>
      </w:r>
    </w:p>
    <w:p w14:paraId="43B8F515" w14:textId="77777777" w:rsidR="002C709B" w:rsidRPr="00CA1C7B" w:rsidRDefault="002C709B" w:rsidP="002C709B">
      <w:pPr>
        <w:tabs>
          <w:tab w:val="left" w:pos="5760"/>
        </w:tabs>
        <w:spacing w:line="220" w:lineRule="exact"/>
        <w:ind w:right="-900"/>
        <w:rPr>
          <w:rFonts w:ascii="Garamond" w:hAnsi="Garamond"/>
          <w:kern w:val="16"/>
          <w:sz w:val="22"/>
          <w:szCs w:val="22"/>
        </w:rPr>
      </w:pPr>
    </w:p>
    <w:p w14:paraId="299F02B8"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Instructor:</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 </w:t>
      </w:r>
      <w:r w:rsidRPr="00CA1C7B">
        <w:rPr>
          <w:rFonts w:ascii="Garamond" w:hAnsi="Garamond"/>
          <w:sz w:val="22"/>
          <w:szCs w:val="22"/>
        </w:rPr>
        <w:tab/>
        <w:t xml:space="preserve">Office:  </w:t>
      </w:r>
    </w:p>
    <w:p w14:paraId="54380963" w14:textId="77777777" w:rsidR="00130DC3" w:rsidRDefault="00130DC3" w:rsidP="002C709B">
      <w:pPr>
        <w:rPr>
          <w:rFonts w:ascii="Garamond" w:hAnsi="Garamond"/>
          <w:b/>
          <w:sz w:val="22"/>
          <w:szCs w:val="22"/>
        </w:rPr>
      </w:pPr>
      <w:r>
        <w:rPr>
          <w:rFonts w:ascii="Garamond" w:hAnsi="Garamond"/>
          <w:b/>
          <w:sz w:val="22"/>
          <w:szCs w:val="22"/>
        </w:rPr>
        <w:t>Class Day &amp; Time</w:t>
      </w:r>
    </w:p>
    <w:p w14:paraId="04CCEBD1" w14:textId="77777777" w:rsidR="002C709B" w:rsidRDefault="002C709B" w:rsidP="002C709B">
      <w:pPr>
        <w:rPr>
          <w:rFonts w:ascii="Garamond" w:hAnsi="Garamond"/>
          <w:b/>
          <w:sz w:val="22"/>
          <w:szCs w:val="22"/>
        </w:rPr>
      </w:pPr>
      <w:r w:rsidRPr="00CA1C7B">
        <w:rPr>
          <w:rFonts w:ascii="Garamond" w:hAnsi="Garamond"/>
          <w:b/>
          <w:sz w:val="22"/>
          <w:szCs w:val="22"/>
        </w:rPr>
        <w:t>Phone:</w:t>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r>
      <w:r w:rsidRPr="00CA1C7B">
        <w:rPr>
          <w:rFonts w:ascii="Garamond" w:hAnsi="Garamond"/>
          <w:b/>
          <w:sz w:val="22"/>
          <w:szCs w:val="22"/>
        </w:rPr>
        <w:tab/>
        <w:t xml:space="preserve">Office Hours: </w:t>
      </w:r>
      <w:r w:rsidRPr="00CA1C7B">
        <w:rPr>
          <w:rFonts w:ascii="Garamond" w:hAnsi="Garamond"/>
          <w:b/>
          <w:sz w:val="22"/>
          <w:szCs w:val="22"/>
        </w:rPr>
        <w:tab/>
      </w:r>
    </w:p>
    <w:p w14:paraId="447F6407" w14:textId="77777777" w:rsidR="002C709B" w:rsidRPr="00CA1C7B" w:rsidRDefault="002C709B" w:rsidP="002C709B">
      <w:pPr>
        <w:rPr>
          <w:rFonts w:ascii="Garamond" w:hAnsi="Garamond"/>
          <w:b/>
          <w:sz w:val="22"/>
          <w:szCs w:val="22"/>
        </w:rPr>
      </w:pPr>
      <w:r>
        <w:rPr>
          <w:rFonts w:ascii="Garamond" w:hAnsi="Garamond"/>
          <w:b/>
          <w:sz w:val="22"/>
          <w:szCs w:val="22"/>
        </w:rPr>
        <w:t xml:space="preserve">E-mail:  </w:t>
      </w:r>
      <w:r w:rsidRPr="00CA1C7B">
        <w:rPr>
          <w:rFonts w:ascii="Garamond" w:hAnsi="Garamond"/>
          <w:b/>
          <w:sz w:val="22"/>
          <w:szCs w:val="22"/>
        </w:rPr>
        <w:tab/>
        <w:t xml:space="preserve"> </w:t>
      </w:r>
    </w:p>
    <w:p w14:paraId="662D35BC" w14:textId="77777777" w:rsidR="002C709B" w:rsidRPr="00CA1C7B" w:rsidRDefault="002C709B" w:rsidP="002C709B">
      <w:pPr>
        <w:rPr>
          <w:rFonts w:ascii="Garamond" w:hAnsi="Garamond"/>
          <w:b/>
          <w:sz w:val="22"/>
          <w:szCs w:val="22"/>
        </w:rPr>
      </w:pPr>
      <w:r w:rsidRPr="00CA1C7B">
        <w:rPr>
          <w:rFonts w:ascii="Garamond" w:hAnsi="Garamond"/>
          <w:sz w:val="22"/>
          <w:szCs w:val="22"/>
        </w:rPr>
        <w:tab/>
      </w:r>
      <w:r w:rsidRPr="00CA1C7B">
        <w:rPr>
          <w:rFonts w:ascii="Garamond" w:hAnsi="Garamond"/>
          <w:sz w:val="22"/>
          <w:szCs w:val="22"/>
        </w:rPr>
        <w:tab/>
      </w:r>
    </w:p>
    <w:p w14:paraId="6F735B4A" w14:textId="77777777" w:rsidR="002C709B" w:rsidRPr="00CA1C7B" w:rsidRDefault="002C709B" w:rsidP="002C709B">
      <w:pPr>
        <w:pStyle w:val="Heading4"/>
        <w:rPr>
          <w:rFonts w:ascii="Garamond" w:hAnsi="Garamond"/>
          <w:sz w:val="22"/>
          <w:szCs w:val="22"/>
        </w:rPr>
      </w:pPr>
      <w:r w:rsidRPr="00CA1C7B">
        <w:rPr>
          <w:rFonts w:ascii="Garamond" w:hAnsi="Garamond"/>
          <w:sz w:val="22"/>
          <w:szCs w:val="22"/>
        </w:rPr>
        <w:t>I.  Weeks 1-8:  Competencies</w:t>
      </w:r>
    </w:p>
    <w:p w14:paraId="37821899" w14:textId="77777777" w:rsidR="002C709B" w:rsidRPr="00CA1C7B" w:rsidRDefault="002C709B" w:rsidP="002C709B">
      <w:pPr>
        <w:ind w:right="-540"/>
        <w:rPr>
          <w:rFonts w:ascii="Garamond" w:hAnsi="Garamond"/>
          <w:sz w:val="22"/>
          <w:szCs w:val="22"/>
        </w:rPr>
      </w:pPr>
    </w:p>
    <w:p w14:paraId="14F68305"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At the end of eight weeks of classes, students should be able to demonstrate the following competencies when writing a news story based on a set of facts:</w:t>
      </w:r>
    </w:p>
    <w:p w14:paraId="500D1DB3" w14:textId="77777777" w:rsidR="002C709B" w:rsidRPr="00CA1C7B" w:rsidRDefault="002C709B" w:rsidP="002C709B">
      <w:pPr>
        <w:ind w:left="1440" w:right="-540" w:hanging="720"/>
        <w:rPr>
          <w:rFonts w:ascii="Garamond" w:hAnsi="Garamond"/>
          <w:sz w:val="22"/>
          <w:szCs w:val="22"/>
        </w:rPr>
      </w:pPr>
      <w:r w:rsidRPr="00CA1C7B">
        <w:rPr>
          <w:rFonts w:ascii="Garamond" w:hAnsi="Garamond"/>
          <w:sz w:val="22"/>
          <w:szCs w:val="22"/>
        </w:rPr>
        <w:t>1.</w:t>
      </w:r>
      <w:r w:rsidRPr="00CA1C7B">
        <w:rPr>
          <w:rFonts w:ascii="Garamond" w:hAnsi="Garamond"/>
          <w:sz w:val="22"/>
          <w:szCs w:val="22"/>
        </w:rPr>
        <w:tab/>
        <w:t>Select appropriate information from a set of facts to write a solid, concise summary lead;</w:t>
      </w:r>
    </w:p>
    <w:p w14:paraId="22392F6D"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2.</w:t>
      </w:r>
      <w:r w:rsidRPr="00CA1C7B">
        <w:rPr>
          <w:rFonts w:ascii="Garamond" w:hAnsi="Garamond"/>
          <w:sz w:val="22"/>
          <w:szCs w:val="22"/>
        </w:rPr>
        <w:tab/>
        <w:t>Organize the story properly, accurately and completely;</w:t>
      </w:r>
    </w:p>
    <w:p w14:paraId="06DD2272"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3.  </w:t>
      </w:r>
      <w:r w:rsidRPr="00CA1C7B">
        <w:rPr>
          <w:rFonts w:ascii="Garamond" w:hAnsi="Garamond"/>
          <w:sz w:val="22"/>
          <w:szCs w:val="22"/>
        </w:rPr>
        <w:tab/>
        <w:t>Copyedit the story according to AP and UNC-CH style;</w:t>
      </w:r>
    </w:p>
    <w:p w14:paraId="6C7F2B94"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4.  </w:t>
      </w:r>
      <w:r w:rsidRPr="00CA1C7B">
        <w:rPr>
          <w:rFonts w:ascii="Garamond" w:hAnsi="Garamond"/>
          <w:sz w:val="22"/>
          <w:szCs w:val="22"/>
        </w:rPr>
        <w:tab/>
      </w:r>
      <w:r w:rsidRPr="006A3847">
        <w:rPr>
          <w:rFonts w:ascii="Garamond" w:hAnsi="Garamond"/>
          <w:sz w:val="22"/>
          <w:szCs w:val="22"/>
        </w:rPr>
        <w:t>Intro to writing online</w:t>
      </w:r>
      <w:r>
        <w:rPr>
          <w:rFonts w:ascii="Garamond" w:hAnsi="Garamond"/>
          <w:sz w:val="22"/>
          <w:szCs w:val="22"/>
        </w:rPr>
        <w:t xml:space="preserve">; </w:t>
      </w:r>
    </w:p>
    <w:p w14:paraId="65B7C77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5.  </w:t>
      </w:r>
      <w:r w:rsidRPr="00CA1C7B">
        <w:rPr>
          <w:rFonts w:ascii="Garamond" w:hAnsi="Garamond"/>
          <w:sz w:val="22"/>
          <w:szCs w:val="22"/>
        </w:rPr>
        <w:tab/>
        <w:t>Use proper spelling and grammar;</w:t>
      </w:r>
    </w:p>
    <w:p w14:paraId="566D415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6.  </w:t>
      </w:r>
      <w:r w:rsidRPr="00CA1C7B">
        <w:rPr>
          <w:rFonts w:ascii="Garamond" w:hAnsi="Garamond"/>
          <w:sz w:val="22"/>
          <w:szCs w:val="22"/>
        </w:rPr>
        <w:tab/>
        <w:t>Develop interviewing techniques;</w:t>
      </w:r>
    </w:p>
    <w:p w14:paraId="38712151"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t xml:space="preserve">7.  </w:t>
      </w:r>
      <w:r w:rsidRPr="00CA1C7B">
        <w:rPr>
          <w:rFonts w:ascii="Garamond" w:hAnsi="Garamond"/>
          <w:sz w:val="22"/>
          <w:szCs w:val="22"/>
        </w:rPr>
        <w:tab/>
        <w:t>Use quotes and attribution appropriately; and</w:t>
      </w:r>
    </w:p>
    <w:p w14:paraId="6717F16C"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8.  </w:t>
      </w:r>
      <w:r w:rsidRPr="00CA1C7B">
        <w:rPr>
          <w:rFonts w:ascii="Garamond" w:hAnsi="Garamond"/>
          <w:sz w:val="22"/>
          <w:szCs w:val="22"/>
        </w:rPr>
        <w:tab/>
        <w:t>Develop basic research skills using the Internet and other resources</w:t>
      </w:r>
    </w:p>
    <w:p w14:paraId="1C95A3A3" w14:textId="77777777" w:rsidR="002C709B" w:rsidRDefault="002C709B" w:rsidP="002C709B">
      <w:pPr>
        <w:ind w:right="-540"/>
        <w:rPr>
          <w:rFonts w:ascii="Garamond" w:hAnsi="Garamond"/>
          <w:sz w:val="22"/>
          <w:szCs w:val="22"/>
        </w:rPr>
      </w:pPr>
    </w:p>
    <w:p w14:paraId="33B3712B" w14:textId="77777777" w:rsidR="002C709B" w:rsidRPr="00CA1C7B" w:rsidRDefault="002C709B" w:rsidP="002C709B">
      <w:pPr>
        <w:ind w:right="-540"/>
        <w:rPr>
          <w:rFonts w:ascii="Garamond" w:hAnsi="Garamond"/>
          <w:sz w:val="22"/>
          <w:szCs w:val="22"/>
        </w:rPr>
      </w:pPr>
    </w:p>
    <w:p w14:paraId="06094701" w14:textId="77777777" w:rsidR="002C709B" w:rsidRPr="00CA1C7B" w:rsidRDefault="002C709B" w:rsidP="002C709B">
      <w:pPr>
        <w:ind w:right="-540"/>
        <w:rPr>
          <w:rFonts w:ascii="Garamond" w:hAnsi="Garamond"/>
          <w:sz w:val="22"/>
          <w:szCs w:val="22"/>
        </w:rPr>
      </w:pPr>
    </w:p>
    <w:p w14:paraId="2CF5B6AC" w14:textId="77777777" w:rsidR="002C709B" w:rsidRPr="00CA1C7B" w:rsidRDefault="002C709B" w:rsidP="002C709B">
      <w:pPr>
        <w:pStyle w:val="Heading3"/>
        <w:rPr>
          <w:rFonts w:ascii="Garamond" w:hAnsi="Garamond"/>
          <w:sz w:val="22"/>
          <w:szCs w:val="22"/>
        </w:rPr>
      </w:pPr>
      <w:r w:rsidRPr="00CA1C7B">
        <w:rPr>
          <w:rFonts w:ascii="Garamond" w:hAnsi="Garamond"/>
          <w:sz w:val="22"/>
          <w:szCs w:val="22"/>
        </w:rPr>
        <w:t>Week #</w:t>
      </w:r>
      <w:r w:rsidRPr="00CA1C7B">
        <w:rPr>
          <w:rFonts w:ascii="Garamond" w:hAnsi="Garamond"/>
          <w:sz w:val="22"/>
          <w:szCs w:val="22"/>
        </w:rPr>
        <w:tab/>
        <w:t>Dates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Topics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Readings</w:t>
      </w:r>
    </w:p>
    <w:p w14:paraId="696DBEFF" w14:textId="77777777" w:rsidR="002C709B" w:rsidRPr="00CA1C7B" w:rsidRDefault="002C709B" w:rsidP="002C709B">
      <w:pPr>
        <w:ind w:right="-540"/>
        <w:rPr>
          <w:rFonts w:ascii="Garamond" w:hAnsi="Garamond"/>
          <w:sz w:val="22"/>
          <w:szCs w:val="22"/>
        </w:rPr>
      </w:pPr>
    </w:p>
    <w:p w14:paraId="324526A9" w14:textId="458A267D" w:rsidR="002C709B" w:rsidRPr="00CA1C7B" w:rsidRDefault="002C709B" w:rsidP="002C709B">
      <w:pPr>
        <w:ind w:right="-540"/>
        <w:rPr>
          <w:rFonts w:ascii="Garamond" w:hAnsi="Garamond"/>
          <w:sz w:val="22"/>
          <w:szCs w:val="22"/>
        </w:rPr>
      </w:pPr>
      <w:r>
        <w:rPr>
          <w:rFonts w:ascii="Garamond" w:hAnsi="Garamond"/>
          <w:sz w:val="22"/>
          <w:szCs w:val="22"/>
          <w:lang w:val="fr-FR"/>
        </w:rPr>
        <w:t>1</w:t>
      </w:r>
      <w:r>
        <w:rPr>
          <w:rFonts w:ascii="Garamond" w:hAnsi="Garamond"/>
          <w:sz w:val="22"/>
          <w:szCs w:val="22"/>
          <w:lang w:val="fr-FR"/>
        </w:rPr>
        <w:tab/>
      </w:r>
      <w:r w:rsidR="006526EE">
        <w:rPr>
          <w:rFonts w:ascii="Garamond" w:hAnsi="Garamond"/>
          <w:sz w:val="22"/>
          <w:szCs w:val="22"/>
          <w:lang w:val="fr-FR"/>
        </w:rPr>
        <w:t>Aug</w:t>
      </w:r>
      <w:r w:rsidR="0053544E">
        <w:rPr>
          <w:rFonts w:ascii="Garamond" w:hAnsi="Garamond"/>
          <w:sz w:val="22"/>
          <w:szCs w:val="22"/>
          <w:lang w:val="fr-FR"/>
        </w:rPr>
        <w:t>. 10-13</w:t>
      </w:r>
      <w:r w:rsidRPr="00CA1C7B">
        <w:rPr>
          <w:rFonts w:ascii="Garamond" w:hAnsi="Garamond"/>
          <w:sz w:val="22"/>
          <w:szCs w:val="22"/>
          <w:lang w:val="fr-FR"/>
        </w:rPr>
        <w:tab/>
      </w:r>
      <w:r w:rsidRPr="00CA1C7B">
        <w:rPr>
          <w:rFonts w:ascii="Garamond" w:hAnsi="Garamond"/>
          <w:sz w:val="22"/>
          <w:szCs w:val="22"/>
          <w:lang w:val="fr-FR"/>
        </w:rPr>
        <w:tab/>
      </w:r>
      <w:proofErr w:type="gramStart"/>
      <w:r w:rsidRPr="00CA1C7B">
        <w:rPr>
          <w:rFonts w:ascii="Garamond" w:hAnsi="Garamond"/>
          <w:sz w:val="22"/>
          <w:szCs w:val="22"/>
          <w:lang w:val="fr-FR"/>
        </w:rPr>
        <w:t>Introduction;</w:t>
      </w:r>
      <w:proofErr w:type="gramEnd"/>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lang w:val="fr-FR"/>
        </w:rPr>
        <w:tab/>
      </w:r>
      <w:r w:rsidRPr="00CA1C7B">
        <w:rPr>
          <w:rFonts w:ascii="Garamond" w:hAnsi="Garamond"/>
          <w:sz w:val="22"/>
          <w:szCs w:val="22"/>
        </w:rPr>
        <w:t>Introduction; AP Style;</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Copyediting; nature of news</w:t>
      </w:r>
      <w:r w:rsidRPr="00CA1C7B">
        <w:rPr>
          <w:rFonts w:ascii="Garamond" w:hAnsi="Garamond"/>
          <w:sz w:val="22"/>
          <w:szCs w:val="22"/>
        </w:rPr>
        <w:tab/>
      </w:r>
      <w:r w:rsidRPr="00CA1C7B">
        <w:rPr>
          <w:rFonts w:ascii="Garamond" w:hAnsi="Garamond"/>
          <w:sz w:val="22"/>
          <w:szCs w:val="22"/>
        </w:rPr>
        <w:tab/>
        <w:t>Course syllabus</w:t>
      </w:r>
    </w:p>
    <w:p w14:paraId="21E8FC0F"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 xml:space="preserve">AP Stylebook; UNC Stylebook; </w:t>
      </w:r>
    </w:p>
    <w:p w14:paraId="021A9D0D" w14:textId="77777777" w:rsidR="002C709B" w:rsidRDefault="002C709B" w:rsidP="002C709B">
      <w:pPr>
        <w:ind w:left="5760" w:right="-540" w:firstLine="720"/>
        <w:rPr>
          <w:rFonts w:ascii="Garamond" w:hAnsi="Garamond"/>
          <w:sz w:val="22"/>
          <w:szCs w:val="22"/>
        </w:rPr>
      </w:pPr>
      <w:r w:rsidRPr="00CA1C7B">
        <w:rPr>
          <w:rFonts w:ascii="Garamond" w:hAnsi="Garamond"/>
          <w:sz w:val="22"/>
          <w:szCs w:val="22"/>
        </w:rPr>
        <w:t>Reaching Audiences, 1, Appendix A</w:t>
      </w:r>
    </w:p>
    <w:p w14:paraId="5207A7C8" w14:textId="77777777" w:rsidR="002C709B" w:rsidRDefault="002C709B" w:rsidP="002C709B">
      <w:pPr>
        <w:ind w:left="6480" w:right="-540" w:hanging="3600"/>
        <w:rPr>
          <w:rFonts w:ascii="Garamond" w:hAnsi="Garamond"/>
          <w:sz w:val="22"/>
          <w:szCs w:val="22"/>
        </w:rPr>
      </w:pPr>
    </w:p>
    <w:p w14:paraId="0ABC7602" w14:textId="01A2B77E" w:rsidR="002C709B" w:rsidRPr="00CA1C7B" w:rsidRDefault="002C709B" w:rsidP="002C709B">
      <w:pPr>
        <w:ind w:right="-720"/>
        <w:rPr>
          <w:rFonts w:ascii="Garamond" w:hAnsi="Garamond"/>
          <w:sz w:val="22"/>
          <w:szCs w:val="22"/>
        </w:rPr>
      </w:pPr>
      <w:r>
        <w:rPr>
          <w:rFonts w:ascii="Garamond" w:hAnsi="Garamond"/>
          <w:sz w:val="22"/>
          <w:szCs w:val="22"/>
        </w:rPr>
        <w:t>2</w:t>
      </w:r>
      <w:r>
        <w:rPr>
          <w:rFonts w:ascii="Garamond" w:hAnsi="Garamond"/>
          <w:sz w:val="22"/>
          <w:szCs w:val="22"/>
        </w:rPr>
        <w:tab/>
      </w:r>
      <w:r w:rsidR="0053544E">
        <w:rPr>
          <w:rFonts w:ascii="Garamond" w:hAnsi="Garamond"/>
          <w:sz w:val="22"/>
          <w:szCs w:val="22"/>
        </w:rPr>
        <w:t>Aug. 17-20</w:t>
      </w:r>
      <w:r>
        <w:rPr>
          <w:rFonts w:ascii="Garamond" w:hAnsi="Garamond"/>
          <w:sz w:val="22"/>
          <w:szCs w:val="22"/>
        </w:rPr>
        <w:tab/>
      </w:r>
      <w:r w:rsidRPr="00CA1C7B">
        <w:rPr>
          <w:rFonts w:ascii="Garamond" w:hAnsi="Garamond"/>
          <w:sz w:val="22"/>
          <w:szCs w:val="22"/>
        </w:rPr>
        <w:tab/>
        <w:t>Leads, organization</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4, 5;</w:t>
      </w:r>
    </w:p>
    <w:p w14:paraId="7B07E6BE" w14:textId="77777777" w:rsidR="002C709B" w:rsidRPr="00CA1C7B" w:rsidRDefault="002C709B" w:rsidP="002C709B">
      <w:pPr>
        <w:ind w:right="-72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Appendices A, B;</w:t>
      </w:r>
      <w:r>
        <w:rPr>
          <w:rFonts w:ascii="Garamond" w:hAnsi="Garamond"/>
          <w:sz w:val="22"/>
          <w:szCs w:val="22"/>
        </w:rPr>
        <w:t xml:space="preserve"> stylebooks</w:t>
      </w:r>
    </w:p>
    <w:p w14:paraId="26358F3D" w14:textId="1842B278" w:rsidR="002C709B" w:rsidRPr="0053544E" w:rsidRDefault="002C709B" w:rsidP="002C709B">
      <w:pPr>
        <w:ind w:right="-720"/>
        <w:rPr>
          <w:rFonts w:ascii="Garamond" w:hAnsi="Garamond"/>
          <w:b/>
          <w:i/>
          <w:szCs w:val="24"/>
        </w:rPr>
      </w:pP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FC4E9CE" w14:textId="77777777" w:rsidR="002C709B" w:rsidRDefault="002C709B" w:rsidP="002C709B">
      <w:pPr>
        <w:ind w:left="720" w:right="-540" w:hanging="720"/>
        <w:rPr>
          <w:rFonts w:ascii="Garamond" w:hAnsi="Garamond"/>
          <w:sz w:val="22"/>
          <w:szCs w:val="22"/>
        </w:rPr>
      </w:pPr>
    </w:p>
    <w:p w14:paraId="704A6B16" w14:textId="4936DCD8" w:rsidR="002C709B" w:rsidRPr="00CA1C7B" w:rsidRDefault="002C709B" w:rsidP="002C709B">
      <w:pPr>
        <w:ind w:left="720" w:right="-540" w:hanging="720"/>
        <w:rPr>
          <w:rFonts w:ascii="Garamond" w:hAnsi="Garamond"/>
          <w:sz w:val="22"/>
          <w:szCs w:val="22"/>
        </w:rPr>
      </w:pPr>
      <w:r>
        <w:rPr>
          <w:rFonts w:ascii="Garamond" w:hAnsi="Garamond"/>
          <w:sz w:val="22"/>
          <w:szCs w:val="22"/>
        </w:rPr>
        <w:t>3</w:t>
      </w:r>
      <w:r>
        <w:rPr>
          <w:rFonts w:ascii="Garamond" w:hAnsi="Garamond"/>
          <w:sz w:val="22"/>
          <w:szCs w:val="22"/>
        </w:rPr>
        <w:tab/>
      </w:r>
      <w:r w:rsidR="0053544E">
        <w:rPr>
          <w:rFonts w:ascii="Garamond" w:hAnsi="Garamond"/>
          <w:sz w:val="22"/>
          <w:szCs w:val="22"/>
        </w:rPr>
        <w:t>Aug. 24-27</w:t>
      </w:r>
      <w:r w:rsidRPr="00CA1C7B">
        <w:rPr>
          <w:rFonts w:ascii="Garamond" w:hAnsi="Garamond"/>
          <w:sz w:val="22"/>
          <w:szCs w:val="22"/>
        </w:rPr>
        <w:tab/>
      </w:r>
      <w:r w:rsidRPr="00CA1C7B">
        <w:rPr>
          <w:rFonts w:ascii="Garamond" w:hAnsi="Garamond"/>
          <w:sz w:val="22"/>
          <w:szCs w:val="22"/>
        </w:rPr>
        <w:tab/>
        <w:t>More leads; organization;</w:t>
      </w:r>
      <w:r w:rsidRPr="00CA1C7B">
        <w:rPr>
          <w:rFonts w:ascii="Garamond" w:hAnsi="Garamond"/>
          <w:sz w:val="22"/>
          <w:szCs w:val="22"/>
        </w:rPr>
        <w:tab/>
      </w:r>
      <w:r w:rsidR="0086672B">
        <w:rPr>
          <w:rFonts w:ascii="Garamond" w:hAnsi="Garamond"/>
          <w:sz w:val="22"/>
          <w:szCs w:val="22"/>
        </w:rPr>
        <w:tab/>
      </w:r>
      <w:r w:rsidRPr="00CA1C7B">
        <w:rPr>
          <w:rFonts w:ascii="Garamond" w:hAnsi="Garamond"/>
          <w:sz w:val="22"/>
          <w:szCs w:val="22"/>
        </w:rPr>
        <w:tab/>
        <w:t xml:space="preserve">Reaching Audiences, 3-5, 6 </w:t>
      </w:r>
    </w:p>
    <w:p w14:paraId="71FB1084" w14:textId="77777777" w:rsidR="002C709B" w:rsidRPr="00CA1C7B" w:rsidRDefault="002C709B" w:rsidP="002C709B">
      <w:pPr>
        <w:ind w:left="2160" w:right="-540" w:firstLine="720"/>
        <w:rPr>
          <w:rFonts w:ascii="Garamond" w:hAnsi="Garamond"/>
          <w:sz w:val="22"/>
          <w:szCs w:val="22"/>
        </w:rPr>
      </w:pPr>
      <w:r w:rsidRPr="00CA1C7B">
        <w:rPr>
          <w:rFonts w:ascii="Garamond" w:hAnsi="Garamond"/>
          <w:sz w:val="22"/>
          <w:szCs w:val="22"/>
        </w:rPr>
        <w:t xml:space="preserve">editing as part of writing </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47B59CF3" w14:textId="77777777" w:rsidR="002C709B" w:rsidRDefault="002C709B" w:rsidP="002C709B">
      <w:pPr>
        <w:ind w:right="-54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66B81F90" w14:textId="77777777" w:rsidR="0053544E" w:rsidRDefault="0053544E" w:rsidP="002C709B">
      <w:pPr>
        <w:ind w:right="-1080"/>
        <w:rPr>
          <w:rFonts w:ascii="Garamond" w:hAnsi="Garamond"/>
          <w:sz w:val="22"/>
          <w:szCs w:val="22"/>
        </w:rPr>
      </w:pPr>
    </w:p>
    <w:p w14:paraId="1D530001" w14:textId="46397E1E" w:rsidR="002C709B" w:rsidRDefault="002C709B" w:rsidP="002C709B">
      <w:pPr>
        <w:ind w:right="-1080"/>
        <w:rPr>
          <w:rFonts w:ascii="Garamond" w:hAnsi="Garamond"/>
          <w:sz w:val="22"/>
          <w:szCs w:val="22"/>
        </w:rPr>
      </w:pPr>
      <w:r>
        <w:rPr>
          <w:rFonts w:ascii="Garamond" w:hAnsi="Garamond"/>
          <w:sz w:val="22"/>
          <w:szCs w:val="22"/>
        </w:rPr>
        <w:t>4</w:t>
      </w:r>
      <w:r>
        <w:rPr>
          <w:rFonts w:ascii="Garamond" w:hAnsi="Garamond"/>
          <w:sz w:val="22"/>
          <w:szCs w:val="22"/>
        </w:rPr>
        <w:tab/>
      </w:r>
      <w:r w:rsidR="00DA60AD">
        <w:rPr>
          <w:rFonts w:ascii="Garamond" w:hAnsi="Garamond"/>
          <w:sz w:val="22"/>
          <w:szCs w:val="22"/>
        </w:rPr>
        <w:t>Aug. 31-Sept. 3</w:t>
      </w:r>
      <w:r>
        <w:rPr>
          <w:rFonts w:ascii="Garamond" w:hAnsi="Garamond"/>
          <w:sz w:val="22"/>
          <w:szCs w:val="22"/>
        </w:rPr>
        <w:tab/>
      </w:r>
      <w:r>
        <w:rPr>
          <w:rFonts w:ascii="Garamond" w:hAnsi="Garamond"/>
          <w:sz w:val="22"/>
          <w:szCs w:val="22"/>
        </w:rPr>
        <w:tab/>
        <w:t>Spot news; quotes; attribution</w:t>
      </w:r>
      <w:r>
        <w:rPr>
          <w:rFonts w:ascii="Garamond" w:hAnsi="Garamond"/>
          <w:sz w:val="22"/>
          <w:szCs w:val="22"/>
        </w:rPr>
        <w:tab/>
      </w:r>
      <w:r>
        <w:rPr>
          <w:rFonts w:ascii="Garamond" w:hAnsi="Garamond"/>
          <w:sz w:val="22"/>
          <w:szCs w:val="22"/>
        </w:rPr>
        <w:tab/>
        <w:t>Reaching Audiences, 2, 5, 6</w:t>
      </w:r>
    </w:p>
    <w:p w14:paraId="1433E528" w14:textId="77777777" w:rsidR="002C709B" w:rsidRDefault="002C709B" w:rsidP="002C709B">
      <w:pPr>
        <w:ind w:right="-108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AP Stylebook</w:t>
      </w:r>
    </w:p>
    <w:p w14:paraId="25EAEB40" w14:textId="4C3F65AC" w:rsidR="002C709B" w:rsidRDefault="00DA60AD" w:rsidP="00DA60AD">
      <w:pPr>
        <w:ind w:right="-1080" w:firstLine="720"/>
        <w:rPr>
          <w:rFonts w:ascii="Garamond" w:hAnsi="Garamond"/>
          <w:sz w:val="22"/>
          <w:szCs w:val="22"/>
        </w:rPr>
      </w:pPr>
      <w:r>
        <w:rPr>
          <w:rFonts w:ascii="Garamond" w:hAnsi="Garamond"/>
          <w:b/>
          <w:i/>
          <w:szCs w:val="24"/>
        </w:rPr>
        <w:t>Sept. 7</w:t>
      </w:r>
      <w:r w:rsidRPr="00130DC3">
        <w:rPr>
          <w:rFonts w:ascii="Garamond" w:hAnsi="Garamond"/>
          <w:b/>
          <w:i/>
          <w:szCs w:val="24"/>
        </w:rPr>
        <w:tab/>
      </w:r>
      <w:r w:rsidRPr="00130DC3">
        <w:rPr>
          <w:rFonts w:ascii="Garamond" w:hAnsi="Garamond"/>
          <w:b/>
          <w:i/>
          <w:szCs w:val="24"/>
        </w:rPr>
        <w:tab/>
      </w:r>
      <w:r w:rsidRPr="00130DC3">
        <w:rPr>
          <w:rFonts w:ascii="Garamond" w:hAnsi="Garamond"/>
          <w:b/>
          <w:i/>
          <w:szCs w:val="24"/>
        </w:rPr>
        <w:tab/>
      </w:r>
      <w:r>
        <w:rPr>
          <w:rFonts w:ascii="Garamond" w:hAnsi="Garamond"/>
          <w:b/>
          <w:i/>
          <w:szCs w:val="24"/>
        </w:rPr>
        <w:t>Labor Day</w:t>
      </w:r>
      <w:r w:rsidRPr="00130DC3">
        <w:rPr>
          <w:rFonts w:ascii="Garamond" w:hAnsi="Garamond"/>
          <w:b/>
          <w:i/>
          <w:szCs w:val="24"/>
        </w:rPr>
        <w:t>, no class</w:t>
      </w:r>
    </w:p>
    <w:p w14:paraId="1973D88F" w14:textId="77777777" w:rsidR="00DA60AD" w:rsidRDefault="00DA60AD" w:rsidP="002C709B">
      <w:pPr>
        <w:ind w:right="-540"/>
        <w:rPr>
          <w:rFonts w:ascii="Garamond" w:hAnsi="Garamond"/>
          <w:sz w:val="22"/>
          <w:szCs w:val="22"/>
        </w:rPr>
      </w:pPr>
    </w:p>
    <w:p w14:paraId="404FC72C" w14:textId="5B27ACAD" w:rsidR="002C709B" w:rsidRPr="00CA1C7B" w:rsidRDefault="002C709B" w:rsidP="002C709B">
      <w:pPr>
        <w:ind w:right="-540"/>
        <w:rPr>
          <w:rFonts w:ascii="Garamond" w:hAnsi="Garamond"/>
          <w:sz w:val="22"/>
          <w:szCs w:val="22"/>
        </w:rPr>
      </w:pPr>
      <w:r>
        <w:rPr>
          <w:rFonts w:ascii="Garamond" w:hAnsi="Garamond"/>
          <w:sz w:val="22"/>
          <w:szCs w:val="22"/>
        </w:rPr>
        <w:t>5</w:t>
      </w:r>
      <w:r>
        <w:rPr>
          <w:rFonts w:ascii="Garamond" w:hAnsi="Garamond"/>
          <w:sz w:val="22"/>
          <w:szCs w:val="22"/>
        </w:rPr>
        <w:tab/>
      </w:r>
      <w:r w:rsidR="00DA60AD">
        <w:rPr>
          <w:rFonts w:ascii="Garamond" w:hAnsi="Garamond"/>
          <w:sz w:val="22"/>
          <w:szCs w:val="22"/>
        </w:rPr>
        <w:t>Sept. 8-10</w:t>
      </w:r>
      <w:r w:rsidRPr="00CA1C7B">
        <w:rPr>
          <w:rFonts w:ascii="Garamond" w:hAnsi="Garamond"/>
          <w:sz w:val="22"/>
          <w:szCs w:val="22"/>
        </w:rPr>
        <w:tab/>
      </w:r>
      <w:r w:rsidRPr="00CA1C7B">
        <w:rPr>
          <w:rFonts w:ascii="Garamond" w:hAnsi="Garamond"/>
          <w:sz w:val="22"/>
          <w:szCs w:val="22"/>
        </w:rPr>
        <w:tab/>
        <w:t>Interviewing; tradit</w:t>
      </w:r>
      <w:r>
        <w:rPr>
          <w:rFonts w:ascii="Garamond" w:hAnsi="Garamond"/>
          <w:sz w:val="22"/>
          <w:szCs w:val="22"/>
        </w:rPr>
        <w:t xml:space="preserve">ional and </w:t>
      </w:r>
      <w:r>
        <w:rPr>
          <w:rFonts w:ascii="Garamond" w:hAnsi="Garamond"/>
          <w:sz w:val="22"/>
          <w:szCs w:val="22"/>
        </w:rPr>
        <w:tab/>
      </w:r>
      <w:r>
        <w:rPr>
          <w:rFonts w:ascii="Garamond" w:hAnsi="Garamond"/>
          <w:sz w:val="22"/>
          <w:szCs w:val="22"/>
        </w:rPr>
        <w:tab/>
        <w:t xml:space="preserve">Reaching Audiences </w:t>
      </w:r>
      <w:r w:rsidRPr="00CA1C7B">
        <w:rPr>
          <w:rFonts w:ascii="Garamond" w:hAnsi="Garamond"/>
          <w:sz w:val="22"/>
          <w:szCs w:val="22"/>
        </w:rPr>
        <w:t>9</w:t>
      </w:r>
      <w:r>
        <w:rPr>
          <w:rFonts w:ascii="Garamond" w:hAnsi="Garamond"/>
          <w:sz w:val="22"/>
          <w:szCs w:val="22"/>
        </w:rPr>
        <w:t>, 10</w:t>
      </w:r>
    </w:p>
    <w:p w14:paraId="4F98C36B"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Internet research</w:t>
      </w:r>
    </w:p>
    <w:p w14:paraId="328DB0F2" w14:textId="77777777" w:rsidR="002C709B" w:rsidRPr="00CA1C7B" w:rsidRDefault="002C709B" w:rsidP="002C709B">
      <w:pPr>
        <w:ind w:right="-108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00C9FBED" w14:textId="6862C350" w:rsidR="002C709B" w:rsidRDefault="002C709B" w:rsidP="002C709B">
      <w:pPr>
        <w:pStyle w:val="BodyText"/>
        <w:ind w:right="-810"/>
        <w:rPr>
          <w:rFonts w:ascii="Garamond" w:hAnsi="Garamond"/>
          <w:szCs w:val="22"/>
        </w:rPr>
      </w:pPr>
      <w:r>
        <w:rPr>
          <w:rFonts w:ascii="Garamond" w:hAnsi="Garamond"/>
          <w:szCs w:val="22"/>
        </w:rPr>
        <w:t>6</w:t>
      </w:r>
      <w:r>
        <w:rPr>
          <w:rFonts w:ascii="Garamond" w:hAnsi="Garamond"/>
          <w:szCs w:val="22"/>
        </w:rPr>
        <w:tab/>
      </w:r>
      <w:r w:rsidR="00DA60AD">
        <w:rPr>
          <w:rFonts w:ascii="Garamond" w:hAnsi="Garamond"/>
          <w:szCs w:val="22"/>
        </w:rPr>
        <w:t>Sept. 14-17</w:t>
      </w:r>
      <w:r w:rsidRPr="0086672B">
        <w:rPr>
          <w:rFonts w:ascii="Garamond" w:hAnsi="Garamond"/>
          <w:sz w:val="22"/>
          <w:szCs w:val="22"/>
        </w:rPr>
        <w:tab/>
      </w:r>
      <w:r w:rsidRPr="0086672B">
        <w:rPr>
          <w:rFonts w:ascii="Garamond" w:hAnsi="Garamond"/>
          <w:sz w:val="22"/>
          <w:szCs w:val="22"/>
        </w:rPr>
        <w:tab/>
        <w:t>Story formats</w:t>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r>
      <w:r w:rsidRPr="0086672B">
        <w:rPr>
          <w:rFonts w:ascii="Garamond" w:hAnsi="Garamond"/>
          <w:sz w:val="22"/>
          <w:szCs w:val="22"/>
        </w:rPr>
        <w:tab/>
        <w:t>Reaching Audiences 7</w:t>
      </w:r>
    </w:p>
    <w:p w14:paraId="5FD25590" w14:textId="77777777" w:rsidR="002C709B" w:rsidRPr="00CA1C7B" w:rsidRDefault="002C709B" w:rsidP="002C709B">
      <w:pPr>
        <w:pStyle w:val="BodyText"/>
        <w:ind w:right="-810"/>
        <w:rPr>
          <w:rFonts w:ascii="Garamond" w:hAnsi="Garamond"/>
          <w:szCs w:val="22"/>
        </w:rPr>
      </w:pPr>
      <w:r w:rsidRPr="00CA1C7B">
        <w:rPr>
          <w:rFonts w:ascii="Garamond" w:hAnsi="Garamond"/>
          <w:szCs w:val="22"/>
        </w:rPr>
        <w:tab/>
      </w:r>
    </w:p>
    <w:p w14:paraId="2329646F" w14:textId="77777777" w:rsidR="002C709B" w:rsidRDefault="002C709B" w:rsidP="002C709B">
      <w:pPr>
        <w:ind w:right="-540"/>
        <w:rPr>
          <w:rFonts w:ascii="Garamond" w:hAnsi="Garamond"/>
          <w:sz w:val="22"/>
          <w:szCs w:val="22"/>
        </w:rPr>
      </w:pPr>
    </w:p>
    <w:p w14:paraId="05FEC394" w14:textId="1E887C9C" w:rsidR="002C709B" w:rsidRPr="00CA1C7B" w:rsidRDefault="002C709B" w:rsidP="002C709B">
      <w:pPr>
        <w:ind w:right="-540"/>
        <w:rPr>
          <w:rFonts w:ascii="Garamond" w:hAnsi="Garamond"/>
          <w:sz w:val="22"/>
          <w:szCs w:val="22"/>
        </w:rPr>
      </w:pPr>
      <w:r>
        <w:rPr>
          <w:rFonts w:ascii="Garamond" w:hAnsi="Garamond"/>
          <w:sz w:val="22"/>
          <w:szCs w:val="22"/>
        </w:rPr>
        <w:lastRenderedPageBreak/>
        <w:t>7</w:t>
      </w:r>
      <w:r>
        <w:rPr>
          <w:rFonts w:ascii="Garamond" w:hAnsi="Garamond"/>
          <w:sz w:val="22"/>
          <w:szCs w:val="22"/>
        </w:rPr>
        <w:tab/>
      </w:r>
      <w:r w:rsidR="00DA60AD">
        <w:rPr>
          <w:rFonts w:ascii="Garamond" w:hAnsi="Garamond"/>
          <w:sz w:val="22"/>
          <w:szCs w:val="22"/>
        </w:rPr>
        <w:t>Sept. 21-24</w:t>
      </w:r>
      <w:r w:rsidRPr="00CA1C7B">
        <w:rPr>
          <w:rFonts w:ascii="Garamond" w:hAnsi="Garamond"/>
          <w:sz w:val="22"/>
          <w:szCs w:val="22"/>
        </w:rPr>
        <w:tab/>
      </w:r>
      <w:r>
        <w:rPr>
          <w:rFonts w:ascii="Garamond" w:hAnsi="Garamond"/>
          <w:sz w:val="22"/>
          <w:szCs w:val="22"/>
        </w:rPr>
        <w:tab/>
        <w:t>Writing for digital; s</w:t>
      </w:r>
      <w:r w:rsidRPr="006A3847">
        <w:rPr>
          <w:rFonts w:ascii="Garamond" w:hAnsi="Garamond"/>
          <w:sz w:val="22"/>
          <w:szCs w:val="22"/>
        </w:rPr>
        <w:t xml:space="preserve">ocial </w:t>
      </w:r>
      <w:proofErr w:type="gramStart"/>
      <w:r w:rsidRPr="006A3847">
        <w:rPr>
          <w:rFonts w:ascii="Garamond" w:hAnsi="Garamond"/>
          <w:sz w:val="22"/>
          <w:szCs w:val="22"/>
        </w:rPr>
        <w:t>media</w:t>
      </w:r>
      <w:r>
        <w:rPr>
          <w:rFonts w:ascii="Garamond" w:hAnsi="Garamond"/>
          <w:sz w:val="22"/>
          <w:szCs w:val="22"/>
        </w:rPr>
        <w:t xml:space="preserve">  </w:t>
      </w:r>
      <w:r>
        <w:rPr>
          <w:rFonts w:ascii="Garamond" w:hAnsi="Garamond"/>
          <w:sz w:val="22"/>
          <w:szCs w:val="22"/>
        </w:rPr>
        <w:tab/>
      </w:r>
      <w:proofErr w:type="gramEnd"/>
      <w:r w:rsidR="0086672B">
        <w:rPr>
          <w:rFonts w:ascii="Garamond" w:hAnsi="Garamond"/>
          <w:sz w:val="22"/>
          <w:szCs w:val="22"/>
        </w:rPr>
        <w:tab/>
      </w:r>
      <w:r w:rsidRPr="00CA1C7B">
        <w:rPr>
          <w:rFonts w:ascii="Garamond" w:hAnsi="Garamond"/>
          <w:sz w:val="22"/>
          <w:szCs w:val="22"/>
        </w:rPr>
        <w:t xml:space="preserve">Reaching Audiences, </w:t>
      </w:r>
      <w:r>
        <w:rPr>
          <w:rFonts w:ascii="Garamond" w:hAnsi="Garamond"/>
          <w:sz w:val="22"/>
          <w:szCs w:val="22"/>
        </w:rPr>
        <w:t>8</w:t>
      </w:r>
    </w:p>
    <w:p w14:paraId="19A1C2A9" w14:textId="77777777" w:rsidR="002C709B" w:rsidRPr="00CA1C7B" w:rsidRDefault="002C709B" w:rsidP="002C709B">
      <w:pPr>
        <w:ind w:right="-540"/>
        <w:rPr>
          <w:rFonts w:ascii="Garamond" w:hAnsi="Garamond"/>
          <w:sz w:val="22"/>
          <w:szCs w:val="22"/>
        </w:rPr>
      </w:pP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r>
    </w:p>
    <w:p w14:paraId="6DB58237" w14:textId="6236C558" w:rsidR="0086672B" w:rsidRPr="00CA1C7B" w:rsidRDefault="0086672B" w:rsidP="0086672B">
      <w:pPr>
        <w:ind w:right="-540"/>
        <w:rPr>
          <w:rFonts w:ascii="Garamond" w:hAnsi="Garamond"/>
          <w:sz w:val="22"/>
          <w:szCs w:val="22"/>
        </w:rPr>
      </w:pPr>
      <w:r>
        <w:rPr>
          <w:rFonts w:ascii="Garamond" w:hAnsi="Garamond"/>
          <w:sz w:val="22"/>
          <w:szCs w:val="22"/>
        </w:rPr>
        <w:t>8</w:t>
      </w:r>
      <w:r>
        <w:rPr>
          <w:rFonts w:ascii="Garamond" w:hAnsi="Garamond"/>
          <w:sz w:val="22"/>
          <w:szCs w:val="22"/>
        </w:rPr>
        <w:tab/>
      </w:r>
      <w:r w:rsidR="00DA60AD">
        <w:rPr>
          <w:rFonts w:ascii="Garamond" w:hAnsi="Garamond"/>
          <w:sz w:val="22"/>
          <w:szCs w:val="22"/>
        </w:rPr>
        <w:t>Sept. 28-Oct. 1</w:t>
      </w:r>
      <w:r>
        <w:rPr>
          <w:rFonts w:ascii="Garamond" w:hAnsi="Garamond"/>
          <w:sz w:val="22"/>
          <w:szCs w:val="22"/>
        </w:rPr>
        <w:tab/>
      </w:r>
      <w:r>
        <w:rPr>
          <w:rFonts w:ascii="Garamond" w:hAnsi="Garamond"/>
          <w:sz w:val="22"/>
          <w:szCs w:val="22"/>
        </w:rPr>
        <w:tab/>
      </w:r>
      <w:r w:rsidRPr="00CA1C7B">
        <w:rPr>
          <w:rFonts w:ascii="Garamond" w:hAnsi="Garamond"/>
          <w:sz w:val="22"/>
          <w:szCs w:val="22"/>
        </w:rPr>
        <w:t>Libel; bias; ethics</w:t>
      </w:r>
      <w:r w:rsidRPr="00CA1C7B">
        <w:rPr>
          <w:rFonts w:ascii="Garamond" w:hAnsi="Garamond"/>
          <w:sz w:val="22"/>
          <w:szCs w:val="22"/>
        </w:rPr>
        <w:tab/>
      </w:r>
      <w:r w:rsidRPr="00CA1C7B">
        <w:rPr>
          <w:rFonts w:ascii="Garamond" w:hAnsi="Garamond"/>
          <w:sz w:val="22"/>
          <w:szCs w:val="22"/>
        </w:rPr>
        <w:tab/>
      </w:r>
      <w:r w:rsidRPr="00CA1C7B">
        <w:rPr>
          <w:rFonts w:ascii="Garamond" w:hAnsi="Garamond"/>
          <w:sz w:val="22"/>
          <w:szCs w:val="22"/>
        </w:rPr>
        <w:tab/>
        <w:t>Reaching Audiences, 10, 11</w:t>
      </w:r>
    </w:p>
    <w:p w14:paraId="67517A5B" w14:textId="77777777" w:rsidR="002C709B" w:rsidRPr="00130DC3" w:rsidRDefault="002C709B" w:rsidP="002C709B">
      <w:pPr>
        <w:ind w:right="-540"/>
        <w:rPr>
          <w:rFonts w:ascii="Garamond" w:hAnsi="Garamond"/>
          <w:szCs w:val="24"/>
        </w:rPr>
      </w:pPr>
    </w:p>
    <w:p w14:paraId="230B6267" w14:textId="77777777" w:rsidR="002C709B" w:rsidRDefault="002C709B" w:rsidP="002C709B">
      <w:pPr>
        <w:ind w:right="-540"/>
        <w:rPr>
          <w:rFonts w:ascii="Garamond" w:hAnsi="Garamond"/>
          <w:sz w:val="22"/>
          <w:szCs w:val="22"/>
        </w:rPr>
      </w:pPr>
      <w:r w:rsidRPr="00CA1C7B">
        <w:rPr>
          <w:rFonts w:ascii="Garamond" w:hAnsi="Garamond"/>
          <w:sz w:val="22"/>
          <w:szCs w:val="22"/>
        </w:rPr>
        <w:tab/>
      </w:r>
      <w:r>
        <w:rPr>
          <w:rFonts w:ascii="Garamond" w:hAnsi="Garamond"/>
          <w:sz w:val="22"/>
          <w:szCs w:val="22"/>
        </w:rPr>
        <w:tab/>
      </w:r>
      <w:r>
        <w:rPr>
          <w:rFonts w:ascii="Garamond" w:hAnsi="Garamond"/>
          <w:sz w:val="22"/>
          <w:szCs w:val="22"/>
        </w:rPr>
        <w:tab/>
      </w:r>
    </w:p>
    <w:p w14:paraId="06CABBC6" w14:textId="77777777" w:rsidR="002C709B" w:rsidRPr="00CA1C7B" w:rsidRDefault="002C709B" w:rsidP="002C709B">
      <w:pPr>
        <w:ind w:right="-540"/>
        <w:rPr>
          <w:rFonts w:ascii="Garamond" w:hAnsi="Garamond"/>
          <w:b/>
          <w:sz w:val="22"/>
          <w:szCs w:val="22"/>
        </w:rPr>
      </w:pPr>
      <w:r>
        <w:rPr>
          <w:rFonts w:ascii="Garamond" w:hAnsi="Garamond"/>
          <w:b/>
          <w:sz w:val="22"/>
          <w:szCs w:val="22"/>
        </w:rPr>
        <w:t>II.  Weeks 9-16</w:t>
      </w:r>
      <w:r w:rsidRPr="00CA1C7B">
        <w:rPr>
          <w:rFonts w:ascii="Garamond" w:hAnsi="Garamond"/>
          <w:b/>
          <w:sz w:val="22"/>
          <w:szCs w:val="22"/>
        </w:rPr>
        <w:t>:  Competencies</w:t>
      </w:r>
    </w:p>
    <w:p w14:paraId="2A9250CE" w14:textId="77777777" w:rsidR="002C709B" w:rsidRPr="00CA1C7B" w:rsidRDefault="002C709B" w:rsidP="002C709B">
      <w:pPr>
        <w:ind w:right="-540"/>
        <w:rPr>
          <w:rFonts w:ascii="Garamond" w:hAnsi="Garamond"/>
          <w:sz w:val="22"/>
          <w:szCs w:val="22"/>
        </w:rPr>
      </w:pPr>
    </w:p>
    <w:p w14:paraId="4A32B950" w14:textId="77777777" w:rsidR="002C709B" w:rsidRPr="00CA1C7B" w:rsidRDefault="002C709B" w:rsidP="002C709B">
      <w:pPr>
        <w:ind w:right="-540"/>
        <w:rPr>
          <w:rFonts w:ascii="Garamond" w:hAnsi="Garamond"/>
          <w:sz w:val="22"/>
          <w:szCs w:val="22"/>
        </w:rPr>
      </w:pPr>
      <w:r>
        <w:rPr>
          <w:rFonts w:ascii="Garamond" w:hAnsi="Garamond"/>
          <w:sz w:val="22"/>
          <w:szCs w:val="22"/>
        </w:rPr>
        <w:t>At the end of 16</w:t>
      </w:r>
      <w:r w:rsidRPr="00CA1C7B">
        <w:rPr>
          <w:rFonts w:ascii="Garamond" w:hAnsi="Garamond"/>
          <w:sz w:val="22"/>
          <w:szCs w:val="22"/>
        </w:rPr>
        <w:t xml:space="preserve"> weeks of classes, students should be able to demonstrate the following competencies while conceptualizing, reporting and writing an event-based news story:</w:t>
      </w:r>
    </w:p>
    <w:p w14:paraId="16FC2109" w14:textId="77777777" w:rsidR="002C709B" w:rsidRPr="00CA1C7B" w:rsidRDefault="002C709B" w:rsidP="002C709B">
      <w:pPr>
        <w:ind w:right="-540"/>
        <w:rPr>
          <w:rFonts w:ascii="Garamond" w:hAnsi="Garamond"/>
          <w:sz w:val="22"/>
          <w:szCs w:val="22"/>
        </w:rPr>
      </w:pPr>
    </w:p>
    <w:p w14:paraId="618C0A1E" w14:textId="77777777" w:rsidR="002C709B" w:rsidRPr="00CA1C7B" w:rsidRDefault="002C709B" w:rsidP="002C709B">
      <w:pPr>
        <w:ind w:left="720" w:right="-720"/>
        <w:rPr>
          <w:rFonts w:ascii="Garamond" w:hAnsi="Garamond"/>
          <w:sz w:val="22"/>
          <w:szCs w:val="22"/>
        </w:rPr>
      </w:pPr>
      <w:r w:rsidRPr="00CA1C7B">
        <w:rPr>
          <w:rFonts w:ascii="Garamond" w:hAnsi="Garamond"/>
          <w:sz w:val="22"/>
          <w:szCs w:val="22"/>
        </w:rPr>
        <w:t xml:space="preserve">  1.  How to research, organize and write a variety of types </w:t>
      </w:r>
      <w:r>
        <w:rPr>
          <w:rFonts w:ascii="Garamond" w:hAnsi="Garamond"/>
          <w:sz w:val="22"/>
          <w:szCs w:val="22"/>
        </w:rPr>
        <w:t xml:space="preserve">and formats </w:t>
      </w:r>
      <w:r w:rsidRPr="00CA1C7B">
        <w:rPr>
          <w:rFonts w:ascii="Garamond" w:hAnsi="Garamond"/>
          <w:sz w:val="22"/>
          <w:szCs w:val="22"/>
        </w:rPr>
        <w:t>of news stories;</w:t>
      </w:r>
    </w:p>
    <w:p w14:paraId="546D1569" w14:textId="77777777" w:rsidR="002C709B" w:rsidRDefault="002C709B" w:rsidP="002C709B">
      <w:pPr>
        <w:ind w:right="-540"/>
        <w:rPr>
          <w:rFonts w:ascii="Garamond" w:hAnsi="Garamond"/>
          <w:sz w:val="22"/>
          <w:szCs w:val="22"/>
        </w:rPr>
      </w:pPr>
      <w:r w:rsidRPr="00CA1C7B">
        <w:rPr>
          <w:rFonts w:ascii="Garamond" w:hAnsi="Garamond"/>
          <w:sz w:val="22"/>
          <w:szCs w:val="22"/>
        </w:rPr>
        <w:tab/>
        <w:t xml:space="preserve">  2.  Techniques of good writing and editing;</w:t>
      </w:r>
    </w:p>
    <w:p w14:paraId="77DB484A" w14:textId="77777777" w:rsidR="002C709B" w:rsidRPr="00CA1C7B" w:rsidRDefault="002C709B" w:rsidP="002C709B">
      <w:pPr>
        <w:ind w:right="-540"/>
        <w:rPr>
          <w:rFonts w:ascii="Garamond" w:hAnsi="Garamond"/>
          <w:sz w:val="22"/>
          <w:szCs w:val="22"/>
        </w:rPr>
      </w:pPr>
      <w:r>
        <w:rPr>
          <w:rFonts w:ascii="Garamond" w:hAnsi="Garamond"/>
          <w:sz w:val="22"/>
          <w:szCs w:val="22"/>
        </w:rPr>
        <w:tab/>
        <w:t xml:space="preserve">  3.  </w:t>
      </w:r>
      <w:r w:rsidRPr="00CA1C7B">
        <w:rPr>
          <w:rFonts w:ascii="Garamond" w:hAnsi="Garamond"/>
          <w:sz w:val="22"/>
          <w:szCs w:val="22"/>
        </w:rPr>
        <w:t>Watch for any libelous material;</w:t>
      </w:r>
    </w:p>
    <w:p w14:paraId="32713558" w14:textId="77777777" w:rsidR="002C709B" w:rsidRPr="006A3847" w:rsidRDefault="002C709B" w:rsidP="002C709B">
      <w:pPr>
        <w:ind w:right="-540"/>
        <w:rPr>
          <w:rFonts w:ascii="Garamond" w:hAnsi="Garamond"/>
          <w:sz w:val="22"/>
          <w:szCs w:val="22"/>
        </w:rPr>
      </w:pPr>
      <w:r w:rsidRPr="00CA1C7B">
        <w:rPr>
          <w:rFonts w:ascii="Garamond" w:hAnsi="Garamond"/>
          <w:sz w:val="22"/>
          <w:szCs w:val="22"/>
        </w:rPr>
        <w:tab/>
      </w:r>
      <w:r w:rsidRPr="006A3847">
        <w:rPr>
          <w:rFonts w:ascii="Garamond" w:hAnsi="Garamond"/>
          <w:sz w:val="22"/>
          <w:szCs w:val="22"/>
        </w:rPr>
        <w:t xml:space="preserve">  4.  Intro to public relations writing;</w:t>
      </w:r>
    </w:p>
    <w:p w14:paraId="3C18518D"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5.  Intro to broadcast writing;</w:t>
      </w:r>
    </w:p>
    <w:p w14:paraId="0BFD6D3C"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t xml:space="preserve">  6.  Ethics;</w:t>
      </w:r>
    </w:p>
    <w:p w14:paraId="14545690" w14:textId="77777777" w:rsidR="002C709B" w:rsidRDefault="002C709B" w:rsidP="002C709B">
      <w:pPr>
        <w:ind w:right="-540"/>
        <w:rPr>
          <w:rFonts w:ascii="Garamond" w:hAnsi="Garamond"/>
          <w:sz w:val="22"/>
          <w:szCs w:val="22"/>
        </w:rPr>
      </w:pPr>
      <w:r w:rsidRPr="006A3847">
        <w:rPr>
          <w:rFonts w:ascii="Garamond" w:hAnsi="Garamond"/>
          <w:sz w:val="22"/>
          <w:szCs w:val="22"/>
        </w:rPr>
        <w:tab/>
        <w:t xml:space="preserve">  </w:t>
      </w:r>
      <w:r>
        <w:rPr>
          <w:rFonts w:ascii="Garamond" w:hAnsi="Garamond"/>
          <w:sz w:val="22"/>
          <w:szCs w:val="22"/>
        </w:rPr>
        <w:t>7</w:t>
      </w:r>
      <w:r w:rsidRPr="006A3847">
        <w:rPr>
          <w:rFonts w:ascii="Garamond" w:hAnsi="Garamond"/>
          <w:sz w:val="22"/>
          <w:szCs w:val="22"/>
        </w:rPr>
        <w:t>.  Familiarity with public records and documents.</w:t>
      </w:r>
    </w:p>
    <w:p w14:paraId="02899BE5" w14:textId="77777777" w:rsidR="002C709B" w:rsidRDefault="002C709B" w:rsidP="002C709B">
      <w:pPr>
        <w:ind w:right="-540"/>
        <w:rPr>
          <w:rFonts w:ascii="Garamond" w:hAnsi="Garamond"/>
          <w:sz w:val="22"/>
          <w:szCs w:val="22"/>
        </w:rPr>
      </w:pPr>
    </w:p>
    <w:p w14:paraId="742E61E7" w14:textId="77777777" w:rsidR="002C709B" w:rsidRPr="006A3847" w:rsidRDefault="002C709B" w:rsidP="002C709B">
      <w:pPr>
        <w:ind w:right="-540"/>
        <w:rPr>
          <w:rFonts w:ascii="Garamond" w:hAnsi="Garamond"/>
          <w:sz w:val="22"/>
          <w:szCs w:val="22"/>
        </w:rPr>
      </w:pPr>
    </w:p>
    <w:p w14:paraId="326EC039" w14:textId="26CDE189" w:rsidR="0086672B" w:rsidRDefault="0086672B" w:rsidP="0086672B">
      <w:pPr>
        <w:ind w:right="-540"/>
        <w:rPr>
          <w:rFonts w:ascii="Garamond" w:hAnsi="Garamond"/>
          <w:sz w:val="22"/>
          <w:szCs w:val="22"/>
        </w:rPr>
      </w:pPr>
      <w:r>
        <w:rPr>
          <w:rFonts w:ascii="Garamond" w:hAnsi="Garamond"/>
          <w:sz w:val="22"/>
          <w:szCs w:val="22"/>
        </w:rPr>
        <w:t>9</w:t>
      </w:r>
      <w:r>
        <w:rPr>
          <w:rFonts w:ascii="Garamond" w:hAnsi="Garamond"/>
          <w:sz w:val="22"/>
          <w:szCs w:val="22"/>
        </w:rPr>
        <w:tab/>
      </w:r>
      <w:r w:rsidR="00DA60AD">
        <w:rPr>
          <w:rFonts w:ascii="Garamond" w:hAnsi="Garamond"/>
          <w:sz w:val="22"/>
          <w:szCs w:val="22"/>
        </w:rPr>
        <w:t>Oct. 5-6</w:t>
      </w:r>
      <w:r>
        <w:rPr>
          <w:rFonts w:ascii="Garamond" w:hAnsi="Garamond"/>
          <w:sz w:val="22"/>
          <w:szCs w:val="22"/>
        </w:rPr>
        <w:t xml:space="preserve"> </w:t>
      </w:r>
      <w:r>
        <w:rPr>
          <w:rFonts w:ascii="Garamond" w:hAnsi="Garamond"/>
          <w:sz w:val="22"/>
          <w:szCs w:val="22"/>
        </w:rPr>
        <w:tab/>
      </w:r>
      <w:r>
        <w:rPr>
          <w:rFonts w:ascii="Garamond" w:hAnsi="Garamond"/>
          <w:sz w:val="22"/>
          <w:szCs w:val="22"/>
        </w:rPr>
        <w:tab/>
        <w:t>Review for Competency Exam 1</w:t>
      </w:r>
      <w:r>
        <w:rPr>
          <w:rFonts w:ascii="Garamond" w:hAnsi="Garamond"/>
          <w:sz w:val="22"/>
          <w:szCs w:val="22"/>
        </w:rPr>
        <w:tab/>
      </w:r>
    </w:p>
    <w:p w14:paraId="5DD12B70" w14:textId="77777777" w:rsidR="0086672B" w:rsidRDefault="0086672B" w:rsidP="0086672B">
      <w:pPr>
        <w:ind w:right="-540"/>
        <w:rPr>
          <w:rFonts w:ascii="Garamond" w:hAnsi="Garamond"/>
          <w:sz w:val="22"/>
          <w:szCs w:val="22"/>
        </w:rPr>
      </w:pPr>
    </w:p>
    <w:p w14:paraId="3C7C54A2" w14:textId="378E42C5" w:rsidR="0086672B" w:rsidRPr="0086672B" w:rsidRDefault="0086672B" w:rsidP="0086672B">
      <w:pPr>
        <w:ind w:right="-540"/>
        <w:rPr>
          <w:rFonts w:ascii="Garamond" w:hAnsi="Garamond"/>
          <w:b/>
          <w:bCs/>
          <w:i/>
          <w:iCs/>
          <w:szCs w:val="24"/>
        </w:rPr>
      </w:pPr>
      <w:r w:rsidRPr="0086672B">
        <w:rPr>
          <w:rFonts w:ascii="Garamond" w:hAnsi="Garamond"/>
          <w:szCs w:val="24"/>
        </w:rPr>
        <w:tab/>
      </w:r>
      <w:r w:rsidR="00DA60AD">
        <w:rPr>
          <w:rFonts w:ascii="Garamond" w:hAnsi="Garamond"/>
          <w:b/>
          <w:bCs/>
          <w:i/>
          <w:iCs/>
          <w:szCs w:val="24"/>
        </w:rPr>
        <w:t>Oct. 7-8</w:t>
      </w:r>
      <w:r w:rsidRPr="0086672B">
        <w:rPr>
          <w:rFonts w:ascii="Garamond" w:hAnsi="Garamond"/>
          <w:b/>
          <w:bCs/>
          <w:i/>
          <w:iCs/>
          <w:szCs w:val="24"/>
        </w:rPr>
        <w:t xml:space="preserve"> </w:t>
      </w:r>
      <w:r w:rsidRPr="0086672B">
        <w:rPr>
          <w:rFonts w:ascii="Garamond" w:hAnsi="Garamond"/>
          <w:b/>
          <w:bCs/>
          <w:i/>
          <w:iCs/>
          <w:szCs w:val="24"/>
        </w:rPr>
        <w:tab/>
      </w:r>
      <w:r w:rsidRPr="0086672B">
        <w:rPr>
          <w:rFonts w:ascii="Garamond" w:hAnsi="Garamond"/>
          <w:b/>
          <w:bCs/>
          <w:i/>
          <w:iCs/>
          <w:szCs w:val="24"/>
        </w:rPr>
        <w:tab/>
        <w:t xml:space="preserve">Administer Comp 1 Exam </w:t>
      </w:r>
    </w:p>
    <w:p w14:paraId="08C7A8BE" w14:textId="77777777" w:rsidR="0086672B" w:rsidRPr="00514D4B" w:rsidRDefault="0086672B" w:rsidP="0086672B">
      <w:pPr>
        <w:ind w:right="-540"/>
        <w:rPr>
          <w:rFonts w:ascii="Garamond" w:hAnsi="Garamond"/>
          <w:b/>
          <w:i/>
          <w:sz w:val="22"/>
          <w:szCs w:val="22"/>
        </w:rPr>
      </w:pPr>
      <w:r w:rsidRPr="00514D4B">
        <w:rPr>
          <w:rFonts w:ascii="Garamond" w:hAnsi="Garamond"/>
          <w:b/>
          <w:i/>
          <w:sz w:val="22"/>
          <w:szCs w:val="22"/>
        </w:rPr>
        <w:tab/>
      </w:r>
    </w:p>
    <w:p w14:paraId="6EA124FD" w14:textId="77777777" w:rsidR="002C709B" w:rsidRDefault="002C709B" w:rsidP="002C709B">
      <w:pPr>
        <w:ind w:right="-540"/>
        <w:rPr>
          <w:rFonts w:ascii="Garamond" w:hAnsi="Garamond"/>
          <w:sz w:val="22"/>
          <w:szCs w:val="22"/>
        </w:rPr>
      </w:pPr>
      <w:r>
        <w:rPr>
          <w:rFonts w:ascii="Garamond" w:hAnsi="Garamond"/>
          <w:sz w:val="22"/>
          <w:szCs w:val="22"/>
        </w:rPr>
        <w:tab/>
      </w:r>
    </w:p>
    <w:p w14:paraId="3047EFB5" w14:textId="1BE43B83" w:rsidR="002C709B" w:rsidRDefault="002C709B" w:rsidP="002C709B">
      <w:pPr>
        <w:ind w:right="-540"/>
        <w:rPr>
          <w:rFonts w:ascii="Garamond" w:hAnsi="Garamond"/>
          <w:sz w:val="22"/>
          <w:szCs w:val="22"/>
        </w:rPr>
      </w:pPr>
      <w:r>
        <w:rPr>
          <w:rFonts w:ascii="Garamond" w:hAnsi="Garamond"/>
          <w:sz w:val="22"/>
          <w:szCs w:val="22"/>
        </w:rPr>
        <w:t>10</w:t>
      </w:r>
      <w:r w:rsidRPr="006A3847">
        <w:rPr>
          <w:rFonts w:ascii="Garamond" w:hAnsi="Garamond"/>
          <w:sz w:val="22"/>
          <w:szCs w:val="22"/>
        </w:rPr>
        <w:tab/>
      </w:r>
      <w:r w:rsidR="00DA60AD">
        <w:rPr>
          <w:rFonts w:ascii="Garamond" w:hAnsi="Garamond"/>
          <w:sz w:val="22"/>
          <w:szCs w:val="22"/>
        </w:rPr>
        <w:t>Oct. 12-15</w:t>
      </w:r>
      <w:r w:rsidRPr="006A3847">
        <w:rPr>
          <w:rFonts w:ascii="Garamond" w:hAnsi="Garamond"/>
          <w:sz w:val="22"/>
          <w:szCs w:val="22"/>
        </w:rPr>
        <w:tab/>
      </w:r>
      <w:r w:rsidRPr="006A3847">
        <w:rPr>
          <w:rFonts w:ascii="Garamond" w:hAnsi="Garamond"/>
          <w:sz w:val="22"/>
          <w:szCs w:val="22"/>
        </w:rPr>
        <w:tab/>
        <w:t>PR writing</w:t>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t xml:space="preserve">Reaching Audiences, </w:t>
      </w:r>
      <w:r>
        <w:rPr>
          <w:rFonts w:ascii="Garamond" w:hAnsi="Garamond"/>
          <w:sz w:val="22"/>
          <w:szCs w:val="22"/>
        </w:rPr>
        <w:t>14</w:t>
      </w:r>
    </w:p>
    <w:p w14:paraId="1DCBD4DA" w14:textId="2FB174E1" w:rsidR="00DA60AD" w:rsidRDefault="00DA60AD" w:rsidP="002C709B">
      <w:pPr>
        <w:ind w:right="-540"/>
        <w:rPr>
          <w:rFonts w:ascii="Garamond" w:hAnsi="Garamond"/>
          <w:sz w:val="22"/>
          <w:szCs w:val="22"/>
        </w:rPr>
      </w:pPr>
    </w:p>
    <w:p w14:paraId="45DDB2BB" w14:textId="59AA8E23" w:rsidR="00DA60AD" w:rsidRPr="00DA60AD" w:rsidRDefault="00DA60AD" w:rsidP="002C709B">
      <w:pPr>
        <w:ind w:right="-540"/>
        <w:rPr>
          <w:rFonts w:ascii="Garamond" w:hAnsi="Garamond"/>
          <w:b/>
          <w:bCs/>
          <w:i/>
          <w:iCs/>
          <w:sz w:val="22"/>
          <w:szCs w:val="22"/>
        </w:rPr>
      </w:pPr>
      <w:r w:rsidRPr="00DA60AD">
        <w:rPr>
          <w:rFonts w:ascii="Garamond" w:hAnsi="Garamond"/>
          <w:b/>
          <w:bCs/>
          <w:i/>
          <w:iCs/>
          <w:sz w:val="22"/>
          <w:szCs w:val="22"/>
        </w:rPr>
        <w:tab/>
        <w:t xml:space="preserve">Oct. 12 </w:t>
      </w:r>
      <w:r w:rsidRPr="00DA60AD">
        <w:rPr>
          <w:rFonts w:ascii="Garamond" w:hAnsi="Garamond"/>
          <w:b/>
          <w:bCs/>
          <w:i/>
          <w:iCs/>
          <w:sz w:val="22"/>
          <w:szCs w:val="22"/>
        </w:rPr>
        <w:tab/>
      </w:r>
      <w:r w:rsidRPr="00DA60AD">
        <w:rPr>
          <w:rFonts w:ascii="Garamond" w:hAnsi="Garamond"/>
          <w:b/>
          <w:bCs/>
          <w:i/>
          <w:iCs/>
          <w:sz w:val="22"/>
          <w:szCs w:val="22"/>
        </w:rPr>
        <w:tab/>
      </w:r>
      <w:r w:rsidRPr="00DA60AD">
        <w:rPr>
          <w:rFonts w:ascii="Garamond" w:hAnsi="Garamond"/>
          <w:b/>
          <w:bCs/>
          <w:i/>
          <w:iCs/>
          <w:sz w:val="22"/>
          <w:szCs w:val="22"/>
        </w:rPr>
        <w:tab/>
        <w:t>University Day, classes canceled during ceremony</w:t>
      </w:r>
    </w:p>
    <w:p w14:paraId="52C3C613"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r w:rsidRPr="006A3847">
        <w:rPr>
          <w:rFonts w:ascii="Garamond" w:hAnsi="Garamond"/>
          <w:sz w:val="22"/>
          <w:szCs w:val="22"/>
        </w:rPr>
        <w:tab/>
      </w:r>
    </w:p>
    <w:p w14:paraId="03166BBC" w14:textId="19F1D772" w:rsidR="002C709B" w:rsidRPr="006A3847" w:rsidRDefault="002C709B" w:rsidP="002C709B">
      <w:pPr>
        <w:ind w:right="-540"/>
        <w:rPr>
          <w:rFonts w:ascii="Garamond" w:hAnsi="Garamond"/>
          <w:sz w:val="22"/>
          <w:szCs w:val="22"/>
        </w:rPr>
      </w:pPr>
      <w:r w:rsidRPr="006A3847">
        <w:rPr>
          <w:rFonts w:ascii="Garamond" w:hAnsi="Garamond"/>
          <w:sz w:val="22"/>
          <w:szCs w:val="22"/>
        </w:rPr>
        <w:t>1</w:t>
      </w:r>
      <w:r>
        <w:rPr>
          <w:rFonts w:ascii="Garamond" w:hAnsi="Garamond"/>
          <w:sz w:val="22"/>
          <w:szCs w:val="22"/>
        </w:rPr>
        <w:t>1</w:t>
      </w:r>
      <w:r w:rsidRPr="006A3847">
        <w:rPr>
          <w:rFonts w:ascii="Garamond" w:hAnsi="Garamond"/>
          <w:sz w:val="22"/>
          <w:szCs w:val="22"/>
        </w:rPr>
        <w:tab/>
      </w:r>
      <w:r w:rsidR="00DA60AD">
        <w:rPr>
          <w:rFonts w:ascii="Garamond" w:hAnsi="Garamond"/>
          <w:sz w:val="22"/>
          <w:szCs w:val="22"/>
        </w:rPr>
        <w:t>Oct. 19-22</w:t>
      </w:r>
      <w:r w:rsidRPr="006A3847">
        <w:rPr>
          <w:rFonts w:ascii="Garamond" w:hAnsi="Garamond"/>
          <w:sz w:val="22"/>
          <w:szCs w:val="22"/>
        </w:rPr>
        <w:tab/>
      </w:r>
      <w:r w:rsidRPr="006A3847">
        <w:rPr>
          <w:rFonts w:ascii="Garamond" w:hAnsi="Garamond"/>
          <w:sz w:val="22"/>
          <w:szCs w:val="22"/>
        </w:rPr>
        <w:tab/>
      </w:r>
      <w:r>
        <w:rPr>
          <w:rFonts w:ascii="Garamond" w:hAnsi="Garamond"/>
          <w:sz w:val="22"/>
          <w:szCs w:val="22"/>
        </w:rPr>
        <w:t>Broadcast writing</w:t>
      </w:r>
      <w:r>
        <w:rPr>
          <w:rFonts w:ascii="Garamond" w:hAnsi="Garamond"/>
          <w:sz w:val="22"/>
          <w:szCs w:val="22"/>
        </w:rPr>
        <w:tab/>
      </w:r>
      <w:r>
        <w:rPr>
          <w:rFonts w:ascii="Garamond" w:hAnsi="Garamond"/>
          <w:sz w:val="22"/>
          <w:szCs w:val="22"/>
        </w:rPr>
        <w:tab/>
      </w:r>
      <w:r>
        <w:rPr>
          <w:rFonts w:ascii="Garamond" w:hAnsi="Garamond"/>
          <w:sz w:val="22"/>
          <w:szCs w:val="22"/>
        </w:rPr>
        <w:tab/>
        <w:t>Reaching Audiences, 13</w:t>
      </w:r>
    </w:p>
    <w:p w14:paraId="0E2FB8EE" w14:textId="77777777" w:rsidR="002C709B" w:rsidRPr="006A3847" w:rsidRDefault="002C709B" w:rsidP="002C709B">
      <w:pPr>
        <w:ind w:right="-540"/>
        <w:rPr>
          <w:rFonts w:ascii="Garamond" w:hAnsi="Garamond"/>
          <w:sz w:val="22"/>
          <w:szCs w:val="22"/>
        </w:rPr>
      </w:pPr>
    </w:p>
    <w:p w14:paraId="57D64DB1" w14:textId="77777777" w:rsidR="002C709B" w:rsidRPr="006A3847" w:rsidRDefault="002C709B" w:rsidP="002C709B">
      <w:pPr>
        <w:ind w:right="-540"/>
        <w:rPr>
          <w:rFonts w:ascii="Garamond" w:hAnsi="Garamond"/>
          <w:sz w:val="22"/>
          <w:szCs w:val="22"/>
        </w:rPr>
      </w:pPr>
      <w:r w:rsidRPr="006A3847">
        <w:rPr>
          <w:rFonts w:ascii="Garamond" w:hAnsi="Garamond"/>
          <w:sz w:val="22"/>
          <w:szCs w:val="22"/>
        </w:rPr>
        <w:tab/>
      </w:r>
      <w:r w:rsidRPr="006A3847">
        <w:rPr>
          <w:rFonts w:ascii="Garamond" w:hAnsi="Garamond"/>
          <w:sz w:val="22"/>
          <w:szCs w:val="22"/>
        </w:rPr>
        <w:tab/>
      </w:r>
    </w:p>
    <w:p w14:paraId="536F57DD" w14:textId="6D47563A"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12</w:t>
      </w:r>
      <w:r w:rsidRPr="0086672B">
        <w:rPr>
          <w:rFonts w:ascii="Garamond" w:hAnsi="Garamond"/>
          <w:b w:val="0"/>
          <w:bCs/>
          <w:sz w:val="22"/>
          <w:szCs w:val="22"/>
        </w:rPr>
        <w:tab/>
      </w:r>
      <w:r w:rsidR="00DA60AD">
        <w:rPr>
          <w:rFonts w:ascii="Garamond" w:hAnsi="Garamond"/>
          <w:b w:val="0"/>
          <w:bCs/>
          <w:sz w:val="22"/>
          <w:szCs w:val="22"/>
        </w:rPr>
        <w:t>Oct. 26-</w:t>
      </w:r>
      <w:proofErr w:type="gramStart"/>
      <w:r w:rsidR="00DA60AD">
        <w:rPr>
          <w:rFonts w:ascii="Garamond" w:hAnsi="Garamond"/>
          <w:b w:val="0"/>
          <w:bCs/>
          <w:sz w:val="22"/>
          <w:szCs w:val="22"/>
        </w:rPr>
        <w:t>27</w:t>
      </w:r>
      <w:r w:rsidRPr="0086672B">
        <w:rPr>
          <w:rFonts w:ascii="Garamond" w:hAnsi="Garamond"/>
          <w:b w:val="0"/>
          <w:bCs/>
          <w:sz w:val="22"/>
          <w:szCs w:val="22"/>
        </w:rPr>
        <w:t xml:space="preserve">  </w:t>
      </w:r>
      <w:r w:rsidRPr="0086672B">
        <w:rPr>
          <w:rFonts w:ascii="Garamond" w:hAnsi="Garamond"/>
          <w:b w:val="0"/>
          <w:bCs/>
          <w:sz w:val="22"/>
          <w:szCs w:val="22"/>
        </w:rPr>
        <w:tab/>
      </w:r>
      <w:proofErr w:type="gramEnd"/>
      <w:r w:rsidRPr="0086672B">
        <w:rPr>
          <w:rFonts w:ascii="Garamond" w:hAnsi="Garamond"/>
          <w:b w:val="0"/>
          <w:bCs/>
          <w:sz w:val="22"/>
          <w:szCs w:val="22"/>
        </w:rPr>
        <w:tab/>
        <w:t xml:space="preserve">Comp 2 review    </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Reaching Audiences 1-14</w:t>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p>
    <w:p w14:paraId="718AADF2" w14:textId="65B08D59" w:rsidR="002C709B" w:rsidRPr="0086672B" w:rsidRDefault="002C709B" w:rsidP="002C709B">
      <w:pPr>
        <w:pStyle w:val="BodyText2"/>
        <w:rPr>
          <w:rFonts w:ascii="Garamond" w:hAnsi="Garamond"/>
          <w:bCs/>
          <w:i/>
          <w:szCs w:val="22"/>
        </w:rPr>
      </w:pPr>
      <w:r w:rsidRPr="0086672B">
        <w:rPr>
          <w:rFonts w:ascii="Garamond" w:hAnsi="Garamond"/>
          <w:bCs/>
          <w:i/>
          <w:szCs w:val="22"/>
        </w:rPr>
        <w:tab/>
      </w:r>
      <w:r w:rsidR="00DA60AD">
        <w:rPr>
          <w:rFonts w:ascii="Garamond" w:hAnsi="Garamond"/>
          <w:bCs/>
          <w:i/>
          <w:szCs w:val="22"/>
        </w:rPr>
        <w:t>Oct. 28-29</w:t>
      </w:r>
      <w:r w:rsidRPr="0086672B">
        <w:rPr>
          <w:rFonts w:ascii="Garamond" w:hAnsi="Garamond"/>
          <w:bCs/>
          <w:i/>
          <w:szCs w:val="22"/>
        </w:rPr>
        <w:t xml:space="preserve"> </w:t>
      </w:r>
      <w:r w:rsidRPr="0086672B">
        <w:rPr>
          <w:rFonts w:ascii="Garamond" w:hAnsi="Garamond"/>
          <w:bCs/>
          <w:i/>
          <w:szCs w:val="22"/>
        </w:rPr>
        <w:tab/>
      </w:r>
      <w:r w:rsidRPr="0086672B">
        <w:rPr>
          <w:rFonts w:ascii="Garamond" w:hAnsi="Garamond"/>
          <w:bCs/>
          <w:i/>
          <w:szCs w:val="22"/>
        </w:rPr>
        <w:tab/>
      </w:r>
      <w:r w:rsidR="0086672B">
        <w:rPr>
          <w:rFonts w:ascii="Garamond" w:hAnsi="Garamond"/>
          <w:bCs/>
          <w:i/>
          <w:szCs w:val="22"/>
        </w:rPr>
        <w:t>Administer C</w:t>
      </w:r>
      <w:r w:rsidRPr="0086672B">
        <w:rPr>
          <w:rFonts w:ascii="Garamond" w:hAnsi="Garamond"/>
          <w:bCs/>
          <w:i/>
          <w:szCs w:val="22"/>
        </w:rPr>
        <w:t>omp 2 Exam</w:t>
      </w:r>
    </w:p>
    <w:p w14:paraId="704015FF" w14:textId="77777777" w:rsidR="002C709B" w:rsidRPr="006A3847" w:rsidRDefault="002C709B" w:rsidP="002C709B">
      <w:pPr>
        <w:pStyle w:val="BodyText2"/>
        <w:rPr>
          <w:rFonts w:ascii="Garamond" w:hAnsi="Garamond"/>
          <w:szCs w:val="22"/>
        </w:rPr>
      </w:pPr>
    </w:p>
    <w:p w14:paraId="6598C5DB" w14:textId="77777777" w:rsidR="002C709B" w:rsidRDefault="002C709B" w:rsidP="002C709B">
      <w:pPr>
        <w:pStyle w:val="BodyText2"/>
        <w:ind w:left="-450" w:firstLine="450"/>
        <w:rPr>
          <w:rFonts w:ascii="Garamond" w:hAnsi="Garamond"/>
          <w:szCs w:val="22"/>
        </w:rPr>
      </w:pPr>
    </w:p>
    <w:p w14:paraId="30EB43E4" w14:textId="39FA61C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13</w:t>
      </w:r>
      <w:r w:rsidRPr="0086672B">
        <w:rPr>
          <w:rFonts w:ascii="Garamond" w:hAnsi="Garamond"/>
          <w:b w:val="0"/>
          <w:bCs/>
          <w:sz w:val="22"/>
          <w:szCs w:val="22"/>
        </w:rPr>
        <w:tab/>
      </w:r>
      <w:r w:rsidR="00DA60AD">
        <w:rPr>
          <w:rFonts w:ascii="Garamond" w:hAnsi="Garamond"/>
          <w:b w:val="0"/>
          <w:bCs/>
          <w:sz w:val="22"/>
          <w:szCs w:val="22"/>
        </w:rPr>
        <w:t>Nov. 2-5</w:t>
      </w:r>
      <w:r w:rsidRPr="0086672B">
        <w:rPr>
          <w:rFonts w:ascii="Garamond" w:hAnsi="Garamond"/>
          <w:b w:val="0"/>
          <w:bCs/>
          <w:sz w:val="22"/>
          <w:szCs w:val="22"/>
        </w:rPr>
        <w:tab/>
      </w:r>
      <w:r w:rsidRPr="0086672B">
        <w:rPr>
          <w:rFonts w:ascii="Garamond" w:hAnsi="Garamond"/>
          <w:b w:val="0"/>
          <w:bCs/>
          <w:sz w:val="22"/>
          <w:szCs w:val="22"/>
        </w:rPr>
        <w:tab/>
        <w:t>More difficult stories; speeches, news</w:t>
      </w:r>
      <w:r w:rsidRPr="0086672B">
        <w:rPr>
          <w:rFonts w:ascii="Garamond" w:hAnsi="Garamond"/>
          <w:b w:val="0"/>
          <w:bCs/>
          <w:sz w:val="22"/>
          <w:szCs w:val="22"/>
        </w:rPr>
        <w:tab/>
        <w:t>Reaching Audiences 6, 7, 10</w:t>
      </w:r>
    </w:p>
    <w:p w14:paraId="4C9859CB" w14:textId="77777777" w:rsidR="002C709B" w:rsidRPr="0086672B" w:rsidRDefault="002C709B" w:rsidP="002C709B">
      <w:pPr>
        <w:pStyle w:val="BodyText2"/>
        <w:ind w:left="-450" w:firstLine="450"/>
        <w:rPr>
          <w:rFonts w:ascii="Garamond" w:hAnsi="Garamond"/>
          <w:b w:val="0"/>
          <w:bCs/>
          <w:sz w:val="22"/>
          <w:szCs w:val="22"/>
        </w:rPr>
      </w:pP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r>
      <w:r w:rsidRPr="0086672B">
        <w:rPr>
          <w:rFonts w:ascii="Garamond" w:hAnsi="Garamond"/>
          <w:b w:val="0"/>
          <w:bCs/>
          <w:sz w:val="22"/>
          <w:szCs w:val="22"/>
        </w:rPr>
        <w:tab/>
        <w:t xml:space="preserve">conferences </w:t>
      </w:r>
    </w:p>
    <w:p w14:paraId="0BB9A408" w14:textId="77777777" w:rsidR="002C709B" w:rsidRPr="006A3847" w:rsidRDefault="002C709B" w:rsidP="002C709B">
      <w:pPr>
        <w:pStyle w:val="BodyText2"/>
        <w:ind w:left="-450" w:firstLine="450"/>
        <w:rPr>
          <w:rFonts w:ascii="Garamond" w:hAnsi="Garamond"/>
          <w:szCs w:val="22"/>
        </w:rPr>
      </w:pPr>
      <w:r w:rsidRPr="006A3847">
        <w:rPr>
          <w:rFonts w:ascii="Garamond" w:hAnsi="Garamond"/>
          <w:szCs w:val="22"/>
        </w:rPr>
        <w:tab/>
      </w:r>
      <w:r w:rsidRPr="006A3847">
        <w:rPr>
          <w:rFonts w:ascii="Garamond" w:hAnsi="Garamond"/>
          <w:szCs w:val="22"/>
        </w:rPr>
        <w:tab/>
      </w:r>
      <w:r w:rsidRPr="006A3847">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p>
    <w:p w14:paraId="6BD66DDE" w14:textId="77777777" w:rsidR="002C709B" w:rsidRDefault="002C709B" w:rsidP="002C709B">
      <w:pPr>
        <w:ind w:right="-540"/>
        <w:rPr>
          <w:rFonts w:ascii="Garamond" w:hAnsi="Garamond"/>
          <w:sz w:val="22"/>
          <w:szCs w:val="22"/>
        </w:rPr>
      </w:pPr>
    </w:p>
    <w:p w14:paraId="1C41C8E0" w14:textId="532F8AAC" w:rsidR="002C709B" w:rsidRDefault="002C709B" w:rsidP="002C709B">
      <w:pPr>
        <w:ind w:right="-540"/>
        <w:rPr>
          <w:rFonts w:ascii="Garamond" w:hAnsi="Garamond"/>
          <w:sz w:val="22"/>
          <w:szCs w:val="22"/>
        </w:rPr>
      </w:pPr>
      <w:r>
        <w:rPr>
          <w:rFonts w:ascii="Garamond" w:hAnsi="Garamond"/>
          <w:sz w:val="22"/>
          <w:szCs w:val="22"/>
        </w:rPr>
        <w:t>14</w:t>
      </w:r>
      <w:r>
        <w:rPr>
          <w:rFonts w:ascii="Garamond" w:hAnsi="Garamond"/>
          <w:sz w:val="22"/>
          <w:szCs w:val="22"/>
        </w:rPr>
        <w:tab/>
      </w:r>
      <w:r w:rsidR="00DA60AD">
        <w:rPr>
          <w:rFonts w:ascii="Garamond" w:hAnsi="Garamond"/>
          <w:sz w:val="22"/>
          <w:szCs w:val="22"/>
        </w:rPr>
        <w:t>Nov. 9-12</w:t>
      </w:r>
      <w:r>
        <w:rPr>
          <w:rFonts w:ascii="Garamond" w:hAnsi="Garamond"/>
          <w:sz w:val="22"/>
          <w:szCs w:val="22"/>
        </w:rPr>
        <w:tab/>
      </w:r>
      <w:r w:rsidRPr="00CA1C7B">
        <w:rPr>
          <w:rFonts w:ascii="Garamond" w:hAnsi="Garamond"/>
          <w:sz w:val="22"/>
          <w:szCs w:val="22"/>
        </w:rPr>
        <w:tab/>
      </w:r>
      <w:r>
        <w:rPr>
          <w:rFonts w:ascii="Garamond" w:hAnsi="Garamond"/>
          <w:sz w:val="22"/>
          <w:szCs w:val="22"/>
        </w:rPr>
        <w:t>Bias and stereotypes</w:t>
      </w:r>
      <w:r>
        <w:rPr>
          <w:rFonts w:ascii="Garamond" w:hAnsi="Garamond"/>
          <w:sz w:val="22"/>
          <w:szCs w:val="22"/>
        </w:rPr>
        <w:tab/>
      </w:r>
      <w:r>
        <w:rPr>
          <w:rFonts w:ascii="Garamond" w:hAnsi="Garamond"/>
          <w:sz w:val="22"/>
          <w:szCs w:val="22"/>
        </w:rPr>
        <w:tab/>
      </w:r>
      <w:r>
        <w:rPr>
          <w:rFonts w:ascii="Garamond" w:hAnsi="Garamond"/>
          <w:sz w:val="22"/>
          <w:szCs w:val="22"/>
        </w:rPr>
        <w:tab/>
        <w:t>Reaching Audiences 11</w:t>
      </w:r>
    </w:p>
    <w:p w14:paraId="22C3EA28" w14:textId="77777777" w:rsidR="002C709B" w:rsidRDefault="002C709B" w:rsidP="002C709B">
      <w:pPr>
        <w:ind w:right="-540"/>
        <w:rPr>
          <w:rFonts w:ascii="Garamond" w:hAnsi="Garamond"/>
          <w:sz w:val="22"/>
          <w:szCs w:val="22"/>
        </w:rPr>
      </w:pPr>
    </w:p>
    <w:p w14:paraId="50FABD86" w14:textId="77777777" w:rsidR="002C709B" w:rsidRDefault="002C709B" w:rsidP="002C709B">
      <w:pPr>
        <w:ind w:right="-540"/>
        <w:rPr>
          <w:rFonts w:ascii="Garamond" w:hAnsi="Garamond"/>
          <w:sz w:val="22"/>
          <w:szCs w:val="22"/>
        </w:rPr>
      </w:pPr>
    </w:p>
    <w:p w14:paraId="3E4591F9" w14:textId="398C00F2" w:rsidR="002C709B" w:rsidRDefault="002C709B" w:rsidP="002C709B">
      <w:pPr>
        <w:ind w:right="-540"/>
        <w:rPr>
          <w:rFonts w:ascii="Garamond" w:hAnsi="Garamond"/>
          <w:sz w:val="22"/>
          <w:szCs w:val="22"/>
        </w:rPr>
      </w:pPr>
      <w:r>
        <w:rPr>
          <w:rFonts w:ascii="Garamond" w:hAnsi="Garamond"/>
          <w:sz w:val="22"/>
          <w:szCs w:val="22"/>
        </w:rPr>
        <w:t>15</w:t>
      </w:r>
      <w:r>
        <w:rPr>
          <w:rFonts w:ascii="Garamond" w:hAnsi="Garamond"/>
          <w:sz w:val="22"/>
          <w:szCs w:val="22"/>
        </w:rPr>
        <w:tab/>
      </w:r>
      <w:r w:rsidR="00DA60AD">
        <w:rPr>
          <w:rFonts w:ascii="Garamond" w:hAnsi="Garamond"/>
          <w:sz w:val="22"/>
          <w:szCs w:val="22"/>
        </w:rPr>
        <w:t>Nov. 16-17</w:t>
      </w:r>
      <w:r>
        <w:rPr>
          <w:rFonts w:ascii="Garamond" w:hAnsi="Garamond"/>
          <w:sz w:val="22"/>
          <w:szCs w:val="22"/>
        </w:rPr>
        <w:tab/>
      </w:r>
      <w:r>
        <w:rPr>
          <w:rFonts w:ascii="Garamond" w:hAnsi="Garamond"/>
          <w:sz w:val="22"/>
          <w:szCs w:val="22"/>
        </w:rPr>
        <w:tab/>
        <w:t>Final exam prep</w:t>
      </w:r>
      <w:r w:rsidR="00DA60AD">
        <w:rPr>
          <w:rFonts w:ascii="Garamond" w:hAnsi="Garamond"/>
          <w:sz w:val="22"/>
          <w:szCs w:val="22"/>
        </w:rPr>
        <w:t>/LDOC</w:t>
      </w:r>
    </w:p>
    <w:p w14:paraId="0DFDE490" w14:textId="77777777" w:rsidR="002C709B" w:rsidRDefault="002C709B" w:rsidP="002C709B">
      <w:pPr>
        <w:ind w:right="-540"/>
        <w:rPr>
          <w:rFonts w:ascii="Garamond" w:hAnsi="Garamond"/>
          <w:sz w:val="22"/>
          <w:szCs w:val="22"/>
        </w:rPr>
      </w:pPr>
    </w:p>
    <w:p w14:paraId="60361964" w14:textId="77777777" w:rsidR="002C709B" w:rsidRDefault="002C709B" w:rsidP="002C709B">
      <w:pPr>
        <w:ind w:right="-540"/>
        <w:rPr>
          <w:rFonts w:ascii="Garamond" w:hAnsi="Garamond"/>
          <w:sz w:val="22"/>
          <w:szCs w:val="22"/>
        </w:rPr>
      </w:pPr>
    </w:p>
    <w:p w14:paraId="7B8BB83B" w14:textId="77777777" w:rsidR="009A5309" w:rsidRDefault="002C709B" w:rsidP="009A5309">
      <w:pPr>
        <w:ind w:right="-540"/>
        <w:rPr>
          <w:rFonts w:ascii="Garamond" w:hAnsi="Garamond"/>
          <w:sz w:val="22"/>
          <w:szCs w:val="22"/>
        </w:rPr>
      </w:pPr>
      <w:r>
        <w:rPr>
          <w:rFonts w:ascii="Garamond" w:hAnsi="Garamond"/>
          <w:sz w:val="22"/>
          <w:szCs w:val="22"/>
        </w:rPr>
        <w:tab/>
      </w:r>
    </w:p>
    <w:p w14:paraId="37BD43FA" w14:textId="1817C84A" w:rsidR="002C709B" w:rsidRPr="009A5309" w:rsidRDefault="002C709B" w:rsidP="009A5309">
      <w:pPr>
        <w:ind w:right="-540"/>
        <w:rPr>
          <w:rFonts w:ascii="Garamond" w:hAnsi="Garamond"/>
          <w:sz w:val="22"/>
          <w:szCs w:val="22"/>
        </w:rPr>
      </w:pPr>
      <w:r w:rsidRPr="005E7697">
        <w:rPr>
          <w:rFonts w:ascii="Garamond" w:hAnsi="Garamond"/>
          <w:b/>
          <w:i/>
          <w:sz w:val="22"/>
          <w:szCs w:val="22"/>
        </w:rPr>
        <w:t xml:space="preserve">Final exam (Competency Exam 3) given </w:t>
      </w:r>
      <w:r w:rsidR="009A5309">
        <w:rPr>
          <w:rFonts w:ascii="Garamond" w:hAnsi="Garamond"/>
          <w:b/>
          <w:i/>
          <w:sz w:val="22"/>
          <w:szCs w:val="22"/>
        </w:rPr>
        <w:t>at 4 p.m. Monday, Nov. 23.</w:t>
      </w:r>
    </w:p>
    <w:p w14:paraId="72E5900E" w14:textId="77777777" w:rsidR="002C709B" w:rsidRDefault="002C709B" w:rsidP="002C709B">
      <w:pPr>
        <w:ind w:right="-540"/>
        <w:rPr>
          <w:rFonts w:ascii="Garamond" w:hAnsi="Garamond"/>
          <w:b/>
          <w:sz w:val="22"/>
          <w:szCs w:val="22"/>
        </w:rPr>
      </w:pPr>
    </w:p>
    <w:p w14:paraId="6BD458CD" w14:textId="77777777" w:rsidR="007734B1" w:rsidRDefault="007734B1">
      <w:pPr>
        <w:tabs>
          <w:tab w:val="left" w:pos="5760"/>
        </w:tabs>
        <w:ind w:right="-900"/>
        <w:rPr>
          <w:rFonts w:ascii="Times New Roman" w:hAnsi="Times New Roman"/>
          <w:szCs w:val="24"/>
        </w:rPr>
      </w:pPr>
    </w:p>
    <w:sectPr w:rsidR="007734B1" w:rsidSect="005767AC">
      <w:headerReference w:type="even" r:id="rId1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7C5B" w14:textId="77777777" w:rsidR="004B07BC" w:rsidRDefault="004B07BC">
      <w:r>
        <w:separator/>
      </w:r>
    </w:p>
  </w:endnote>
  <w:endnote w:type="continuationSeparator" w:id="0">
    <w:p w14:paraId="6B4A2160" w14:textId="77777777" w:rsidR="004B07BC" w:rsidRDefault="004B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B98FE" w14:textId="77777777" w:rsidR="004B07BC" w:rsidRDefault="004B07BC">
      <w:r>
        <w:separator/>
      </w:r>
    </w:p>
  </w:footnote>
  <w:footnote w:type="continuationSeparator" w:id="0">
    <w:p w14:paraId="25F7BB28" w14:textId="77777777" w:rsidR="004B07BC" w:rsidRDefault="004B0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47C1"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14:paraId="094BA0C4" w14:textId="77777777"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88720" w14:textId="77777777"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14:paraId="0B749EEF" w14:textId="77777777"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01D42"/>
    <w:rsid w:val="00023111"/>
    <w:rsid w:val="00027A33"/>
    <w:rsid w:val="000301DE"/>
    <w:rsid w:val="00033EC5"/>
    <w:rsid w:val="00045490"/>
    <w:rsid w:val="000624CB"/>
    <w:rsid w:val="00067720"/>
    <w:rsid w:val="00070824"/>
    <w:rsid w:val="00076A9C"/>
    <w:rsid w:val="000803D7"/>
    <w:rsid w:val="000870AF"/>
    <w:rsid w:val="000A56B8"/>
    <w:rsid w:val="000D04E3"/>
    <w:rsid w:val="000F4AB0"/>
    <w:rsid w:val="001109DD"/>
    <w:rsid w:val="00120259"/>
    <w:rsid w:val="00123D61"/>
    <w:rsid w:val="00130DC3"/>
    <w:rsid w:val="001335A2"/>
    <w:rsid w:val="001350DF"/>
    <w:rsid w:val="00144290"/>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11FB6"/>
    <w:rsid w:val="00262126"/>
    <w:rsid w:val="002645E1"/>
    <w:rsid w:val="00264E3F"/>
    <w:rsid w:val="00274D2A"/>
    <w:rsid w:val="00274EB2"/>
    <w:rsid w:val="00281C55"/>
    <w:rsid w:val="00290E47"/>
    <w:rsid w:val="002A6572"/>
    <w:rsid w:val="002B45D8"/>
    <w:rsid w:val="002B53BF"/>
    <w:rsid w:val="002B6D69"/>
    <w:rsid w:val="002C709B"/>
    <w:rsid w:val="002E278C"/>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3FE0"/>
    <w:rsid w:val="00446FE1"/>
    <w:rsid w:val="004471C3"/>
    <w:rsid w:val="0045605B"/>
    <w:rsid w:val="00463B12"/>
    <w:rsid w:val="0047329B"/>
    <w:rsid w:val="00476DD7"/>
    <w:rsid w:val="0048078F"/>
    <w:rsid w:val="004916DB"/>
    <w:rsid w:val="004B07BC"/>
    <w:rsid w:val="004B07E4"/>
    <w:rsid w:val="004B2A0B"/>
    <w:rsid w:val="004E293F"/>
    <w:rsid w:val="004E3392"/>
    <w:rsid w:val="004E5AF8"/>
    <w:rsid w:val="004F05B0"/>
    <w:rsid w:val="00501E45"/>
    <w:rsid w:val="005130B2"/>
    <w:rsid w:val="00514D26"/>
    <w:rsid w:val="00517452"/>
    <w:rsid w:val="005234B6"/>
    <w:rsid w:val="00525F29"/>
    <w:rsid w:val="00531083"/>
    <w:rsid w:val="00532CF7"/>
    <w:rsid w:val="0053544E"/>
    <w:rsid w:val="00556055"/>
    <w:rsid w:val="00570DC9"/>
    <w:rsid w:val="005767AC"/>
    <w:rsid w:val="005902F8"/>
    <w:rsid w:val="005951AF"/>
    <w:rsid w:val="005B399B"/>
    <w:rsid w:val="005C0BAD"/>
    <w:rsid w:val="005D0624"/>
    <w:rsid w:val="005E5F71"/>
    <w:rsid w:val="00602092"/>
    <w:rsid w:val="00610CC7"/>
    <w:rsid w:val="00645129"/>
    <w:rsid w:val="00650073"/>
    <w:rsid w:val="006521D0"/>
    <w:rsid w:val="006526EE"/>
    <w:rsid w:val="00654B0C"/>
    <w:rsid w:val="0065604F"/>
    <w:rsid w:val="00657396"/>
    <w:rsid w:val="006717E4"/>
    <w:rsid w:val="0067503A"/>
    <w:rsid w:val="00690051"/>
    <w:rsid w:val="006925A4"/>
    <w:rsid w:val="006937F0"/>
    <w:rsid w:val="0069502A"/>
    <w:rsid w:val="006D23E8"/>
    <w:rsid w:val="006D3D8A"/>
    <w:rsid w:val="006E4931"/>
    <w:rsid w:val="006F25A8"/>
    <w:rsid w:val="0071418C"/>
    <w:rsid w:val="007277C1"/>
    <w:rsid w:val="00735500"/>
    <w:rsid w:val="007364FC"/>
    <w:rsid w:val="007421A2"/>
    <w:rsid w:val="007460FA"/>
    <w:rsid w:val="00747D96"/>
    <w:rsid w:val="0075065D"/>
    <w:rsid w:val="0075598B"/>
    <w:rsid w:val="00767DCD"/>
    <w:rsid w:val="007734B1"/>
    <w:rsid w:val="00795DC8"/>
    <w:rsid w:val="007A4247"/>
    <w:rsid w:val="007A58D8"/>
    <w:rsid w:val="007B7835"/>
    <w:rsid w:val="007C028F"/>
    <w:rsid w:val="007C2F91"/>
    <w:rsid w:val="007C698A"/>
    <w:rsid w:val="007E4666"/>
    <w:rsid w:val="007F2719"/>
    <w:rsid w:val="0080104C"/>
    <w:rsid w:val="008139C4"/>
    <w:rsid w:val="00850E70"/>
    <w:rsid w:val="0085512D"/>
    <w:rsid w:val="0086672B"/>
    <w:rsid w:val="0086731D"/>
    <w:rsid w:val="00884D79"/>
    <w:rsid w:val="00895D53"/>
    <w:rsid w:val="008A5BE2"/>
    <w:rsid w:val="008C0726"/>
    <w:rsid w:val="008D01B6"/>
    <w:rsid w:val="008D311B"/>
    <w:rsid w:val="008D4230"/>
    <w:rsid w:val="008E3A6F"/>
    <w:rsid w:val="008F78E8"/>
    <w:rsid w:val="00923159"/>
    <w:rsid w:val="00923163"/>
    <w:rsid w:val="009276B0"/>
    <w:rsid w:val="00931E95"/>
    <w:rsid w:val="009330AC"/>
    <w:rsid w:val="009339AB"/>
    <w:rsid w:val="00960C68"/>
    <w:rsid w:val="0097216A"/>
    <w:rsid w:val="0097254B"/>
    <w:rsid w:val="009828DF"/>
    <w:rsid w:val="00982BAD"/>
    <w:rsid w:val="009A5309"/>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55E3F"/>
    <w:rsid w:val="00B93DC7"/>
    <w:rsid w:val="00BA730E"/>
    <w:rsid w:val="00BE42F3"/>
    <w:rsid w:val="00C02166"/>
    <w:rsid w:val="00C04D6A"/>
    <w:rsid w:val="00C15123"/>
    <w:rsid w:val="00C213EF"/>
    <w:rsid w:val="00C348B0"/>
    <w:rsid w:val="00C613B6"/>
    <w:rsid w:val="00C6478A"/>
    <w:rsid w:val="00C650B9"/>
    <w:rsid w:val="00C6687A"/>
    <w:rsid w:val="00C74C15"/>
    <w:rsid w:val="00C761B1"/>
    <w:rsid w:val="00C77BEE"/>
    <w:rsid w:val="00C85D5F"/>
    <w:rsid w:val="00C936DF"/>
    <w:rsid w:val="00CC0096"/>
    <w:rsid w:val="00CC333F"/>
    <w:rsid w:val="00CD18CC"/>
    <w:rsid w:val="00D058DA"/>
    <w:rsid w:val="00D070F6"/>
    <w:rsid w:val="00D15639"/>
    <w:rsid w:val="00D27400"/>
    <w:rsid w:val="00D356ED"/>
    <w:rsid w:val="00D359F2"/>
    <w:rsid w:val="00D46D34"/>
    <w:rsid w:val="00D54F0D"/>
    <w:rsid w:val="00D55EDB"/>
    <w:rsid w:val="00D62030"/>
    <w:rsid w:val="00D91D43"/>
    <w:rsid w:val="00DA60AD"/>
    <w:rsid w:val="00DC6F5D"/>
    <w:rsid w:val="00DD19F6"/>
    <w:rsid w:val="00DD3B47"/>
    <w:rsid w:val="00DD3BB5"/>
    <w:rsid w:val="00DD3F11"/>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242C6"/>
    <w:rsid w:val="00F308BA"/>
    <w:rsid w:val="00F375C4"/>
    <w:rsid w:val="00F523BC"/>
    <w:rsid w:val="00F6343F"/>
    <w:rsid w:val="00F6576F"/>
    <w:rsid w:val="00F71319"/>
    <w:rsid w:val="00F90F69"/>
    <w:rsid w:val="00FA14FA"/>
    <w:rsid w:val="00FB3786"/>
    <w:rsid w:val="00FB7771"/>
    <w:rsid w:val="00FC60A8"/>
    <w:rsid w:val="00FD1B34"/>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0F36481"/>
  <w15:docId w15:val="{7499284A-E6A9-4709-AC69-6594D6E5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596669304">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_PwXhu5wkEKfdEIVTpil9KJAr6RORM8IBwmgW7JyZPUuO4or7Dri_9D4gXEkBO0Z0IIreRKEjIQ.&amp;URL=http%3a%2f%2fdisabilityservices.unc.edu%2f"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strument.unc.edu/basicframe.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6B8EE25FAC084E82A720A2588AEF5C" ma:contentTypeVersion="0" ma:contentTypeDescription="Create a new document." ma:contentTypeScope="" ma:versionID="40d18e1ee91696252f6a7cacea04b266">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D2EE6-44AA-4882-9800-9086C457172C}"/>
</file>

<file path=customXml/itemProps2.xml><?xml version="1.0" encoding="utf-8"?>
<ds:datastoreItem xmlns:ds="http://schemas.openxmlformats.org/officeDocument/2006/customXml" ds:itemID="{058EFA1C-6E58-48BA-8EEB-FE753E4D42D0}"/>
</file>

<file path=customXml/itemProps3.xml><?xml version="1.0" encoding="utf-8"?>
<ds:datastoreItem xmlns:ds="http://schemas.openxmlformats.org/officeDocument/2006/customXml" ds:itemID="{6C8B57E3-3392-4B28-81AE-BDA5352BF248}"/>
</file>

<file path=docProps/app.xml><?xml version="1.0" encoding="utf-8"?>
<Properties xmlns="http://schemas.openxmlformats.org/officeDocument/2006/extended-properties" xmlns:vt="http://schemas.openxmlformats.org/officeDocument/2006/docPropsVTypes">
  <Template>Normal.dotm</Template>
  <TotalTime>27</TotalTime>
  <Pages>13</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32416</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Cloud</dc:creator>
  <cp:keywords/>
  <dc:description/>
  <cp:lastModifiedBy>Microsoft Office User</cp:lastModifiedBy>
  <cp:revision>7</cp:revision>
  <cp:lastPrinted>2015-06-18T19:16:00Z</cp:lastPrinted>
  <dcterms:created xsi:type="dcterms:W3CDTF">2020-08-03T21:54:00Z</dcterms:created>
  <dcterms:modified xsi:type="dcterms:W3CDTF">2020-08-09T22:17:00Z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0x0101001C6B8EE25FAC084E82A720A2588AEF5C</vt:lpwstr>
  </property>
  <property fmtid="{D5CDD505-2E9C-101B-9397-08002B2CF9AE}" pid="3" name="Order">
    <vt:r8>87100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