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2DEF" w14:textId="66360896" w:rsidR="005767AC" w:rsidRDefault="001C5D04">
      <w:pPr>
        <w:pStyle w:val="Title"/>
      </w:pPr>
      <w:r>
        <w:t>MEJO 153 Writin</w:t>
      </w:r>
      <w:r w:rsidR="00F308BA">
        <w:t>g and Reporting</w:t>
      </w:r>
    </w:p>
    <w:p w14:paraId="15CB2E6A" w14:textId="03659E2C" w:rsidR="009A5309" w:rsidRDefault="000870AF">
      <w:pPr>
        <w:pStyle w:val="Title"/>
      </w:pPr>
      <w:r>
        <w:t xml:space="preserve">Section </w:t>
      </w:r>
      <w:r w:rsidR="00386A4B">
        <w:t>14</w:t>
      </w:r>
      <w:r w:rsidR="009A5309">
        <w:t xml:space="preserve">: </w:t>
      </w:r>
      <w:r w:rsidR="00386A4B">
        <w:t>6:30</w:t>
      </w:r>
      <w:r w:rsidR="009A5309">
        <w:t xml:space="preserve"> p.m. to </w:t>
      </w:r>
      <w:r w:rsidR="00386A4B">
        <w:t>7:45</w:t>
      </w:r>
      <w:r w:rsidR="009A5309">
        <w:t xml:space="preserve"> p.m. Tuesday and Thursday.</w:t>
      </w:r>
    </w:p>
    <w:p w14:paraId="41F45D99" w14:textId="247A39D7" w:rsidR="000870AF" w:rsidRDefault="000870AF">
      <w:pPr>
        <w:pStyle w:val="Title"/>
      </w:pPr>
      <w:r>
        <w:t xml:space="preserve">Stephen </w:t>
      </w:r>
      <w:proofErr w:type="spellStart"/>
      <w:r>
        <w:t>Bouser</w:t>
      </w:r>
      <w:proofErr w:type="spellEnd"/>
      <w:r>
        <w:t>, Instructor</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69661E48" w:rsidR="005767AC" w:rsidRDefault="007A4247">
      <w:pPr>
        <w:ind w:right="-900"/>
        <w:jc w:val="center"/>
        <w:rPr>
          <w:rFonts w:ascii="Times" w:hAnsi="Times"/>
          <w:b/>
          <w:sz w:val="28"/>
        </w:rPr>
      </w:pPr>
      <w:r>
        <w:rPr>
          <w:rFonts w:ascii="Times" w:hAnsi="Times"/>
          <w:b/>
          <w:sz w:val="28"/>
        </w:rPr>
        <w:t>Fall</w:t>
      </w:r>
      <w:r w:rsidR="00045490">
        <w:rPr>
          <w:rFonts w:ascii="Times" w:hAnsi="Times"/>
          <w:b/>
          <w:sz w:val="28"/>
        </w:rPr>
        <w:t xml:space="preserve"> 2020</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21BA19F3" w14:textId="0AD84E84" w:rsidR="000870AF"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w:t>
      </w:r>
    </w:p>
    <w:p w14:paraId="2748D4A7" w14:textId="3012D513" w:rsidR="000870AF" w:rsidRDefault="000870AF">
      <w:pPr>
        <w:ind w:right="-900"/>
        <w:rPr>
          <w:rFonts w:ascii="Times" w:hAnsi="Times"/>
          <w:szCs w:val="24"/>
        </w:rPr>
      </w:pPr>
    </w:p>
    <w:p w14:paraId="67828F1F" w14:textId="4F45AE1A" w:rsidR="005767AC" w:rsidRPr="002B45D8" w:rsidRDefault="000870AF">
      <w:pPr>
        <w:ind w:right="-900"/>
        <w:rPr>
          <w:rFonts w:ascii="Times" w:hAnsi="Times"/>
          <w:szCs w:val="24"/>
        </w:rPr>
      </w:pPr>
      <w:r>
        <w:rPr>
          <w:rFonts w:ascii="Times" w:hAnsi="Times"/>
          <w:szCs w:val="24"/>
        </w:rPr>
        <w:t>In the first part of the semester, at least, these sections will be taught remotely via Zoom during the scheduled class periods.</w:t>
      </w:r>
      <w:r w:rsidR="0047329B">
        <w:rPr>
          <w:rFonts w:ascii="Times" w:hAnsi="Times"/>
          <w:szCs w:val="24"/>
        </w:rPr>
        <w:t xml:space="preserve"> Depending on conditions, it may be possible to shift to in-person teaching later in the semester. </w:t>
      </w:r>
      <w:r w:rsidR="00274EB2">
        <w:rPr>
          <w:rFonts w:ascii="Times" w:hAnsi="Times"/>
        </w:rPr>
        <w:t>The curriculum requirements are the same.</w:t>
      </w:r>
    </w:p>
    <w:p w14:paraId="16B990D3" w14:textId="77777777" w:rsidR="005767AC" w:rsidRPr="002B45D8" w:rsidRDefault="005767AC">
      <w:pPr>
        <w:ind w:left="360" w:right="-900" w:hanging="360"/>
        <w:rPr>
          <w:rFonts w:ascii="Times" w:hAnsi="Times"/>
          <w:szCs w:val="24"/>
        </w:rPr>
      </w:pPr>
    </w:p>
    <w:p w14:paraId="67F5AC17" w14:textId="77777777"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lastRenderedPageBreak/>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77777777"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515C2893" w14:textId="77777777" w:rsidR="009276B0" w:rsidRDefault="009276B0">
      <w:pPr>
        <w:ind w:right="-900"/>
        <w:rPr>
          <w:rFonts w:ascii="Times" w:hAnsi="Times"/>
        </w:rPr>
      </w:pPr>
    </w:p>
    <w:p w14:paraId="578D747B" w14:textId="6F986C97" w:rsidR="005767AC" w:rsidRDefault="005767AC">
      <w:pPr>
        <w:ind w:right="-900"/>
        <w:rPr>
          <w:rFonts w:ascii="Times" w:hAnsi="Times"/>
        </w:rPr>
      </w:pPr>
      <w:r>
        <w:rPr>
          <w:rFonts w:ascii="Times" w:hAnsi="Times"/>
          <w:i/>
        </w:rPr>
        <w:t>The</w:t>
      </w:r>
      <w:r w:rsidR="008C0726">
        <w:rPr>
          <w:rFonts w:ascii="Times" w:hAnsi="Times"/>
          <w:i/>
        </w:rPr>
        <w:t xml:space="preserve"> Associated Press Stylebook</w:t>
      </w:r>
      <w:r w:rsidR="00B64DEF">
        <w:rPr>
          <w:rFonts w:ascii="Times" w:hAnsi="Times"/>
          <w:i/>
        </w:rPr>
        <w:t>, 2020 edition</w:t>
      </w:r>
      <w:bookmarkStart w:id="0" w:name="_GoBack"/>
      <w:bookmarkEnd w:id="0"/>
      <w:r>
        <w:rPr>
          <w:rFonts w:ascii="Times" w:hAnsi="Times"/>
        </w:rPr>
        <w:t xml:space="preserve"> </w:t>
      </w:r>
    </w:p>
    <w:p w14:paraId="68BA6DCB" w14:textId="77777777"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791D5DA9" w14:textId="77777777" w:rsidR="005767AC" w:rsidRDefault="005767AC">
      <w:pPr>
        <w:ind w:right="-900"/>
        <w:rPr>
          <w:rFonts w:ascii="Times" w:hAnsi="Times"/>
        </w:rPr>
      </w:pPr>
      <w:r>
        <w:rPr>
          <w:rFonts w:ascii="Times" w:hAnsi="Times"/>
        </w:rPr>
        <w:t xml:space="preserve">Each book is sold in the textbook division of Student Stores. </w:t>
      </w:r>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lastRenderedPageBreak/>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6D177A19"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47329B">
        <w:rPr>
          <w:rFonts w:ascii="Times" w:hAnsi="Times"/>
          <w:b/>
        </w:rPr>
        <w:t>, in the case of live classes</w:t>
      </w:r>
      <w:r w:rsidR="00F523BC" w:rsidRPr="00F523BC">
        <w:rPr>
          <w:rFonts w:ascii="Times" w:hAnsi="Times"/>
          <w:b/>
        </w:rPr>
        <w:t>.</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38B407C5"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E57598">
        <w:rPr>
          <w:rFonts w:ascii="Times" w:hAnsi="Times"/>
        </w:rPr>
        <w:t xml:space="preserve">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710EEF1B"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lastRenderedPageBreak/>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1"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lastRenderedPageBreak/>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707A5352" w14:textId="77777777" w:rsidR="005767AC" w:rsidRDefault="001C5D04">
      <w:pPr>
        <w:ind w:right="-900"/>
        <w:rPr>
          <w:rFonts w:ascii="Times" w:hAnsi="Times"/>
        </w:rPr>
      </w:pPr>
      <w:r>
        <w:rPr>
          <w:rFonts w:ascii="Times" w:hAnsi="Times"/>
        </w:rPr>
        <w:lastRenderedPageBreak/>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77777777"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lastRenderedPageBreak/>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1987F5FF" w:rsidR="005767AC" w:rsidRDefault="005767AC">
      <w:pPr>
        <w:ind w:right="-900"/>
        <w:rPr>
          <w:rFonts w:ascii="Times" w:hAnsi="Times"/>
        </w:rPr>
      </w:pPr>
      <w:r>
        <w:rPr>
          <w:rFonts w:ascii="Times" w:hAnsi="Times"/>
        </w:rPr>
        <w:t>-</w:t>
      </w:r>
      <w:r w:rsidR="00D55EDB">
        <w:rPr>
          <w:rFonts w:ascii="Times" w:hAnsi="Times"/>
        </w:rPr>
        <w:t>3</w:t>
      </w:r>
      <w:r>
        <w:rPr>
          <w:rFonts w:ascii="Times" w:hAnsi="Times"/>
        </w:rPr>
        <w:t xml:space="preserve">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77777777"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77777777" w:rsidR="005767AC" w:rsidRDefault="005767AC">
      <w:pPr>
        <w:ind w:right="-900"/>
        <w:rPr>
          <w:rFonts w:ascii="Times" w:hAnsi="Times"/>
        </w:rPr>
      </w:pPr>
      <w:r>
        <w:rPr>
          <w:rFonts w:ascii="Times" w:hAnsi="Times"/>
        </w:rPr>
        <w:lastRenderedPageBreak/>
        <w:t xml:space="preserve">-10 for misspelling a person's name on second or later </w:t>
      </w:r>
      <w:proofErr w:type="gramStart"/>
      <w:r>
        <w:rPr>
          <w:rFonts w:ascii="Times" w:hAnsi="Times"/>
        </w:rPr>
        <w:t>references  (</w:t>
      </w:r>
      <w:proofErr w:type="gramEnd"/>
      <w:r>
        <w:rPr>
          <w:rFonts w:ascii="Times" w:hAnsi="Times"/>
        </w:rPr>
        <w:t xml:space="preserve">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w:t>
      </w:r>
      <w:r w:rsidRPr="00211FB6">
        <w:rPr>
          <w:color w:val="000000"/>
          <w:szCs w:val="24"/>
        </w:rPr>
        <w:lastRenderedPageBreak/>
        <w:t>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28F3281D"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If you require special accommodations to attend or participate in this course, please let the instructor know as soon as possible. If you need information about disabilities visit the Department of Disability Services website at</w:t>
      </w:r>
      <w:r w:rsidR="00211FB6">
        <w:rPr>
          <w:rFonts w:ascii="Times New Roman" w:hAnsi="Times New Roman"/>
          <w:u w:color="0000FF"/>
        </w:rPr>
        <w:t xml:space="preserve"> </w:t>
      </w:r>
      <w:hyperlink r:id="rId12"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6ED7C703" w14:textId="77777777"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t xml:space="preserve">The </w:t>
      </w:r>
      <w:proofErr w:type="spellStart"/>
      <w:r w:rsidRPr="00211FB6">
        <w:rPr>
          <w:color w:val="000000"/>
        </w:rPr>
        <w:t>Hussman</w:t>
      </w:r>
      <w:proofErr w:type="spellEnd"/>
      <w:r w:rsidRPr="00211FB6">
        <w:rPr>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Demonstrate an understanding of gender, race ethnicity, sexual orientations and, as appropriate, other forms of diversity in domestic society in relation to mass communications;</w:t>
      </w:r>
    </w:p>
    <w:p w14:paraId="03F2C587" w14:textId="77777777" w:rsidR="00211FB6" w:rsidRPr="00211FB6" w:rsidRDefault="00211FB6" w:rsidP="00211FB6">
      <w:pPr>
        <w:pStyle w:val="NormalWeb"/>
        <w:rPr>
          <w:color w:val="000000"/>
        </w:rPr>
      </w:pPr>
      <w:r w:rsidRPr="00211FB6">
        <w:rPr>
          <w:color w:val="000000"/>
        </w:rPr>
        <w:t>· Understand concepts and apply theories in the use and presentation of images and information;</w:t>
      </w:r>
    </w:p>
    <w:p w14:paraId="139072A2" w14:textId="77777777" w:rsidR="00211FB6" w:rsidRPr="00211FB6" w:rsidRDefault="00211FB6" w:rsidP="00211FB6">
      <w:pPr>
        <w:pStyle w:val="NormalWeb"/>
        <w:rPr>
          <w:color w:val="000000"/>
        </w:rPr>
      </w:pPr>
      <w:r w:rsidRPr="00211FB6">
        <w:rPr>
          <w:color w:val="000000"/>
        </w:rPr>
        <w:t>· Demonstrate an understanding of professional ethical principles and work ethically in pursuit of truth, accuracy, fairness and diversity;</w:t>
      </w:r>
    </w:p>
    <w:p w14:paraId="278A793C" w14:textId="77777777" w:rsidR="00211FB6" w:rsidRPr="00211FB6" w:rsidRDefault="00211FB6" w:rsidP="00211FB6">
      <w:pPr>
        <w:pStyle w:val="NormalWeb"/>
        <w:rPr>
          <w:color w:val="000000"/>
        </w:rPr>
      </w:pPr>
      <w:r w:rsidRPr="00211FB6">
        <w:rPr>
          <w:color w:val="000000"/>
        </w:rPr>
        <w:t>· Think critically, creatively and independently;</w:t>
      </w:r>
    </w:p>
    <w:p w14:paraId="0659B81C" w14:textId="77777777" w:rsidR="00211FB6" w:rsidRPr="00211FB6" w:rsidRDefault="00211FB6" w:rsidP="00211FB6">
      <w:pPr>
        <w:pStyle w:val="NormalWeb"/>
        <w:rPr>
          <w:color w:val="000000"/>
        </w:rPr>
      </w:pPr>
      <w:r w:rsidRPr="00211FB6">
        <w:rPr>
          <w:color w:val="000000"/>
        </w:rPr>
        <w:t>· Conduct research and evaluate information by methods appropriate to the communications, professions in which they work;</w:t>
      </w:r>
    </w:p>
    <w:p w14:paraId="3AF8BE53" w14:textId="77777777" w:rsidR="00211FB6" w:rsidRPr="00211FB6" w:rsidRDefault="00211FB6" w:rsidP="00211FB6">
      <w:pPr>
        <w:pStyle w:val="NormalWeb"/>
        <w:rPr>
          <w:color w:val="000000"/>
        </w:rPr>
      </w:pPr>
      <w:r w:rsidRPr="00211FB6">
        <w:rPr>
          <w:color w:val="000000"/>
        </w:rPr>
        <w:t>· Write correctly and clearly in forms and styles appropriate for the communications professions, audiences and purposes they serve;</w:t>
      </w:r>
    </w:p>
    <w:p w14:paraId="73AA39CF" w14:textId="77777777" w:rsidR="00211FB6" w:rsidRPr="00211FB6" w:rsidRDefault="00211FB6" w:rsidP="00211FB6">
      <w:pPr>
        <w:pStyle w:val="NormalWeb"/>
        <w:rPr>
          <w:color w:val="000000"/>
        </w:rPr>
      </w:pPr>
      <w:r w:rsidRPr="00211FB6">
        <w:rPr>
          <w:color w:val="000000"/>
        </w:rPr>
        <w:t>· Critically evaluate their own work and that of others for accuracy and fairness, clarity, appropriate style and grammatical correctness;</w:t>
      </w:r>
    </w:p>
    <w:p w14:paraId="6478BB39" w14:textId="77777777" w:rsidR="00211FB6" w:rsidRPr="00211FB6" w:rsidRDefault="00211FB6" w:rsidP="00211FB6">
      <w:pPr>
        <w:pStyle w:val="NormalWeb"/>
        <w:rPr>
          <w:color w:val="000000"/>
        </w:rPr>
      </w:pPr>
      <w:r w:rsidRPr="00211FB6">
        <w:rPr>
          <w:color w:val="000000"/>
        </w:rPr>
        <w:t>· Apply tools and technologies appropriate for the communications professions.</w:t>
      </w:r>
    </w:p>
    <w:p w14:paraId="5181B8B0" w14:textId="77777777" w:rsidR="0069502A" w:rsidRDefault="0069502A">
      <w:pPr>
        <w:tabs>
          <w:tab w:val="left" w:pos="5760"/>
        </w:tabs>
        <w:ind w:right="-900"/>
        <w:rPr>
          <w:rFonts w:ascii="Times New Roman" w:hAnsi="Times New Roman"/>
          <w:szCs w:val="24"/>
        </w:rPr>
      </w:pPr>
    </w:p>
    <w:p w14:paraId="78971080" w14:textId="77777777" w:rsidR="00D15639" w:rsidRDefault="00D15639">
      <w:pPr>
        <w:tabs>
          <w:tab w:val="left" w:pos="5760"/>
        </w:tabs>
        <w:ind w:right="-900"/>
        <w:rPr>
          <w:rFonts w:ascii="Times New Roman" w:hAnsi="Times New Roman"/>
          <w:szCs w:val="24"/>
        </w:rPr>
      </w:pPr>
    </w:p>
    <w:p w14:paraId="5660F32A" w14:textId="77777777" w:rsidR="002C709B" w:rsidRDefault="002C709B">
      <w:pPr>
        <w:tabs>
          <w:tab w:val="left" w:pos="5760"/>
        </w:tabs>
        <w:ind w:right="-900"/>
        <w:rPr>
          <w:rFonts w:ascii="Times New Roman" w:hAnsi="Times New Roman"/>
          <w:szCs w:val="24"/>
        </w:rPr>
      </w:pPr>
    </w:p>
    <w:p w14:paraId="605D650D" w14:textId="77777777" w:rsidR="002C709B" w:rsidRDefault="002C709B">
      <w:pPr>
        <w:tabs>
          <w:tab w:val="left" w:pos="5760"/>
        </w:tabs>
        <w:ind w:right="-900"/>
        <w:rPr>
          <w:rFonts w:ascii="Times New Roman" w:hAnsi="Times New Roman"/>
          <w:szCs w:val="24"/>
        </w:rPr>
      </w:pPr>
    </w:p>
    <w:p w14:paraId="79FA98E8" w14:textId="77777777" w:rsidR="002C709B" w:rsidRDefault="002C709B">
      <w:pPr>
        <w:tabs>
          <w:tab w:val="left" w:pos="5760"/>
        </w:tabs>
        <w:ind w:right="-900"/>
        <w:rPr>
          <w:rFonts w:ascii="Times New Roman" w:hAnsi="Times New Roman"/>
          <w:szCs w:val="24"/>
        </w:rPr>
      </w:pPr>
    </w:p>
    <w:p w14:paraId="13FBBF5B" w14:textId="73FEED98" w:rsidR="002C709B" w:rsidRDefault="002C709B" w:rsidP="002C709B">
      <w:pPr>
        <w:tabs>
          <w:tab w:val="left" w:pos="5760"/>
        </w:tabs>
        <w:ind w:right="-900"/>
        <w:rPr>
          <w:rFonts w:ascii="Garamond" w:hAnsi="Garamond"/>
          <w:bCs/>
          <w:sz w:val="22"/>
          <w:szCs w:val="22"/>
        </w:rPr>
      </w:pPr>
      <w:r w:rsidRPr="00E36474">
        <w:rPr>
          <w:rFonts w:ascii="Times New Roman" w:hAnsi="Times New Roman"/>
          <w:sz w:val="22"/>
          <w:szCs w:val="22"/>
        </w:rPr>
        <w:lastRenderedPageBreak/>
        <w:t>Below is the Week-by-Week guide. Instructors for each section will complete the information at the top</w:t>
      </w:r>
      <w:r w:rsidR="00B55E3F">
        <w:rPr>
          <w:rFonts w:ascii="Times New Roman" w:hAnsi="Times New Roman"/>
          <w:sz w:val="22"/>
          <w:szCs w:val="22"/>
        </w:rPr>
        <w:t>,</w:t>
      </w:r>
      <w:r w:rsidRPr="00E36474">
        <w:rPr>
          <w:rFonts w:ascii="Times New Roman" w:hAnsi="Times New Roman"/>
          <w:sz w:val="22"/>
          <w:szCs w:val="22"/>
        </w:rPr>
        <w:t xml:space="preserve"> </w:t>
      </w:r>
      <w:r w:rsidR="00B55E3F">
        <w:rPr>
          <w:rFonts w:ascii="Times New Roman" w:hAnsi="Times New Roman"/>
          <w:sz w:val="22"/>
          <w:szCs w:val="22"/>
        </w:rPr>
        <w:t xml:space="preserve">and add the final exam date and time at the bottom, </w:t>
      </w:r>
      <w:r w:rsidRPr="00E36474">
        <w:rPr>
          <w:rFonts w:ascii="Times New Roman" w:hAnsi="Times New Roman"/>
          <w:sz w:val="22"/>
          <w:szCs w:val="22"/>
        </w:rPr>
        <w:t>and distribute to their students.</w:t>
      </w:r>
    </w:p>
    <w:p w14:paraId="3BE8B44A" w14:textId="77777777" w:rsidR="002C709B" w:rsidRDefault="002C709B" w:rsidP="002C709B">
      <w:pPr>
        <w:ind w:left="720" w:right="-990" w:firstLine="720"/>
        <w:rPr>
          <w:rFonts w:ascii="Garamond" w:hAnsi="Garamond"/>
          <w:bCs/>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77777777"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 xml:space="preserve">eek Guide for </w:t>
      </w:r>
      <w:r w:rsidR="00501E45">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20</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54380963" w14:textId="77777777" w:rsidR="00130DC3" w:rsidRDefault="00130DC3" w:rsidP="002C709B">
      <w:pPr>
        <w:rPr>
          <w:rFonts w:ascii="Garamond" w:hAnsi="Garamond"/>
          <w:b/>
          <w:sz w:val="22"/>
          <w:szCs w:val="22"/>
        </w:rPr>
      </w:pPr>
      <w:r>
        <w:rPr>
          <w:rFonts w:ascii="Garamond" w:hAnsi="Garamond"/>
          <w:b/>
          <w:sz w:val="22"/>
          <w:szCs w:val="22"/>
        </w:rPr>
        <w:t>Class Day &amp; Time</w:t>
      </w:r>
    </w:p>
    <w:p w14:paraId="04CCEBD1" w14:textId="77777777"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p>
    <w:p w14:paraId="447F6407" w14:textId="77777777" w:rsidR="002C709B" w:rsidRPr="00CA1C7B" w:rsidRDefault="002C709B" w:rsidP="002C709B">
      <w:pPr>
        <w:rPr>
          <w:rFonts w:ascii="Garamond" w:hAnsi="Garamond"/>
          <w:b/>
          <w:sz w:val="22"/>
          <w:szCs w:val="22"/>
        </w:rPr>
      </w:pPr>
      <w:r>
        <w:rPr>
          <w:rFonts w:ascii="Garamond" w:hAnsi="Garamond"/>
          <w:b/>
          <w:sz w:val="22"/>
          <w:szCs w:val="22"/>
        </w:rPr>
        <w:t xml:space="preserve">E-mail:  </w:t>
      </w: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458A267D"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6526EE">
        <w:rPr>
          <w:rFonts w:ascii="Garamond" w:hAnsi="Garamond"/>
          <w:sz w:val="22"/>
          <w:szCs w:val="22"/>
          <w:lang w:val="fr-FR"/>
        </w:rPr>
        <w:t>Aug</w:t>
      </w:r>
      <w:r w:rsidR="0053544E">
        <w:rPr>
          <w:rFonts w:ascii="Garamond" w:hAnsi="Garamond"/>
          <w:sz w:val="22"/>
          <w:szCs w:val="22"/>
          <w:lang w:val="fr-FR"/>
        </w:rPr>
        <w:t>. 10-13</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14:paraId="021A9D0D"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14:paraId="5207A7C8" w14:textId="77777777" w:rsidR="002C709B" w:rsidRDefault="002C709B" w:rsidP="002C709B">
      <w:pPr>
        <w:ind w:left="6480" w:right="-540" w:hanging="3600"/>
        <w:rPr>
          <w:rFonts w:ascii="Garamond" w:hAnsi="Garamond"/>
          <w:sz w:val="22"/>
          <w:szCs w:val="22"/>
        </w:rPr>
      </w:pPr>
    </w:p>
    <w:p w14:paraId="0ABC7602" w14:textId="01A2B77E"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53544E">
        <w:rPr>
          <w:rFonts w:ascii="Garamond" w:hAnsi="Garamond"/>
          <w:sz w:val="22"/>
          <w:szCs w:val="22"/>
        </w:rPr>
        <w:t>Aug. 17-20</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4936DCD8"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53544E">
        <w:rPr>
          <w:rFonts w:ascii="Garamond" w:hAnsi="Garamond"/>
          <w:sz w:val="22"/>
          <w:szCs w:val="22"/>
        </w:rPr>
        <w:t>Aug. 24-27</w:t>
      </w:r>
      <w:r w:rsidRPr="00CA1C7B">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71FB1084" w14:textId="77777777" w:rsidR="002C709B" w:rsidRPr="00CA1C7B"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46397E1E"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DA60AD">
        <w:rPr>
          <w:rFonts w:ascii="Garamond" w:hAnsi="Garamond"/>
          <w:sz w:val="22"/>
          <w:szCs w:val="22"/>
        </w:rPr>
        <w:t>Aug. 31-Sept. 3</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25EAEB40" w14:textId="4C3F65AC" w:rsidR="002C709B" w:rsidRDefault="00DA60AD" w:rsidP="00DA60AD">
      <w:pPr>
        <w:ind w:right="-1080" w:firstLine="720"/>
        <w:rPr>
          <w:rFonts w:ascii="Garamond" w:hAnsi="Garamond"/>
          <w:sz w:val="22"/>
          <w:szCs w:val="22"/>
        </w:rPr>
      </w:pPr>
      <w:r>
        <w:rPr>
          <w:rFonts w:ascii="Garamond" w:hAnsi="Garamond"/>
          <w:b/>
          <w:i/>
          <w:szCs w:val="24"/>
        </w:rPr>
        <w:t>Sept. 7</w:t>
      </w:r>
      <w:r w:rsidRPr="00130DC3">
        <w:rPr>
          <w:rFonts w:ascii="Garamond" w:hAnsi="Garamond"/>
          <w:b/>
          <w:i/>
          <w:szCs w:val="24"/>
        </w:rPr>
        <w:tab/>
      </w:r>
      <w:r w:rsidRPr="00130DC3">
        <w:rPr>
          <w:rFonts w:ascii="Garamond" w:hAnsi="Garamond"/>
          <w:b/>
          <w:i/>
          <w:szCs w:val="24"/>
        </w:rPr>
        <w:tab/>
      </w:r>
      <w:r w:rsidRPr="00130DC3">
        <w:rPr>
          <w:rFonts w:ascii="Garamond" w:hAnsi="Garamond"/>
          <w:b/>
          <w:i/>
          <w:szCs w:val="24"/>
        </w:rPr>
        <w:tab/>
      </w:r>
      <w:r>
        <w:rPr>
          <w:rFonts w:ascii="Garamond" w:hAnsi="Garamond"/>
          <w:b/>
          <w:i/>
          <w:szCs w:val="24"/>
        </w:rPr>
        <w:t>Labor Day</w:t>
      </w:r>
      <w:r w:rsidRPr="00130DC3">
        <w:rPr>
          <w:rFonts w:ascii="Garamond" w:hAnsi="Garamond"/>
          <w:b/>
          <w:i/>
          <w:szCs w:val="24"/>
        </w:rPr>
        <w:t>, no class</w:t>
      </w:r>
    </w:p>
    <w:p w14:paraId="1973D88F" w14:textId="77777777" w:rsidR="00DA60AD" w:rsidRDefault="00DA60AD" w:rsidP="002C709B">
      <w:pPr>
        <w:ind w:right="-540"/>
        <w:rPr>
          <w:rFonts w:ascii="Garamond" w:hAnsi="Garamond"/>
          <w:sz w:val="22"/>
          <w:szCs w:val="22"/>
        </w:rPr>
      </w:pPr>
    </w:p>
    <w:p w14:paraId="404FC72C" w14:textId="5B27ACAD"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DA60AD">
        <w:rPr>
          <w:rFonts w:ascii="Garamond" w:hAnsi="Garamond"/>
          <w:sz w:val="22"/>
          <w:szCs w:val="22"/>
        </w:rPr>
        <w:t>Sept. 8-10</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6862C350"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DA60AD">
        <w:rPr>
          <w:rFonts w:ascii="Garamond" w:hAnsi="Garamond"/>
          <w:szCs w:val="22"/>
        </w:rPr>
        <w:t>Sept. 14-17</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1E887C9C" w:rsidR="002C709B" w:rsidRPr="00CA1C7B" w:rsidRDefault="002C709B" w:rsidP="002C709B">
      <w:pPr>
        <w:ind w:right="-540"/>
        <w:rPr>
          <w:rFonts w:ascii="Garamond" w:hAnsi="Garamond"/>
          <w:sz w:val="22"/>
          <w:szCs w:val="22"/>
        </w:rPr>
      </w:pPr>
      <w:r>
        <w:rPr>
          <w:rFonts w:ascii="Garamond" w:hAnsi="Garamond"/>
          <w:sz w:val="22"/>
          <w:szCs w:val="22"/>
        </w:rPr>
        <w:lastRenderedPageBreak/>
        <w:t>7</w:t>
      </w:r>
      <w:r>
        <w:rPr>
          <w:rFonts w:ascii="Garamond" w:hAnsi="Garamond"/>
          <w:sz w:val="22"/>
          <w:szCs w:val="22"/>
        </w:rPr>
        <w:tab/>
      </w:r>
      <w:r w:rsidR="00DA60AD">
        <w:rPr>
          <w:rFonts w:ascii="Garamond" w:hAnsi="Garamond"/>
          <w:sz w:val="22"/>
          <w:szCs w:val="22"/>
        </w:rPr>
        <w:t>Sept. 21-24</w:t>
      </w:r>
      <w:r w:rsidRPr="00CA1C7B">
        <w:rPr>
          <w:rFonts w:ascii="Garamond" w:hAnsi="Garamond"/>
          <w:sz w:val="22"/>
          <w:szCs w:val="22"/>
        </w:rPr>
        <w:tab/>
      </w:r>
      <w:r>
        <w:rPr>
          <w:rFonts w:ascii="Garamond" w:hAnsi="Garamond"/>
          <w:sz w:val="22"/>
          <w:szCs w:val="22"/>
        </w:rPr>
        <w:tab/>
        <w:t>Writing for digital; s</w:t>
      </w:r>
      <w:r w:rsidRPr="006A3847">
        <w:rPr>
          <w:rFonts w:ascii="Garamond" w:hAnsi="Garamond"/>
          <w:sz w:val="22"/>
          <w:szCs w:val="22"/>
        </w:rPr>
        <w:t xml:space="preserve">ocial </w:t>
      </w:r>
      <w:proofErr w:type="gramStart"/>
      <w:r w:rsidRPr="006A3847">
        <w:rPr>
          <w:rFonts w:ascii="Garamond" w:hAnsi="Garamond"/>
          <w:sz w:val="22"/>
          <w:szCs w:val="22"/>
        </w:rPr>
        <w:t>media</w:t>
      </w:r>
      <w:r>
        <w:rPr>
          <w:rFonts w:ascii="Garamond" w:hAnsi="Garamond"/>
          <w:sz w:val="22"/>
          <w:szCs w:val="22"/>
        </w:rPr>
        <w:t xml:space="preserve">  </w:t>
      </w:r>
      <w:r>
        <w:rPr>
          <w:rFonts w:ascii="Garamond" w:hAnsi="Garamond"/>
          <w:sz w:val="22"/>
          <w:szCs w:val="22"/>
        </w:rPr>
        <w:tab/>
      </w:r>
      <w:proofErr w:type="gramEnd"/>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6236C558" w:rsidR="0086672B" w:rsidRPr="00CA1C7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DA60AD">
        <w:rPr>
          <w:rFonts w:ascii="Garamond" w:hAnsi="Garamond"/>
          <w:sz w:val="22"/>
          <w:szCs w:val="22"/>
        </w:rPr>
        <w:t>Sept. 28-Oct. 1</w:t>
      </w:r>
      <w:r>
        <w:rPr>
          <w:rFonts w:ascii="Garamond" w:hAnsi="Garamond"/>
          <w:sz w:val="22"/>
          <w:szCs w:val="22"/>
        </w:rPr>
        <w:tab/>
      </w:r>
      <w:r>
        <w:rPr>
          <w:rFonts w:ascii="Garamond" w:hAnsi="Garamond"/>
          <w:sz w:val="22"/>
          <w:szCs w:val="22"/>
        </w:rPr>
        <w:tab/>
      </w:r>
      <w:r w:rsidRPr="00CA1C7B">
        <w:rPr>
          <w:rFonts w:ascii="Garamond" w:hAnsi="Garamond"/>
          <w:sz w:val="22"/>
          <w:szCs w:val="22"/>
        </w:rPr>
        <w:t>Libel; bias; ethics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67517A5B" w14:textId="77777777" w:rsidR="002C709B" w:rsidRPr="00130DC3" w:rsidRDefault="002C709B" w:rsidP="002C709B">
      <w:pPr>
        <w:ind w:right="-540"/>
        <w:rPr>
          <w:rFonts w:ascii="Garamond" w:hAnsi="Garamond"/>
          <w:szCs w:val="24"/>
        </w:rPr>
      </w:pPr>
    </w:p>
    <w:p w14:paraId="230B6267" w14:textId="77777777" w:rsidR="002C709B" w:rsidRDefault="002C709B" w:rsidP="002C709B">
      <w:pPr>
        <w:ind w:right="-540"/>
        <w:rPr>
          <w:rFonts w:ascii="Garamond" w:hAnsi="Garamond"/>
          <w:sz w:val="22"/>
          <w:szCs w:val="22"/>
        </w:rPr>
      </w:pPr>
      <w:r w:rsidRPr="00CA1C7B">
        <w:rPr>
          <w:rFonts w:ascii="Garamond" w:hAnsi="Garamond"/>
          <w:sz w:val="22"/>
          <w:szCs w:val="22"/>
        </w:rPr>
        <w:tab/>
      </w:r>
      <w:r>
        <w:rPr>
          <w:rFonts w:ascii="Garamond" w:hAnsi="Garamond"/>
          <w:sz w:val="22"/>
          <w:szCs w:val="22"/>
        </w:rPr>
        <w:tab/>
      </w:r>
      <w:r>
        <w:rPr>
          <w:rFonts w:ascii="Garamond" w:hAnsi="Garamond"/>
          <w:sz w:val="22"/>
          <w:szCs w:val="22"/>
        </w:rPr>
        <w:tab/>
      </w: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145456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326EC039" w14:textId="26CDE189"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r>
      <w:r w:rsidR="00DA60AD">
        <w:rPr>
          <w:rFonts w:ascii="Garamond" w:hAnsi="Garamond"/>
          <w:sz w:val="22"/>
          <w:szCs w:val="22"/>
        </w:rPr>
        <w:t>Oct. 5-6</w:t>
      </w:r>
      <w:r>
        <w:rPr>
          <w:rFonts w:ascii="Garamond" w:hAnsi="Garamond"/>
          <w:sz w:val="22"/>
          <w:szCs w:val="22"/>
        </w:rPr>
        <w:t xml:space="preserve">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5DD12B70" w14:textId="77777777" w:rsidR="0086672B" w:rsidRDefault="0086672B" w:rsidP="0086672B">
      <w:pPr>
        <w:ind w:right="-540"/>
        <w:rPr>
          <w:rFonts w:ascii="Garamond" w:hAnsi="Garamond"/>
          <w:sz w:val="22"/>
          <w:szCs w:val="22"/>
        </w:rPr>
      </w:pPr>
    </w:p>
    <w:p w14:paraId="3C7C54A2" w14:textId="378E42C5" w:rsidR="0086672B" w:rsidRPr="0086672B" w:rsidRDefault="0086672B" w:rsidP="0086672B">
      <w:pPr>
        <w:ind w:right="-540"/>
        <w:rPr>
          <w:rFonts w:ascii="Garamond" w:hAnsi="Garamond"/>
          <w:b/>
          <w:bCs/>
          <w:i/>
          <w:iCs/>
          <w:szCs w:val="24"/>
        </w:rPr>
      </w:pPr>
      <w:r w:rsidRPr="0086672B">
        <w:rPr>
          <w:rFonts w:ascii="Garamond" w:hAnsi="Garamond"/>
          <w:szCs w:val="24"/>
        </w:rPr>
        <w:tab/>
      </w:r>
      <w:r w:rsidR="00DA60AD">
        <w:rPr>
          <w:rFonts w:ascii="Garamond" w:hAnsi="Garamond"/>
          <w:b/>
          <w:bCs/>
          <w:i/>
          <w:iCs/>
          <w:szCs w:val="24"/>
        </w:rPr>
        <w:t>Oct. 7-8</w:t>
      </w:r>
      <w:r w:rsidRPr="0086672B">
        <w:rPr>
          <w:rFonts w:ascii="Garamond" w:hAnsi="Garamond"/>
          <w:b/>
          <w:bCs/>
          <w:i/>
          <w:iCs/>
          <w:szCs w:val="24"/>
        </w:rPr>
        <w:t xml:space="preserve"> </w:t>
      </w:r>
      <w:r w:rsidRPr="0086672B">
        <w:rPr>
          <w:rFonts w:ascii="Garamond" w:hAnsi="Garamond"/>
          <w:b/>
          <w:bCs/>
          <w:i/>
          <w:iCs/>
          <w:szCs w:val="24"/>
        </w:rPr>
        <w:tab/>
      </w:r>
      <w:r w:rsidRPr="0086672B">
        <w:rPr>
          <w:rFonts w:ascii="Garamond" w:hAnsi="Garamond"/>
          <w:b/>
          <w:bCs/>
          <w:i/>
          <w:iCs/>
          <w:szCs w:val="24"/>
        </w:rPr>
        <w:tab/>
        <w:t xml:space="preserve">Administer Comp 1 Exam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1BE43B83"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DA60AD">
        <w:rPr>
          <w:rFonts w:ascii="Garamond" w:hAnsi="Garamond"/>
          <w:sz w:val="22"/>
          <w:szCs w:val="22"/>
        </w:rPr>
        <w:t>Oct. 12-15</w:t>
      </w:r>
      <w:r w:rsidRPr="006A3847">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DCBD4DA" w14:textId="2FB174E1" w:rsidR="00DA60AD" w:rsidRDefault="00DA60AD" w:rsidP="002C709B">
      <w:pPr>
        <w:ind w:right="-540"/>
        <w:rPr>
          <w:rFonts w:ascii="Garamond" w:hAnsi="Garamond"/>
          <w:sz w:val="22"/>
          <w:szCs w:val="22"/>
        </w:rPr>
      </w:pPr>
    </w:p>
    <w:p w14:paraId="45DDB2BB" w14:textId="59AA8E23" w:rsidR="00DA60AD" w:rsidRPr="00DA60AD" w:rsidRDefault="00DA60AD" w:rsidP="002C709B">
      <w:pPr>
        <w:ind w:right="-540"/>
        <w:rPr>
          <w:rFonts w:ascii="Garamond" w:hAnsi="Garamond"/>
          <w:b/>
          <w:bCs/>
          <w:i/>
          <w:iCs/>
          <w:sz w:val="22"/>
          <w:szCs w:val="22"/>
        </w:rPr>
      </w:pPr>
      <w:r w:rsidRPr="00DA60AD">
        <w:rPr>
          <w:rFonts w:ascii="Garamond" w:hAnsi="Garamond"/>
          <w:b/>
          <w:bCs/>
          <w:i/>
          <w:iCs/>
          <w:sz w:val="22"/>
          <w:szCs w:val="22"/>
        </w:rPr>
        <w:tab/>
        <w:t xml:space="preserve">Oct. 12 </w:t>
      </w:r>
      <w:r w:rsidRPr="00DA60AD">
        <w:rPr>
          <w:rFonts w:ascii="Garamond" w:hAnsi="Garamond"/>
          <w:b/>
          <w:bCs/>
          <w:i/>
          <w:iCs/>
          <w:sz w:val="22"/>
          <w:szCs w:val="22"/>
        </w:rPr>
        <w:tab/>
      </w:r>
      <w:r w:rsidRPr="00DA60AD">
        <w:rPr>
          <w:rFonts w:ascii="Garamond" w:hAnsi="Garamond"/>
          <w:b/>
          <w:bCs/>
          <w:i/>
          <w:iCs/>
          <w:sz w:val="22"/>
          <w:szCs w:val="22"/>
        </w:rPr>
        <w:tab/>
      </w:r>
      <w:r w:rsidRPr="00DA60AD">
        <w:rPr>
          <w:rFonts w:ascii="Garamond" w:hAnsi="Garamond"/>
          <w:b/>
          <w:bCs/>
          <w:i/>
          <w:iCs/>
          <w:sz w:val="22"/>
          <w:szCs w:val="22"/>
        </w:rPr>
        <w:tab/>
        <w:t>University Day, classes canceled during ceremony</w:t>
      </w:r>
    </w:p>
    <w:p w14:paraId="52C3C613"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p>
    <w:p w14:paraId="03166BBC" w14:textId="19F1D772"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DA60AD">
        <w:rPr>
          <w:rFonts w:ascii="Garamond" w:hAnsi="Garamond"/>
          <w:sz w:val="22"/>
          <w:szCs w:val="22"/>
        </w:rPr>
        <w:t>Oct. 19-22</w:t>
      </w:r>
      <w:r w:rsidRPr="006A3847">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0E2FB8EE" w14:textId="77777777" w:rsidR="002C709B" w:rsidRPr="006A3847" w:rsidRDefault="002C709B" w:rsidP="002C709B">
      <w:pPr>
        <w:ind w:right="-540"/>
        <w:rPr>
          <w:rFonts w:ascii="Garamond" w:hAnsi="Garamond"/>
          <w:sz w:val="22"/>
          <w:szCs w:val="22"/>
        </w:rPr>
      </w:pPr>
    </w:p>
    <w:p w14:paraId="57D64DB1"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14:paraId="536F57DD" w14:textId="6D47563A"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DA60AD">
        <w:rPr>
          <w:rFonts w:ascii="Garamond" w:hAnsi="Garamond"/>
          <w:b w:val="0"/>
          <w:bCs/>
          <w:sz w:val="22"/>
          <w:szCs w:val="22"/>
        </w:rPr>
        <w:t>Oct. 26-</w:t>
      </w:r>
      <w:proofErr w:type="gramStart"/>
      <w:r w:rsidR="00DA60AD">
        <w:rPr>
          <w:rFonts w:ascii="Garamond" w:hAnsi="Garamond"/>
          <w:b w:val="0"/>
          <w:bCs/>
          <w:sz w:val="22"/>
          <w:szCs w:val="22"/>
        </w:rPr>
        <w:t>27</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t xml:space="preserve">Comp 2 review    </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Reaching Audiences 1-14</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14:paraId="718AADF2" w14:textId="65B08D59" w:rsidR="002C709B" w:rsidRPr="0086672B" w:rsidRDefault="002C709B" w:rsidP="002C709B">
      <w:pPr>
        <w:pStyle w:val="BodyText2"/>
        <w:rPr>
          <w:rFonts w:ascii="Garamond" w:hAnsi="Garamond"/>
          <w:bCs/>
          <w:i/>
          <w:szCs w:val="22"/>
        </w:rPr>
      </w:pPr>
      <w:r w:rsidRPr="0086672B">
        <w:rPr>
          <w:rFonts w:ascii="Garamond" w:hAnsi="Garamond"/>
          <w:bCs/>
          <w:i/>
          <w:szCs w:val="22"/>
        </w:rPr>
        <w:tab/>
      </w:r>
      <w:r w:rsidR="00DA60AD">
        <w:rPr>
          <w:rFonts w:ascii="Garamond" w:hAnsi="Garamond"/>
          <w:bCs/>
          <w:i/>
          <w:szCs w:val="22"/>
        </w:rPr>
        <w:t>Oct. 28-29</w:t>
      </w:r>
      <w:r w:rsidRPr="0086672B">
        <w:rPr>
          <w:rFonts w:ascii="Garamond" w:hAnsi="Garamond"/>
          <w:bCs/>
          <w:i/>
          <w:szCs w:val="22"/>
        </w:rPr>
        <w:t xml:space="preserve"> </w:t>
      </w:r>
      <w:r w:rsidRPr="0086672B">
        <w:rPr>
          <w:rFonts w:ascii="Garamond" w:hAnsi="Garamond"/>
          <w:bCs/>
          <w:i/>
          <w:szCs w:val="22"/>
        </w:rPr>
        <w:tab/>
      </w:r>
      <w:r w:rsidRPr="0086672B">
        <w:rPr>
          <w:rFonts w:ascii="Garamond" w:hAnsi="Garamond"/>
          <w:bCs/>
          <w:i/>
          <w:szCs w:val="22"/>
        </w:rPr>
        <w:tab/>
      </w:r>
      <w:r w:rsidR="0086672B">
        <w:rPr>
          <w:rFonts w:ascii="Garamond" w:hAnsi="Garamond"/>
          <w:bCs/>
          <w:i/>
          <w:szCs w:val="22"/>
        </w:rPr>
        <w:t>Administer C</w:t>
      </w:r>
      <w:r w:rsidRPr="0086672B">
        <w:rPr>
          <w:rFonts w:ascii="Garamond" w:hAnsi="Garamond"/>
          <w:bCs/>
          <w:i/>
          <w:szCs w:val="22"/>
        </w:rPr>
        <w:t>omp 2 Exam</w:t>
      </w:r>
    </w:p>
    <w:p w14:paraId="704015FF" w14:textId="77777777" w:rsidR="002C709B" w:rsidRPr="006A3847" w:rsidRDefault="002C709B" w:rsidP="002C709B">
      <w:pPr>
        <w:pStyle w:val="BodyText2"/>
        <w:rPr>
          <w:rFonts w:ascii="Garamond" w:hAnsi="Garamond"/>
          <w:szCs w:val="22"/>
        </w:rPr>
      </w:pPr>
    </w:p>
    <w:p w14:paraId="6598C5DB" w14:textId="77777777" w:rsidR="002C709B" w:rsidRDefault="002C709B" w:rsidP="002C709B">
      <w:pPr>
        <w:pStyle w:val="BodyText2"/>
        <w:ind w:left="-450" w:firstLine="450"/>
        <w:rPr>
          <w:rFonts w:ascii="Garamond" w:hAnsi="Garamond"/>
          <w:szCs w:val="22"/>
        </w:rPr>
      </w:pPr>
    </w:p>
    <w:p w14:paraId="30EB43E4" w14:textId="39FA61C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DA60AD">
        <w:rPr>
          <w:rFonts w:ascii="Garamond" w:hAnsi="Garamond"/>
          <w:b w:val="0"/>
          <w:bCs/>
          <w:sz w:val="22"/>
          <w:szCs w:val="22"/>
        </w:rPr>
        <w:t>Nov. 2-5</w:t>
      </w:r>
      <w:r w:rsidRPr="0086672B">
        <w:rPr>
          <w:rFonts w:ascii="Garamond" w:hAnsi="Garamond"/>
          <w:b w:val="0"/>
          <w:bCs/>
          <w:sz w:val="22"/>
          <w:szCs w:val="22"/>
        </w:rPr>
        <w:tab/>
      </w:r>
      <w:r w:rsidRPr="0086672B">
        <w:rPr>
          <w:rFonts w:ascii="Garamond" w:hAnsi="Garamond"/>
          <w:b w:val="0"/>
          <w:bCs/>
          <w:sz w:val="22"/>
          <w:szCs w:val="22"/>
        </w:rPr>
        <w:tab/>
        <w:t>More difficult stories; speeches, news</w:t>
      </w:r>
      <w:r w:rsidRPr="0086672B">
        <w:rPr>
          <w:rFonts w:ascii="Garamond" w:hAnsi="Garamond"/>
          <w:b w:val="0"/>
          <w:bCs/>
          <w:sz w:val="22"/>
          <w:szCs w:val="22"/>
        </w:rPr>
        <w:tab/>
        <w:t>Reaching Audiences 6, 7, 10</w:t>
      </w:r>
    </w:p>
    <w:p w14:paraId="4C9859CB" w14:textId="7777777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 xml:space="preserve">conferences </w:t>
      </w:r>
    </w:p>
    <w:p w14:paraId="0BB9A408" w14:textId="77777777" w:rsidR="002C709B" w:rsidRPr="006A3847" w:rsidRDefault="002C709B" w:rsidP="002C709B">
      <w:pPr>
        <w:pStyle w:val="BodyText2"/>
        <w:ind w:left="-450" w:firstLine="450"/>
        <w:rPr>
          <w:rFonts w:ascii="Garamond" w:hAnsi="Garamond"/>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6BD66DDE" w14:textId="77777777" w:rsidR="002C709B" w:rsidRDefault="002C709B" w:rsidP="002C709B">
      <w:pPr>
        <w:ind w:right="-540"/>
        <w:rPr>
          <w:rFonts w:ascii="Garamond" w:hAnsi="Garamond"/>
          <w:sz w:val="22"/>
          <w:szCs w:val="22"/>
        </w:rPr>
      </w:pPr>
    </w:p>
    <w:p w14:paraId="1C41C8E0" w14:textId="532F8AAC"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DA60AD">
        <w:rPr>
          <w:rFonts w:ascii="Garamond" w:hAnsi="Garamond"/>
          <w:sz w:val="22"/>
          <w:szCs w:val="22"/>
        </w:rPr>
        <w:t>Nov. 9-12</w:t>
      </w:r>
      <w:r>
        <w:rPr>
          <w:rFonts w:ascii="Garamond" w:hAnsi="Garamond"/>
          <w:sz w:val="22"/>
          <w:szCs w:val="22"/>
        </w:rPr>
        <w:tab/>
      </w:r>
      <w:r w:rsidRPr="00CA1C7B">
        <w:rPr>
          <w:rFonts w:ascii="Garamond" w:hAnsi="Garamond"/>
          <w:sz w:val="22"/>
          <w:szCs w:val="22"/>
        </w:rPr>
        <w:tab/>
      </w:r>
      <w:r>
        <w:rPr>
          <w:rFonts w:ascii="Garamond" w:hAnsi="Garamond"/>
          <w:sz w:val="22"/>
          <w:szCs w:val="22"/>
        </w:rPr>
        <w:t>Bias and stereotypes</w:t>
      </w:r>
      <w:r>
        <w:rPr>
          <w:rFonts w:ascii="Garamond" w:hAnsi="Garamond"/>
          <w:sz w:val="22"/>
          <w:szCs w:val="22"/>
        </w:rPr>
        <w:tab/>
      </w:r>
      <w:r>
        <w:rPr>
          <w:rFonts w:ascii="Garamond" w:hAnsi="Garamond"/>
          <w:sz w:val="22"/>
          <w:szCs w:val="22"/>
        </w:rPr>
        <w:tab/>
      </w:r>
      <w:r>
        <w:rPr>
          <w:rFonts w:ascii="Garamond" w:hAnsi="Garamond"/>
          <w:sz w:val="22"/>
          <w:szCs w:val="22"/>
        </w:rPr>
        <w:tab/>
        <w:t>Reaching Audiences 11</w:t>
      </w:r>
    </w:p>
    <w:p w14:paraId="22C3EA28" w14:textId="77777777" w:rsidR="002C709B" w:rsidRDefault="002C709B" w:rsidP="002C709B">
      <w:pPr>
        <w:ind w:right="-540"/>
        <w:rPr>
          <w:rFonts w:ascii="Garamond" w:hAnsi="Garamond"/>
          <w:sz w:val="22"/>
          <w:szCs w:val="22"/>
        </w:rPr>
      </w:pPr>
    </w:p>
    <w:p w14:paraId="50FABD86" w14:textId="77777777" w:rsidR="002C709B" w:rsidRDefault="002C709B" w:rsidP="002C709B">
      <w:pPr>
        <w:ind w:right="-540"/>
        <w:rPr>
          <w:rFonts w:ascii="Garamond" w:hAnsi="Garamond"/>
          <w:sz w:val="22"/>
          <w:szCs w:val="22"/>
        </w:rPr>
      </w:pPr>
    </w:p>
    <w:p w14:paraId="3E4591F9" w14:textId="398C00F2"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r>
      <w:r w:rsidR="00DA60AD">
        <w:rPr>
          <w:rFonts w:ascii="Garamond" w:hAnsi="Garamond"/>
          <w:sz w:val="22"/>
          <w:szCs w:val="22"/>
        </w:rPr>
        <w:t>Nov. 16-17</w:t>
      </w:r>
      <w:r>
        <w:rPr>
          <w:rFonts w:ascii="Garamond" w:hAnsi="Garamond"/>
          <w:sz w:val="22"/>
          <w:szCs w:val="22"/>
        </w:rPr>
        <w:tab/>
      </w:r>
      <w:r>
        <w:rPr>
          <w:rFonts w:ascii="Garamond" w:hAnsi="Garamond"/>
          <w:sz w:val="22"/>
          <w:szCs w:val="22"/>
        </w:rPr>
        <w:tab/>
        <w:t>Final exam prep</w:t>
      </w:r>
      <w:r w:rsidR="00DA60AD">
        <w:rPr>
          <w:rFonts w:ascii="Garamond" w:hAnsi="Garamond"/>
          <w:sz w:val="22"/>
          <w:szCs w:val="22"/>
        </w:rPr>
        <w:t>/LDOC</w:t>
      </w:r>
    </w:p>
    <w:p w14:paraId="0DFDE490" w14:textId="77777777" w:rsidR="002C709B" w:rsidRDefault="002C709B"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7B8BB83B" w14:textId="77777777" w:rsidR="009A5309" w:rsidRDefault="002C709B" w:rsidP="009A5309">
      <w:pPr>
        <w:ind w:right="-540"/>
        <w:rPr>
          <w:rFonts w:ascii="Garamond" w:hAnsi="Garamond"/>
          <w:sz w:val="22"/>
          <w:szCs w:val="22"/>
        </w:rPr>
      </w:pPr>
      <w:r>
        <w:rPr>
          <w:rFonts w:ascii="Garamond" w:hAnsi="Garamond"/>
          <w:sz w:val="22"/>
          <w:szCs w:val="22"/>
        </w:rPr>
        <w:tab/>
      </w:r>
    </w:p>
    <w:p w14:paraId="37BD43FA" w14:textId="3609F8F5" w:rsidR="002C709B" w:rsidRPr="009A5309" w:rsidRDefault="002C709B" w:rsidP="009A5309">
      <w:pPr>
        <w:ind w:right="-540"/>
        <w:rPr>
          <w:rFonts w:ascii="Garamond" w:hAnsi="Garamond"/>
          <w:sz w:val="22"/>
          <w:szCs w:val="22"/>
        </w:rPr>
      </w:pPr>
      <w:r w:rsidRPr="005E7697">
        <w:rPr>
          <w:rFonts w:ascii="Garamond" w:hAnsi="Garamond"/>
          <w:b/>
          <w:i/>
          <w:sz w:val="22"/>
          <w:szCs w:val="22"/>
        </w:rPr>
        <w:t xml:space="preserve">Final exam (Competency Exam 3) given </w:t>
      </w:r>
      <w:r w:rsidR="009A5309">
        <w:rPr>
          <w:rFonts w:ascii="Garamond" w:hAnsi="Garamond"/>
          <w:b/>
          <w:i/>
          <w:sz w:val="22"/>
          <w:szCs w:val="22"/>
        </w:rPr>
        <w:t xml:space="preserve">at </w:t>
      </w:r>
      <w:r w:rsidR="00386A4B">
        <w:rPr>
          <w:rFonts w:ascii="Garamond" w:hAnsi="Garamond"/>
          <w:b/>
          <w:i/>
          <w:sz w:val="22"/>
          <w:szCs w:val="22"/>
        </w:rPr>
        <w:t>7</w:t>
      </w:r>
      <w:r w:rsidR="009A5309">
        <w:rPr>
          <w:rFonts w:ascii="Garamond" w:hAnsi="Garamond"/>
          <w:b/>
          <w:i/>
          <w:sz w:val="22"/>
          <w:szCs w:val="22"/>
        </w:rPr>
        <w:t xml:space="preserve"> p.m. </w:t>
      </w:r>
      <w:r w:rsidR="00386A4B">
        <w:rPr>
          <w:rFonts w:ascii="Garamond" w:hAnsi="Garamond"/>
          <w:b/>
          <w:i/>
          <w:sz w:val="22"/>
          <w:szCs w:val="22"/>
        </w:rPr>
        <w:t>Satur</w:t>
      </w:r>
      <w:r w:rsidR="009A5309">
        <w:rPr>
          <w:rFonts w:ascii="Garamond" w:hAnsi="Garamond"/>
          <w:b/>
          <w:i/>
          <w:sz w:val="22"/>
          <w:szCs w:val="22"/>
        </w:rPr>
        <w:t>day, Nov. 2</w:t>
      </w:r>
      <w:r w:rsidR="00386A4B">
        <w:rPr>
          <w:rFonts w:ascii="Garamond" w:hAnsi="Garamond"/>
          <w:b/>
          <w:i/>
          <w:sz w:val="22"/>
          <w:szCs w:val="22"/>
        </w:rPr>
        <w:t>1</w:t>
      </w:r>
      <w:r w:rsidR="009A5309">
        <w:rPr>
          <w:rFonts w:ascii="Garamond" w:hAnsi="Garamond"/>
          <w:b/>
          <w:i/>
          <w:sz w:val="22"/>
          <w:szCs w:val="22"/>
        </w:rPr>
        <w:t>.</w:t>
      </w: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06A0F" w14:textId="77777777" w:rsidR="00481BC7" w:rsidRDefault="00481BC7">
      <w:r>
        <w:separator/>
      </w:r>
    </w:p>
  </w:endnote>
  <w:endnote w:type="continuationSeparator" w:id="0">
    <w:p w14:paraId="7339F884" w14:textId="77777777" w:rsidR="00481BC7" w:rsidRDefault="0048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234D4" w14:textId="77777777" w:rsidR="00481BC7" w:rsidRDefault="00481BC7">
      <w:r>
        <w:separator/>
      </w:r>
    </w:p>
  </w:footnote>
  <w:footnote w:type="continuationSeparator" w:id="0">
    <w:p w14:paraId="16552F31" w14:textId="77777777" w:rsidR="00481BC7" w:rsidRDefault="0048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870AF"/>
    <w:rsid w:val="000A56B8"/>
    <w:rsid w:val="000D04E3"/>
    <w:rsid w:val="000F4AB0"/>
    <w:rsid w:val="001109DD"/>
    <w:rsid w:val="00120259"/>
    <w:rsid w:val="00123D61"/>
    <w:rsid w:val="00130DC3"/>
    <w:rsid w:val="001335A2"/>
    <w:rsid w:val="001350DF"/>
    <w:rsid w:val="00144290"/>
    <w:rsid w:val="0014774B"/>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278C"/>
    <w:rsid w:val="0030065C"/>
    <w:rsid w:val="0034433C"/>
    <w:rsid w:val="0034580B"/>
    <w:rsid w:val="0036604E"/>
    <w:rsid w:val="003727ED"/>
    <w:rsid w:val="00373507"/>
    <w:rsid w:val="0038132F"/>
    <w:rsid w:val="00386194"/>
    <w:rsid w:val="00386A4B"/>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3FE0"/>
    <w:rsid w:val="00446FE1"/>
    <w:rsid w:val="004471C3"/>
    <w:rsid w:val="0045605B"/>
    <w:rsid w:val="00463B12"/>
    <w:rsid w:val="00467DF5"/>
    <w:rsid w:val="0047329B"/>
    <w:rsid w:val="00476DD7"/>
    <w:rsid w:val="0048078F"/>
    <w:rsid w:val="00481BC7"/>
    <w:rsid w:val="004916DB"/>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70DC9"/>
    <w:rsid w:val="005767AC"/>
    <w:rsid w:val="005902F8"/>
    <w:rsid w:val="005951AF"/>
    <w:rsid w:val="005B399B"/>
    <w:rsid w:val="005C0BAD"/>
    <w:rsid w:val="005D0624"/>
    <w:rsid w:val="005E5F71"/>
    <w:rsid w:val="00602092"/>
    <w:rsid w:val="00610CC7"/>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80104C"/>
    <w:rsid w:val="008139C4"/>
    <w:rsid w:val="00850E70"/>
    <w:rsid w:val="0085512D"/>
    <w:rsid w:val="0086672B"/>
    <w:rsid w:val="0086731D"/>
    <w:rsid w:val="00884D79"/>
    <w:rsid w:val="00895D53"/>
    <w:rsid w:val="008A5BE2"/>
    <w:rsid w:val="008C0726"/>
    <w:rsid w:val="008D01B6"/>
    <w:rsid w:val="008D311B"/>
    <w:rsid w:val="008D4230"/>
    <w:rsid w:val="008E3A6F"/>
    <w:rsid w:val="008F78E8"/>
    <w:rsid w:val="00923159"/>
    <w:rsid w:val="00923163"/>
    <w:rsid w:val="009276B0"/>
    <w:rsid w:val="00931E95"/>
    <w:rsid w:val="009330AC"/>
    <w:rsid w:val="009339AB"/>
    <w:rsid w:val="00960C68"/>
    <w:rsid w:val="0097216A"/>
    <w:rsid w:val="0097254B"/>
    <w:rsid w:val="009828DF"/>
    <w:rsid w:val="00982BAD"/>
    <w:rsid w:val="009A5309"/>
    <w:rsid w:val="009B2962"/>
    <w:rsid w:val="009B3FF4"/>
    <w:rsid w:val="009B40ED"/>
    <w:rsid w:val="009D12DB"/>
    <w:rsid w:val="009D4F68"/>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64DEF"/>
    <w:rsid w:val="00B93DC7"/>
    <w:rsid w:val="00BA730E"/>
    <w:rsid w:val="00BE42F3"/>
    <w:rsid w:val="00BF2FF8"/>
    <w:rsid w:val="00C02166"/>
    <w:rsid w:val="00C04D6A"/>
    <w:rsid w:val="00C15123"/>
    <w:rsid w:val="00C213EF"/>
    <w:rsid w:val="00C348B0"/>
    <w:rsid w:val="00C613B6"/>
    <w:rsid w:val="00C6478A"/>
    <w:rsid w:val="00C650B9"/>
    <w:rsid w:val="00C6687A"/>
    <w:rsid w:val="00C74C15"/>
    <w:rsid w:val="00C761B1"/>
    <w:rsid w:val="00C77BEE"/>
    <w:rsid w:val="00C85D5F"/>
    <w:rsid w:val="00C936DF"/>
    <w:rsid w:val="00CC0096"/>
    <w:rsid w:val="00CC333F"/>
    <w:rsid w:val="00CD18CC"/>
    <w:rsid w:val="00D058DA"/>
    <w:rsid w:val="00D070F6"/>
    <w:rsid w:val="00D15639"/>
    <w:rsid w:val="00D27400"/>
    <w:rsid w:val="00D356ED"/>
    <w:rsid w:val="00D359F2"/>
    <w:rsid w:val="00D46D34"/>
    <w:rsid w:val="00D54F0D"/>
    <w:rsid w:val="00D55EDB"/>
    <w:rsid w:val="00D62030"/>
    <w:rsid w:val="00D91D43"/>
    <w:rsid w:val="00DA60AD"/>
    <w:rsid w:val="00DC6F5D"/>
    <w:rsid w:val="00DD19F6"/>
    <w:rsid w:val="00DD3B47"/>
    <w:rsid w:val="00DD3BB5"/>
    <w:rsid w:val="00DD3F11"/>
    <w:rsid w:val="00DE5DC4"/>
    <w:rsid w:val="00E13D2F"/>
    <w:rsid w:val="00E25AA6"/>
    <w:rsid w:val="00E42C6E"/>
    <w:rsid w:val="00E4441C"/>
    <w:rsid w:val="00E47C35"/>
    <w:rsid w:val="00E528B7"/>
    <w:rsid w:val="00E57598"/>
    <w:rsid w:val="00E616CD"/>
    <w:rsid w:val="00E91A4D"/>
    <w:rsid w:val="00EB3808"/>
    <w:rsid w:val="00ED7321"/>
    <w:rsid w:val="00EF242A"/>
    <w:rsid w:val="00EF4E46"/>
    <w:rsid w:val="00F13095"/>
    <w:rsid w:val="00F23A10"/>
    <w:rsid w:val="00F242C6"/>
    <w:rsid w:val="00F308BA"/>
    <w:rsid w:val="00F375C4"/>
    <w:rsid w:val="00F523BC"/>
    <w:rsid w:val="00F6343F"/>
    <w:rsid w:val="00F6576F"/>
    <w:rsid w:val="00F71319"/>
    <w:rsid w:val="00F90F69"/>
    <w:rsid w:val="00FA14FA"/>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ment.unc.edu/basicfram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uides.lib.unc.edu/jomc15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18F93-D3A6-4821-A778-DB119D2B753F}"/>
</file>

<file path=customXml/itemProps2.xml><?xml version="1.0" encoding="utf-8"?>
<ds:datastoreItem xmlns:ds="http://schemas.openxmlformats.org/officeDocument/2006/customXml" ds:itemID="{E0D5BC36-EE83-441A-91AA-A68B410ACCB4}"/>
</file>

<file path=customXml/itemProps3.xml><?xml version="1.0" encoding="utf-8"?>
<ds:datastoreItem xmlns:ds="http://schemas.openxmlformats.org/officeDocument/2006/customXml" ds:itemID="{5047DCC9-9AA9-4DD9-87C8-2B8D19D5AE91}"/>
</file>

<file path=docProps/app.xml><?xml version="1.0" encoding="utf-8"?>
<Properties xmlns="http://schemas.openxmlformats.org/officeDocument/2006/extended-properties" xmlns:vt="http://schemas.openxmlformats.org/officeDocument/2006/docPropsVTypes">
  <Template>Normal.dotm</Template>
  <TotalTime>4</TotalTime>
  <Pages>13</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32422</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Cloud</dc:creator>
  <cp:keywords/>
  <dc:description/>
  <cp:lastModifiedBy>Microsoft Office User</cp:lastModifiedBy>
  <cp:revision>4</cp:revision>
  <cp:lastPrinted>2015-06-18T19:16:00Z</cp:lastPrinted>
  <dcterms:created xsi:type="dcterms:W3CDTF">2020-08-03T22:25:00Z</dcterms:created>
  <dcterms:modified xsi:type="dcterms:W3CDTF">2020-08-09T21:24:00Z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87000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