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4F4609BE" w:rsidR="005767AC" w:rsidRDefault="0030715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1</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3BEE0B31" w14:textId="1AACFE60" w:rsidR="00F74BEE" w:rsidRPr="00576A06" w:rsidRDefault="001579C0">
      <w:pPr>
        <w:ind w:right="-900"/>
        <w:rPr>
          <w:rFonts w:ascii="Times" w:hAnsi="Times"/>
          <w:szCs w:val="24"/>
        </w:rPr>
      </w:pPr>
      <w:r w:rsidRPr="00576A06">
        <w:rPr>
          <w:rFonts w:ascii="Times" w:hAnsi="Times"/>
          <w:szCs w:val="24"/>
        </w:rPr>
        <w:t xml:space="preserve">For at least the first three weeks, I’ll be teaching on Zoom, as per university policy. After three weeks, we’ll evaluate where we are and decide whether we want to </w:t>
      </w:r>
      <w:r w:rsidR="001662A2" w:rsidRPr="00576A06">
        <w:rPr>
          <w:rFonts w:ascii="Times" w:hAnsi="Times"/>
          <w:szCs w:val="24"/>
        </w:rPr>
        <w:t xml:space="preserve">transition to in-person instruction. </w:t>
      </w:r>
      <w:r w:rsidR="003B613A" w:rsidRPr="00576A06">
        <w:rPr>
          <w:rFonts w:ascii="Times" w:hAnsi="Times"/>
          <w:szCs w:val="24"/>
        </w:rPr>
        <w:t>As of right now, 16 of the 18 students want to meet in person. I</w:t>
      </w:r>
      <w:r w:rsidR="00C66D42" w:rsidRPr="00576A06">
        <w:rPr>
          <w:rFonts w:ascii="Times" w:hAnsi="Times"/>
          <w:szCs w:val="24"/>
        </w:rPr>
        <w:t xml:space="preserve">’m still not sure what classroom we’re scheduled to meet in, so it might not be able to accommodate everyone. </w:t>
      </w:r>
      <w:r w:rsidR="00F74BEE" w:rsidRPr="00576A06">
        <w:rPr>
          <w:rFonts w:ascii="Times" w:hAnsi="Times"/>
          <w:szCs w:val="24"/>
        </w:rPr>
        <w:t>I’ll also record each session</w:t>
      </w:r>
      <w:r w:rsidR="00576A06" w:rsidRPr="00576A06">
        <w:rPr>
          <w:rFonts w:ascii="Times" w:hAnsi="Times"/>
          <w:szCs w:val="24"/>
        </w:rPr>
        <w:t xml:space="preserve">, although if we do decide to meet in person, you will be graded for attendance and class participation. </w:t>
      </w:r>
      <w:r w:rsidR="009427A7" w:rsidRPr="00576A06">
        <w:rPr>
          <w:rFonts w:ascii="Times" w:hAnsi="Times"/>
          <w:szCs w:val="24"/>
        </w:rPr>
        <w:t xml:space="preserve">We’ll work it out. </w:t>
      </w:r>
    </w:p>
    <w:p w14:paraId="7184B839" w14:textId="77777777" w:rsidR="00F74BEE" w:rsidRPr="00576A06" w:rsidRDefault="00F74BEE">
      <w:pPr>
        <w:ind w:right="-900"/>
        <w:rPr>
          <w:rFonts w:ascii="Times" w:hAnsi="Times"/>
          <w:szCs w:val="24"/>
        </w:rPr>
      </w:pPr>
    </w:p>
    <w:p w14:paraId="6BD050B6" w14:textId="608E96B3" w:rsidR="00F74BEE" w:rsidRPr="00576A06" w:rsidRDefault="00F74BEE" w:rsidP="00F74BEE">
      <w:pPr>
        <w:ind w:right="-900"/>
        <w:rPr>
          <w:rFonts w:ascii="Times" w:hAnsi="Times"/>
          <w:szCs w:val="24"/>
        </w:rPr>
      </w:pPr>
      <w:r w:rsidRPr="00576A06">
        <w:rPr>
          <w:rFonts w:ascii="Times" w:hAnsi="Times"/>
          <w:szCs w:val="24"/>
        </w:rPr>
        <w:t xml:space="preserve">Obviously, if we do end up meeting in person, you must adhere to the university’s guidelines regarding face covering, social distancing and other measures to combat the spread of the COVID-19 virus. If one person refuses to wear a mask, we’re going to have to shut the entire class down. But I’m confident that won’t be a problem. </w:t>
      </w:r>
    </w:p>
    <w:p w14:paraId="1C7ECEF7" w14:textId="3BABC94F" w:rsidR="001350DF" w:rsidRDefault="001350DF">
      <w:pPr>
        <w:ind w:right="-900"/>
        <w:rPr>
          <w:rFonts w:ascii="Times" w:hAnsi="Times"/>
          <w:color w:val="FF0000"/>
          <w:szCs w:val="24"/>
        </w:rPr>
      </w:pPr>
    </w:p>
    <w:p w14:paraId="67828F1F" w14:textId="5761A73F" w:rsidR="005767AC" w:rsidRPr="002B45D8" w:rsidRDefault="0014479C">
      <w:pPr>
        <w:ind w:right="-900"/>
        <w:rPr>
          <w:rFonts w:ascii="Times" w:hAnsi="Times"/>
          <w:szCs w:val="24"/>
        </w:rPr>
      </w:pPr>
      <w:r>
        <w:rPr>
          <w:rFonts w:ascii="Times" w:hAnsi="Times"/>
        </w:rPr>
        <w:t>Whether remote or in-person, t</w:t>
      </w:r>
      <w:r w:rsidR="00274EB2">
        <w:rPr>
          <w:rFonts w:ascii="Times" w:hAnsi="Times"/>
        </w:rPr>
        <w:t xml:space="preserve">he curriculum </w:t>
      </w:r>
      <w:r>
        <w:rPr>
          <w:rFonts w:ascii="Times" w:hAnsi="Times"/>
        </w:rPr>
        <w:t>is</w:t>
      </w:r>
      <w:r w:rsidR="00274EB2">
        <w:rPr>
          <w:rFonts w:ascii="Times" w:hAnsi="Times"/>
        </w:rPr>
        <w:t xml:space="preserve"> the same.</w:t>
      </w:r>
    </w:p>
    <w:p w14:paraId="16B990D3" w14:textId="77777777" w:rsidR="005767AC" w:rsidRPr="002B45D8" w:rsidRDefault="005767AC">
      <w:pPr>
        <w:ind w:left="360" w:right="-900" w:hanging="36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lastRenderedPageBreak/>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lastRenderedPageBreak/>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1"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2"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lastRenderedPageBreak/>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054C2D40" w14:textId="467DCEF2" w:rsidR="006226F2" w:rsidRDefault="00FC727B">
      <w:pPr>
        <w:ind w:right="-900"/>
        <w:rPr>
          <w:rFonts w:ascii="Times" w:hAnsi="Times"/>
        </w:rPr>
      </w:pPr>
      <w:r>
        <w:rPr>
          <w:rFonts w:ascii="Times" w:hAnsi="Times"/>
          <w:b/>
        </w:rPr>
        <w:t>50</w:t>
      </w:r>
      <w:r w:rsidR="005767AC" w:rsidRPr="009B3FF4">
        <w:rPr>
          <w:rFonts w:ascii="Times" w:hAnsi="Times"/>
          <w:b/>
        </w:rPr>
        <w:t xml:space="preserve"> percent</w:t>
      </w:r>
      <w:r w:rsidR="005767AC" w:rsidRPr="009B3FF4">
        <w:rPr>
          <w:rFonts w:ascii="Times" w:hAnsi="Times"/>
        </w:rPr>
        <w:t xml:space="preserve">:  </w:t>
      </w:r>
      <w:r w:rsidR="00BA5C02" w:rsidRPr="009B3FF4">
        <w:rPr>
          <w:rFonts w:ascii="Times" w:hAnsi="Times"/>
        </w:rPr>
        <w:t xml:space="preserve">All in-class work, including but not limited to </w:t>
      </w:r>
      <w:r w:rsidR="00BA5C02">
        <w:rPr>
          <w:rFonts w:ascii="Times" w:hAnsi="Times"/>
        </w:rPr>
        <w:t xml:space="preserve">homework and writing </w:t>
      </w:r>
      <w:r w:rsidR="00BA5C02" w:rsidRPr="009B3FF4">
        <w:rPr>
          <w:rFonts w:ascii="Times" w:hAnsi="Times"/>
        </w:rPr>
        <w:t xml:space="preserve">exercises; </w:t>
      </w:r>
      <w:r w:rsidR="00BA5C02">
        <w:rPr>
          <w:rFonts w:ascii="Times" w:hAnsi="Times"/>
        </w:rPr>
        <w:t xml:space="preserve">written </w:t>
      </w:r>
      <w:r w:rsidR="00BA5C02" w:rsidRPr="009B3FF4">
        <w:rPr>
          <w:rFonts w:ascii="Times" w:hAnsi="Times"/>
        </w:rPr>
        <w:t>stories; book reports or reports on communications professionals, if assigned.</w:t>
      </w:r>
      <w:r w:rsidR="008E295F">
        <w:rPr>
          <w:rFonts w:ascii="Times" w:hAnsi="Times"/>
        </w:rPr>
        <w:t xml:space="preserve"> Written exercises carry more weight than class participation and quizzes.</w:t>
      </w:r>
    </w:p>
    <w:p w14:paraId="389F5B41" w14:textId="77777777" w:rsidR="006226F2" w:rsidRDefault="006226F2">
      <w:pPr>
        <w:ind w:right="-900"/>
        <w:rPr>
          <w:rFonts w:ascii="Times" w:hAnsi="Times"/>
        </w:rPr>
      </w:pPr>
    </w:p>
    <w:p w14:paraId="39389810" w14:textId="66E178EE" w:rsidR="005767AC" w:rsidRDefault="0031237A">
      <w:pPr>
        <w:ind w:right="-900"/>
        <w:rPr>
          <w:rFonts w:ascii="Times" w:hAnsi="Times"/>
        </w:rPr>
      </w:pPr>
      <w:r>
        <w:rPr>
          <w:rFonts w:ascii="Times" w:hAnsi="Times"/>
          <w:b/>
          <w:bCs/>
        </w:rPr>
        <w:t>2</w:t>
      </w:r>
      <w:r w:rsidR="006226F2" w:rsidRPr="006226F2">
        <w:rPr>
          <w:rFonts w:ascii="Times" w:hAnsi="Times"/>
          <w:b/>
          <w:bCs/>
        </w:rPr>
        <w:t>0 percent:</w:t>
      </w:r>
      <w:r w:rsidR="006226F2">
        <w:rPr>
          <w:rFonts w:ascii="Times" w:hAnsi="Times"/>
        </w:rPr>
        <w:t xml:space="preserve"> </w:t>
      </w:r>
      <w:r w:rsidR="002E1E7C">
        <w:rPr>
          <w:rFonts w:ascii="Times" w:hAnsi="Times"/>
        </w:rPr>
        <w:t>Q</w:t>
      </w:r>
      <w:r w:rsidR="005767AC" w:rsidRPr="009B3FF4">
        <w:rPr>
          <w:rFonts w:ascii="Times" w:hAnsi="Times"/>
        </w:rPr>
        <w:t>uizzes, including those on copy editing, AP and UNC-CH style, news names and events, language use and other subjects at the instructor's discretion</w:t>
      </w:r>
      <w:r w:rsidR="002E1E7C">
        <w:rPr>
          <w:rFonts w:ascii="Times" w:hAnsi="Times"/>
        </w:rPr>
        <w:t>. I typically include class participation in this category as well, but because of our un</w:t>
      </w:r>
      <w:r w:rsidR="00122382">
        <w:rPr>
          <w:rFonts w:ascii="Times" w:hAnsi="Times"/>
        </w:rPr>
        <w:t xml:space="preserve">ique circumstances this semester, we’ll discuss this as a class.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568E175C" w:rsidR="005767AC" w:rsidRDefault="005767AC">
      <w:pPr>
        <w:ind w:right="-900"/>
        <w:rPr>
          <w:rFonts w:ascii="Times" w:hAnsi="Times"/>
          <w:b/>
        </w:rPr>
      </w:pPr>
      <w:r>
        <w:rPr>
          <w:rFonts w:ascii="Times" w:hAnsi="Times"/>
          <w:b/>
        </w:rPr>
        <w:t>A.  Grading Policy</w:t>
      </w:r>
    </w:p>
    <w:p w14:paraId="242303BC" w14:textId="77777777" w:rsidR="00733581" w:rsidRDefault="00733581">
      <w:pPr>
        <w:ind w:right="-900"/>
        <w:rPr>
          <w:rFonts w:ascii="Times" w:hAnsi="Times"/>
          <w:b/>
        </w:rPr>
      </w:pPr>
    </w:p>
    <w:p w14:paraId="7278B26E" w14:textId="2B0A008A" w:rsidR="005767AC" w:rsidRDefault="00733581">
      <w:pPr>
        <w:ind w:right="-900"/>
        <w:rPr>
          <w:rFonts w:ascii="Times" w:hAnsi="Times"/>
        </w:rPr>
      </w:pPr>
      <w:r>
        <w:rPr>
          <w:rFonts w:ascii="Times" w:hAnsi="Times"/>
        </w:rPr>
        <w:t xml:space="preserve">There is a pass/fail option for this class. </w:t>
      </w:r>
      <w:r w:rsidR="007024D5">
        <w:rPr>
          <w:rFonts w:ascii="Times" w:hAnsi="Times"/>
        </w:rPr>
        <w:t xml:space="preserve">Your deadline for deciding whether to choose this option is May 5, 2021. </w:t>
      </w:r>
    </w:p>
    <w:p w14:paraId="39C37251" w14:textId="1A057282" w:rsidR="007024D5" w:rsidRDefault="007024D5">
      <w:pPr>
        <w:ind w:right="-900"/>
        <w:rPr>
          <w:rFonts w:ascii="Times" w:hAnsi="Times"/>
        </w:rPr>
      </w:pPr>
    </w:p>
    <w:p w14:paraId="5E0699F9" w14:textId="493EFE24" w:rsidR="007024D5" w:rsidRDefault="007024D5">
      <w:pPr>
        <w:ind w:right="-900"/>
        <w:rPr>
          <w:rFonts w:ascii="Times" w:hAnsi="Times"/>
        </w:rPr>
      </w:pPr>
      <w:r>
        <w:rPr>
          <w:rFonts w:ascii="Times" w:hAnsi="Times"/>
        </w:rPr>
        <w:t xml:space="preserve">I don’t use Sakai, so following the first competency exam, I will give you weekly updates on your grade so you can best make a pass/fail decision. </w:t>
      </w:r>
    </w:p>
    <w:p w14:paraId="10A87915" w14:textId="77777777" w:rsidR="007024D5" w:rsidRDefault="007024D5">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lastRenderedPageBreak/>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lastRenderedPageBreak/>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lastRenderedPageBreak/>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3"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lastRenderedPageBreak/>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Below is the Week-by-Week guide. Instructors for each section will complete the information at the 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 xml:space="preserve">and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17BDE952"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307156">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1422A801"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008C09A7">
        <w:rPr>
          <w:rFonts w:ascii="Garamond" w:hAnsi="Garamond"/>
          <w:sz w:val="22"/>
          <w:szCs w:val="22"/>
        </w:rPr>
        <w:t xml:space="preserve"> David Francis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2901C552" w:rsidR="00130DC3" w:rsidRDefault="00130DC3" w:rsidP="002C709B">
      <w:pPr>
        <w:rPr>
          <w:rFonts w:ascii="Garamond" w:hAnsi="Garamond"/>
          <w:b/>
          <w:sz w:val="22"/>
          <w:szCs w:val="22"/>
        </w:rPr>
      </w:pPr>
      <w:r>
        <w:rPr>
          <w:rFonts w:ascii="Garamond" w:hAnsi="Garamond"/>
          <w:b/>
          <w:sz w:val="22"/>
          <w:szCs w:val="22"/>
        </w:rPr>
        <w:t>Class Day &amp; Time</w:t>
      </w:r>
      <w:r w:rsidR="008C09A7">
        <w:rPr>
          <w:rFonts w:ascii="Garamond" w:hAnsi="Garamond"/>
          <w:b/>
          <w:sz w:val="22"/>
          <w:szCs w:val="22"/>
        </w:rPr>
        <w:t xml:space="preserve"> </w:t>
      </w:r>
      <w:r w:rsidR="005934EA">
        <w:rPr>
          <w:rFonts w:ascii="Garamond" w:hAnsi="Garamond"/>
          <w:b/>
          <w:sz w:val="22"/>
          <w:szCs w:val="22"/>
        </w:rPr>
        <w:t>Monday-Wednesday 5:00 p.m. to 6:15 p.m.</w:t>
      </w:r>
    </w:p>
    <w:p w14:paraId="04CCEBD1" w14:textId="74BEC964"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005934EA">
        <w:rPr>
          <w:rFonts w:ascii="Garamond" w:hAnsi="Garamond"/>
          <w:b/>
          <w:sz w:val="22"/>
          <w:szCs w:val="22"/>
        </w:rPr>
        <w:t>202-492-4922</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r w:rsidR="005934EA">
        <w:rPr>
          <w:rFonts w:ascii="Garamond" w:hAnsi="Garamond"/>
          <w:b/>
          <w:sz w:val="22"/>
          <w:szCs w:val="22"/>
        </w:rPr>
        <w:t>By request</w:t>
      </w:r>
    </w:p>
    <w:p w14:paraId="447F6407" w14:textId="590E1FA7" w:rsidR="002C709B" w:rsidRPr="00CA1C7B" w:rsidRDefault="002C709B" w:rsidP="002C709B">
      <w:pPr>
        <w:rPr>
          <w:rFonts w:ascii="Garamond" w:hAnsi="Garamond"/>
          <w:b/>
          <w:sz w:val="22"/>
          <w:szCs w:val="22"/>
        </w:rPr>
      </w:pPr>
      <w:r>
        <w:rPr>
          <w:rFonts w:ascii="Garamond" w:hAnsi="Garamond"/>
          <w:b/>
          <w:sz w:val="22"/>
          <w:szCs w:val="22"/>
        </w:rPr>
        <w:t xml:space="preserve">E-mail:  </w:t>
      </w:r>
      <w:r w:rsidR="005934EA">
        <w:rPr>
          <w:rFonts w:ascii="Garamond" w:hAnsi="Garamond"/>
          <w:b/>
          <w:sz w:val="22"/>
          <w:szCs w:val="22"/>
        </w:rPr>
        <w:t>davidcf@email.unc.edu</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14DB423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307156">
        <w:rPr>
          <w:rFonts w:ascii="Garamond" w:hAnsi="Garamond"/>
          <w:sz w:val="22"/>
          <w:szCs w:val="22"/>
          <w:lang w:val="fr-FR"/>
        </w:rPr>
        <w:t>Jan. 19-21</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6C3F685"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307156">
        <w:rPr>
          <w:rFonts w:ascii="Garamond" w:hAnsi="Garamond"/>
          <w:sz w:val="22"/>
          <w:szCs w:val="22"/>
        </w:rPr>
        <w:t>Jan. 25-28</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2128423B"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307156">
        <w:rPr>
          <w:rFonts w:ascii="Garamond" w:hAnsi="Garamond"/>
          <w:sz w:val="22"/>
          <w:szCs w:val="22"/>
        </w:rPr>
        <w:t>Feb. 1-4</w:t>
      </w:r>
      <w:r w:rsidRPr="00CA1C7B">
        <w:rPr>
          <w:rFonts w:ascii="Garamond" w:hAnsi="Garamond"/>
          <w:sz w:val="22"/>
          <w:szCs w:val="22"/>
        </w:rPr>
        <w:tab/>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0208A82C"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307156">
        <w:rPr>
          <w:rFonts w:ascii="Garamond" w:hAnsi="Garamond"/>
          <w:sz w:val="22"/>
          <w:szCs w:val="22"/>
        </w:rPr>
        <w:t>Feb. 8-11</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08CE98F7" w:rsidR="002C709B" w:rsidRPr="00307156" w:rsidRDefault="00307156" w:rsidP="00DA60AD">
      <w:pPr>
        <w:ind w:right="-1080" w:firstLine="720"/>
        <w:rPr>
          <w:rFonts w:ascii="Garamond" w:hAnsi="Garamond"/>
          <w:sz w:val="22"/>
          <w:szCs w:val="22"/>
        </w:rPr>
      </w:pPr>
      <w:r w:rsidRPr="00307156">
        <w:rPr>
          <w:rFonts w:ascii="Garamond" w:hAnsi="Garamond"/>
          <w:b/>
          <w:i/>
          <w:sz w:val="22"/>
          <w:szCs w:val="22"/>
        </w:rPr>
        <w:t>Feb. 15, 16</w:t>
      </w:r>
      <w:r w:rsidR="00DA60AD" w:rsidRPr="00307156">
        <w:rPr>
          <w:rFonts w:ascii="Garamond" w:hAnsi="Garamond"/>
          <w:b/>
          <w:i/>
          <w:sz w:val="22"/>
          <w:szCs w:val="22"/>
        </w:rPr>
        <w:tab/>
      </w:r>
      <w:r w:rsidR="00DA60AD" w:rsidRPr="00307156">
        <w:rPr>
          <w:rFonts w:ascii="Garamond" w:hAnsi="Garamond"/>
          <w:b/>
          <w:i/>
          <w:sz w:val="22"/>
          <w:szCs w:val="22"/>
        </w:rPr>
        <w:tab/>
      </w:r>
      <w:r w:rsidRPr="00307156">
        <w:rPr>
          <w:rFonts w:ascii="Garamond" w:hAnsi="Garamond"/>
          <w:b/>
          <w:i/>
          <w:sz w:val="22"/>
          <w:szCs w:val="22"/>
        </w:rPr>
        <w:t xml:space="preserve">Wellness days, </w:t>
      </w:r>
      <w:r w:rsidR="00DA60AD" w:rsidRPr="00307156">
        <w:rPr>
          <w:rFonts w:ascii="Garamond" w:hAnsi="Garamond"/>
          <w:b/>
          <w:i/>
          <w:sz w:val="22"/>
          <w:szCs w:val="22"/>
        </w:rPr>
        <w:t>no class</w:t>
      </w:r>
    </w:p>
    <w:p w14:paraId="1973D88F" w14:textId="77777777" w:rsidR="00DA60AD" w:rsidRDefault="00DA60AD" w:rsidP="002C709B">
      <w:pPr>
        <w:ind w:right="-540"/>
        <w:rPr>
          <w:rFonts w:ascii="Garamond" w:hAnsi="Garamond"/>
          <w:sz w:val="22"/>
          <w:szCs w:val="22"/>
        </w:rPr>
      </w:pPr>
    </w:p>
    <w:p w14:paraId="404FC72C" w14:textId="4F2EE0F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307156">
        <w:rPr>
          <w:rFonts w:ascii="Garamond" w:hAnsi="Garamond"/>
          <w:sz w:val="22"/>
          <w:szCs w:val="22"/>
        </w:rPr>
        <w:t>Feb. 17-18</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3516462C"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307156">
        <w:rPr>
          <w:rFonts w:ascii="Garamond" w:hAnsi="Garamond"/>
          <w:szCs w:val="22"/>
        </w:rPr>
        <w:t>Feb. 22-25</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0AE00733"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307156">
        <w:rPr>
          <w:rFonts w:ascii="Garamond" w:hAnsi="Garamond"/>
          <w:sz w:val="22"/>
          <w:szCs w:val="22"/>
        </w:rPr>
        <w:t>March 1-4</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46124813"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spellStart"/>
      <w:r>
        <w:rPr>
          <w:rFonts w:ascii="Garamond" w:hAnsi="Garamond"/>
          <w:sz w:val="22"/>
          <w:szCs w:val="22"/>
        </w:rPr>
        <w:t>Hussman</w:t>
      </w:r>
      <w:proofErr w:type="spellEnd"/>
      <w:r>
        <w:rPr>
          <w:rFonts w:ascii="Garamond" w:hAnsi="Garamond"/>
          <w:sz w:val="22"/>
          <w:szCs w:val="22"/>
        </w:rPr>
        <w:t xml:space="preserve"> panel on objectivity/impartiality</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931A2FB"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7F5228">
        <w:rPr>
          <w:rFonts w:ascii="Garamond" w:hAnsi="Garamond"/>
          <w:sz w:val="22"/>
          <w:szCs w:val="22"/>
        </w:rPr>
        <w:t>March 8-10</w:t>
      </w:r>
      <w:r>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3BEC1A95" w14:textId="0F992248" w:rsidR="007F5228" w:rsidRPr="007F5228" w:rsidRDefault="007F5228" w:rsidP="0086672B">
      <w:pPr>
        <w:ind w:right="-540"/>
        <w:rPr>
          <w:rFonts w:ascii="Garamond" w:hAnsi="Garamond"/>
          <w:b/>
          <w:bCs/>
          <w:i/>
          <w:iCs/>
          <w:sz w:val="22"/>
          <w:szCs w:val="22"/>
        </w:rPr>
      </w:pPr>
      <w:r>
        <w:rPr>
          <w:rFonts w:ascii="Garamond" w:hAnsi="Garamond"/>
          <w:sz w:val="22"/>
          <w:szCs w:val="22"/>
        </w:rPr>
        <w:tab/>
      </w:r>
      <w:r w:rsidRPr="007F5228">
        <w:rPr>
          <w:rFonts w:ascii="Garamond" w:hAnsi="Garamond"/>
          <w:b/>
          <w:bCs/>
          <w:i/>
          <w:iCs/>
          <w:sz w:val="22"/>
          <w:szCs w:val="22"/>
        </w:rPr>
        <w:t>March 11</w:t>
      </w:r>
      <w:r w:rsidRPr="007F5228">
        <w:rPr>
          <w:rFonts w:ascii="Garamond" w:hAnsi="Garamond"/>
          <w:b/>
          <w:bCs/>
          <w:i/>
          <w:iCs/>
          <w:sz w:val="22"/>
          <w:szCs w:val="22"/>
        </w:rPr>
        <w:tab/>
      </w:r>
      <w:r w:rsidRPr="007F5228">
        <w:rPr>
          <w:rFonts w:ascii="Garamond" w:hAnsi="Garamond"/>
          <w:b/>
          <w:bCs/>
          <w:i/>
          <w:iCs/>
          <w:sz w:val="22"/>
          <w:szCs w:val="22"/>
        </w:rPr>
        <w:tab/>
        <w:t>Wellness day</w:t>
      </w:r>
      <w:r>
        <w:rPr>
          <w:rFonts w:ascii="Garamond" w:hAnsi="Garamond"/>
          <w:b/>
          <w:bCs/>
          <w:i/>
          <w:iCs/>
          <w:sz w:val="22"/>
          <w:szCs w:val="22"/>
        </w:rPr>
        <w:t>, no class</w:t>
      </w:r>
    </w:p>
    <w:p w14:paraId="67517A5B" w14:textId="5F61D0C0" w:rsidR="002C709B" w:rsidRDefault="002C709B" w:rsidP="002C709B">
      <w:pPr>
        <w:ind w:right="-540"/>
        <w:rPr>
          <w:rFonts w:ascii="Garamond" w:hAnsi="Garamond"/>
          <w:szCs w:val="24"/>
        </w:rPr>
      </w:pPr>
    </w:p>
    <w:p w14:paraId="757154E6" w14:textId="77777777" w:rsidR="00EA0EE4" w:rsidRDefault="00EA0EE4" w:rsidP="00EA0EE4">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March 15-18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17D2EC53" w14:textId="77777777" w:rsidR="00EA0EE4" w:rsidRDefault="00EA0EE4" w:rsidP="00EA0EE4">
      <w:pPr>
        <w:ind w:right="-540"/>
        <w:rPr>
          <w:rFonts w:ascii="Garamond" w:hAnsi="Garamond"/>
          <w:sz w:val="22"/>
          <w:szCs w:val="22"/>
        </w:rPr>
      </w:pPr>
    </w:p>
    <w:p w14:paraId="11C0EDDE" w14:textId="77777777" w:rsidR="00EA0EE4" w:rsidRPr="007F5228" w:rsidRDefault="00EA0EE4" w:rsidP="00EA0EE4">
      <w:pPr>
        <w:ind w:right="-540"/>
        <w:rPr>
          <w:rFonts w:ascii="Garamond" w:hAnsi="Garamond"/>
          <w:b/>
          <w:bCs/>
          <w:i/>
          <w:iCs/>
          <w:sz w:val="22"/>
          <w:szCs w:val="22"/>
        </w:rPr>
      </w:pPr>
      <w:r w:rsidRPr="007F5228">
        <w:rPr>
          <w:rFonts w:ascii="Garamond" w:hAnsi="Garamond"/>
          <w:sz w:val="22"/>
          <w:szCs w:val="22"/>
        </w:rPr>
        <w:tab/>
      </w:r>
      <w:r w:rsidRPr="007F5228">
        <w:rPr>
          <w:rFonts w:ascii="Garamond" w:hAnsi="Garamond"/>
          <w:b/>
          <w:bCs/>
          <w:i/>
          <w:iCs/>
          <w:sz w:val="22"/>
          <w:szCs w:val="22"/>
        </w:rPr>
        <w:t xml:space="preserve">March </w:t>
      </w:r>
      <w:r>
        <w:rPr>
          <w:rFonts w:ascii="Garamond" w:hAnsi="Garamond"/>
          <w:b/>
          <w:bCs/>
          <w:i/>
          <w:iCs/>
          <w:sz w:val="22"/>
          <w:szCs w:val="22"/>
        </w:rPr>
        <w:t>17</w:t>
      </w:r>
      <w:r w:rsidRPr="007F5228">
        <w:rPr>
          <w:rFonts w:ascii="Garamond" w:hAnsi="Garamond"/>
          <w:b/>
          <w:bCs/>
          <w:i/>
          <w:iCs/>
          <w:sz w:val="22"/>
          <w:szCs w:val="22"/>
        </w:rPr>
        <w:t>-</w:t>
      </w:r>
      <w:r>
        <w:rPr>
          <w:rFonts w:ascii="Garamond" w:hAnsi="Garamond"/>
          <w:b/>
          <w:bCs/>
          <w:i/>
          <w:iCs/>
          <w:sz w:val="22"/>
          <w:szCs w:val="22"/>
        </w:rPr>
        <w:t>18</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46924BC3" w14:textId="77777777" w:rsidR="00EA0EE4" w:rsidRPr="00130DC3" w:rsidRDefault="00EA0EE4"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08C7A8BE" w14:textId="1E3038C7" w:rsidR="0086672B" w:rsidRPr="00EA0EE4" w:rsidRDefault="002C709B" w:rsidP="0086672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5DFE22CD"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7F5228">
        <w:rPr>
          <w:rFonts w:ascii="Garamond" w:hAnsi="Garamond"/>
          <w:sz w:val="22"/>
          <w:szCs w:val="22"/>
        </w:rPr>
        <w:t xml:space="preserve">March </w:t>
      </w:r>
      <w:r w:rsidR="00C800AA">
        <w:rPr>
          <w:rFonts w:ascii="Garamond" w:hAnsi="Garamond"/>
          <w:sz w:val="22"/>
          <w:szCs w:val="22"/>
        </w:rPr>
        <w:t>22</w:t>
      </w:r>
      <w:r w:rsidR="007F5228">
        <w:rPr>
          <w:rFonts w:ascii="Garamond" w:hAnsi="Garamond"/>
          <w:sz w:val="22"/>
          <w:szCs w:val="22"/>
        </w:rPr>
        <w:t>-</w:t>
      </w:r>
      <w:r w:rsidR="00C800AA">
        <w:rPr>
          <w:rFonts w:ascii="Garamond" w:hAnsi="Garamond"/>
          <w:sz w:val="22"/>
          <w:szCs w:val="22"/>
        </w:rPr>
        <w:t>March 25</w:t>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52C3C613" w14:textId="64609DE9"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61E884BF"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C800AA">
        <w:rPr>
          <w:rFonts w:ascii="Garamond" w:hAnsi="Garamond"/>
          <w:sz w:val="22"/>
          <w:szCs w:val="22"/>
        </w:rPr>
        <w:t>March 29-April 1</w:t>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51E4E00A" w:rsidR="002C709B" w:rsidRPr="006A3847" w:rsidRDefault="00C800AA" w:rsidP="00A46E80">
      <w:pPr>
        <w:ind w:right="-540" w:firstLine="720"/>
        <w:rPr>
          <w:rFonts w:ascii="Garamond" w:hAnsi="Garamond"/>
          <w:sz w:val="22"/>
          <w:szCs w:val="22"/>
        </w:rPr>
      </w:pPr>
      <w:r w:rsidRPr="007F5228">
        <w:rPr>
          <w:rFonts w:ascii="Garamond" w:hAnsi="Garamond"/>
          <w:b/>
          <w:bCs/>
          <w:i/>
          <w:iCs/>
          <w:sz w:val="22"/>
          <w:szCs w:val="22"/>
        </w:rPr>
        <w:t>April 5</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t>Wellness day, no class</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r>
      <w:r>
        <w:rPr>
          <w:rFonts w:ascii="Garamond" w:hAnsi="Garamond"/>
          <w:b/>
          <w:bCs/>
          <w:i/>
          <w:iCs/>
          <w:sz w:val="22"/>
          <w:szCs w:val="22"/>
        </w:rPr>
        <w:tab/>
      </w:r>
      <w:r>
        <w:rPr>
          <w:rFonts w:ascii="Garamond" w:hAnsi="Garamond"/>
          <w:b/>
          <w:bCs/>
          <w:i/>
          <w:iCs/>
          <w:sz w:val="22"/>
          <w:szCs w:val="22"/>
        </w:rPr>
        <w:tab/>
      </w:r>
      <w:r w:rsidR="002C709B" w:rsidRPr="006A3847">
        <w:rPr>
          <w:rFonts w:ascii="Garamond" w:hAnsi="Garamond"/>
          <w:sz w:val="22"/>
          <w:szCs w:val="22"/>
        </w:rPr>
        <w:tab/>
      </w:r>
      <w:r w:rsidR="002C709B" w:rsidRPr="006A3847">
        <w:rPr>
          <w:rFonts w:ascii="Garamond" w:hAnsi="Garamond"/>
          <w:sz w:val="22"/>
          <w:szCs w:val="22"/>
        </w:rPr>
        <w:tab/>
      </w:r>
    </w:p>
    <w:p w14:paraId="20B7BE3D" w14:textId="77777777" w:rsidR="00A46E80" w:rsidRDefault="00A46E80" w:rsidP="00A46E80">
      <w:pPr>
        <w:pStyle w:val="BodyText2"/>
        <w:ind w:left="-450" w:firstLine="450"/>
        <w:rPr>
          <w:rFonts w:ascii="Garamond" w:hAnsi="Garamond"/>
          <w:b w:val="0"/>
          <w:bCs/>
          <w:sz w:val="22"/>
          <w:szCs w:val="22"/>
        </w:rPr>
      </w:pPr>
    </w:p>
    <w:p w14:paraId="468173BF" w14:textId="0006D220" w:rsidR="00A46E80" w:rsidRPr="0086672B" w:rsidRDefault="002C709B" w:rsidP="00A46E8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7F5228">
        <w:rPr>
          <w:rFonts w:ascii="Garamond" w:hAnsi="Garamond"/>
          <w:b w:val="0"/>
          <w:bCs/>
          <w:sz w:val="22"/>
          <w:szCs w:val="22"/>
        </w:rPr>
        <w:t xml:space="preserve">April </w:t>
      </w:r>
      <w:r w:rsidR="00C800AA">
        <w:rPr>
          <w:rFonts w:ascii="Garamond" w:hAnsi="Garamond"/>
          <w:b w:val="0"/>
          <w:bCs/>
          <w:sz w:val="22"/>
          <w:szCs w:val="22"/>
        </w:rPr>
        <w:t>6-</w:t>
      </w:r>
      <w:proofErr w:type="gramStart"/>
      <w:r w:rsidR="00C800AA">
        <w:rPr>
          <w:rFonts w:ascii="Garamond" w:hAnsi="Garamond"/>
          <w:b w:val="0"/>
          <w:bCs/>
          <w:sz w:val="22"/>
          <w:szCs w:val="22"/>
        </w:rPr>
        <w:t>8</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46E80" w:rsidRPr="0086672B">
        <w:rPr>
          <w:rFonts w:ascii="Garamond" w:hAnsi="Garamond"/>
          <w:b w:val="0"/>
          <w:bCs/>
          <w:sz w:val="22"/>
          <w:szCs w:val="22"/>
        </w:rPr>
        <w:t>More difficult stories; speeches, news</w:t>
      </w:r>
      <w:r w:rsidR="00A46E80" w:rsidRPr="0086672B">
        <w:rPr>
          <w:rFonts w:ascii="Garamond" w:hAnsi="Garamond"/>
          <w:b w:val="0"/>
          <w:bCs/>
          <w:sz w:val="22"/>
          <w:szCs w:val="22"/>
        </w:rPr>
        <w:tab/>
        <w:t>Reaching Audiences 6, 7, 10</w:t>
      </w:r>
    </w:p>
    <w:p w14:paraId="45450A3B" w14:textId="72B4FC8F" w:rsidR="00A46E80" w:rsidRDefault="00A46E80" w:rsidP="00A46E80">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1778E03B" w14:textId="2449F848" w:rsidR="00A46E80" w:rsidRDefault="00A46E80" w:rsidP="00A46E80">
      <w:pPr>
        <w:pStyle w:val="BodyText2"/>
        <w:ind w:left="-450" w:firstLine="450"/>
        <w:rPr>
          <w:rFonts w:ascii="Garamond" w:hAnsi="Garamond"/>
          <w:b w:val="0"/>
          <w:bCs/>
          <w:sz w:val="22"/>
          <w:szCs w:val="22"/>
        </w:rPr>
      </w:pPr>
    </w:p>
    <w:p w14:paraId="536F57DD" w14:textId="0BF2E34E" w:rsidR="002C709B" w:rsidRPr="0086672B" w:rsidRDefault="00A46E80" w:rsidP="002C709B">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t>April 12-13</w:t>
      </w:r>
      <w:r>
        <w:rPr>
          <w:rFonts w:ascii="Garamond" w:hAnsi="Garamond"/>
          <w:b w:val="0"/>
          <w:bCs/>
          <w:sz w:val="22"/>
          <w:szCs w:val="22"/>
        </w:rPr>
        <w:tab/>
      </w:r>
      <w:r>
        <w:rPr>
          <w:rFonts w:ascii="Garamond" w:hAnsi="Garamond"/>
          <w:b w:val="0"/>
          <w:bCs/>
          <w:sz w:val="22"/>
          <w:szCs w:val="22"/>
        </w:rPr>
        <w:tab/>
      </w:r>
      <w:r w:rsidR="002C709B" w:rsidRPr="0086672B">
        <w:rPr>
          <w:rFonts w:ascii="Garamond" w:hAnsi="Garamond"/>
          <w:b w:val="0"/>
          <w:bCs/>
          <w:sz w:val="22"/>
          <w:szCs w:val="22"/>
        </w:rPr>
        <w:t xml:space="preserve">Comp 2 review    </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t>Reaching Audiences 1-14</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718AADF2" w14:textId="743C2FE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7F5228" w:rsidRPr="007F5228">
        <w:rPr>
          <w:rFonts w:ascii="Garamond" w:hAnsi="Garamond"/>
          <w:bCs/>
          <w:i/>
          <w:sz w:val="22"/>
          <w:szCs w:val="22"/>
        </w:rPr>
        <w:t>April 14-15</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199C6FC0"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lastRenderedPageBreak/>
        <w:t>14</w:t>
      </w:r>
      <w:r w:rsidRPr="00A46E80">
        <w:rPr>
          <w:rFonts w:ascii="Garamond" w:hAnsi="Garamond"/>
          <w:b w:val="0"/>
          <w:bCs/>
          <w:szCs w:val="22"/>
        </w:rPr>
        <w:tab/>
        <w:t>April 19-22</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1C41C8E0" w14:textId="2F9AAEAD"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7F5228">
        <w:rPr>
          <w:rFonts w:ascii="Garamond" w:hAnsi="Garamond"/>
          <w:sz w:val="22"/>
          <w:szCs w:val="22"/>
        </w:rPr>
        <w:t>April 26-29</w:t>
      </w:r>
      <w:r>
        <w:rPr>
          <w:rFonts w:ascii="Garamond" w:hAnsi="Garamond"/>
          <w:sz w:val="22"/>
          <w:szCs w:val="22"/>
        </w:rPr>
        <w:tab/>
      </w:r>
      <w:r w:rsidRPr="00CA1C7B">
        <w:rPr>
          <w:rFonts w:ascii="Garamond" w:hAnsi="Garamond"/>
          <w:sz w:val="22"/>
          <w:szCs w:val="22"/>
        </w:rPr>
        <w:tab/>
      </w:r>
      <w:r w:rsidR="00A46E80">
        <w:rPr>
          <w:rFonts w:ascii="Garamond" w:hAnsi="Garamond"/>
          <w:sz w:val="22"/>
          <w:szCs w:val="22"/>
        </w:rPr>
        <w:t>Final exam prep</w:t>
      </w:r>
      <w:r>
        <w:rPr>
          <w:rFonts w:ascii="Garamond" w:hAnsi="Garamond"/>
          <w:sz w:val="22"/>
          <w:szCs w:val="22"/>
        </w:rPr>
        <w:tab/>
      </w:r>
      <w:r>
        <w:rPr>
          <w:rFonts w:ascii="Garamond" w:hAnsi="Garamond"/>
          <w:sz w:val="22"/>
          <w:szCs w:val="22"/>
        </w:rPr>
        <w:tab/>
      </w:r>
      <w:r>
        <w:rPr>
          <w:rFonts w:ascii="Garamond" w:hAnsi="Garamond"/>
          <w:sz w:val="22"/>
          <w:szCs w:val="22"/>
        </w:rPr>
        <w:tab/>
      </w:r>
      <w:r w:rsidR="00A46E80">
        <w:rPr>
          <w:rFonts w:ascii="Garamond" w:hAnsi="Garamond"/>
          <w:sz w:val="22"/>
          <w:szCs w:val="22"/>
        </w:rPr>
        <w:tab/>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1B5C176D"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6</w:t>
      </w:r>
      <w:r>
        <w:rPr>
          <w:rFonts w:ascii="Garamond" w:hAnsi="Garamond"/>
          <w:sz w:val="22"/>
          <w:szCs w:val="22"/>
        </w:rPr>
        <w:tab/>
      </w:r>
      <w:r w:rsidR="007F5228">
        <w:rPr>
          <w:rFonts w:ascii="Garamond" w:hAnsi="Garamond"/>
          <w:sz w:val="22"/>
          <w:szCs w:val="22"/>
        </w:rPr>
        <w:t>May 3-5</w:t>
      </w:r>
      <w:r>
        <w:rPr>
          <w:rFonts w:ascii="Garamond" w:hAnsi="Garamond"/>
          <w:sz w:val="22"/>
          <w:szCs w:val="22"/>
        </w:rPr>
        <w:tab/>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w:t>
      </w:r>
      <w:r w:rsidR="001664DE">
        <w:rPr>
          <w:rFonts w:ascii="Garamond" w:hAnsi="Garamond"/>
          <w:sz w:val="22"/>
          <w:szCs w:val="22"/>
        </w:rPr>
        <w:t>as</w:t>
      </w:r>
      <w:r w:rsidR="00C800AA">
        <w:rPr>
          <w:rFonts w:ascii="Garamond" w:hAnsi="Garamond"/>
          <w:sz w:val="22"/>
          <w:szCs w:val="22"/>
        </w:rPr>
        <w:t>t</w:t>
      </w:r>
      <w:r w:rsidR="001664DE">
        <w:rPr>
          <w:rFonts w:ascii="Garamond" w:hAnsi="Garamond"/>
          <w:sz w:val="22"/>
          <w:szCs w:val="22"/>
        </w:rPr>
        <w:t xml:space="preserve"> day of classes</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5C2BFDCF" w:rsidR="002C709B" w:rsidRPr="005E7697" w:rsidRDefault="002C709B" w:rsidP="00A46E80">
      <w:pPr>
        <w:ind w:right="-540"/>
        <w:rPr>
          <w:rFonts w:ascii="Garamond" w:hAnsi="Garamond"/>
          <w:b/>
          <w:i/>
          <w:sz w:val="22"/>
          <w:szCs w:val="22"/>
        </w:rPr>
      </w:pPr>
      <w:r>
        <w:rPr>
          <w:rFonts w:ascii="Garamond" w:hAnsi="Garamond"/>
          <w:sz w:val="22"/>
          <w:szCs w:val="22"/>
        </w:rPr>
        <w:tab/>
      </w:r>
      <w:r w:rsidRPr="005E7697">
        <w:rPr>
          <w:rFonts w:ascii="Garamond" w:hAnsi="Garamond"/>
          <w:b/>
          <w:i/>
          <w:sz w:val="22"/>
          <w:szCs w:val="22"/>
        </w:rPr>
        <w:t>TBA</w:t>
      </w:r>
      <w:r w:rsidRPr="005E7697">
        <w:rPr>
          <w:rFonts w:ascii="Garamond" w:hAnsi="Garamond"/>
          <w:i/>
          <w:sz w:val="22"/>
          <w:szCs w:val="22"/>
        </w:rPr>
        <w:tab/>
      </w:r>
      <w:r w:rsidRPr="005E7697">
        <w:rPr>
          <w:rFonts w:ascii="Garamond" w:hAnsi="Garamond"/>
          <w:b/>
          <w:i/>
          <w:sz w:val="22"/>
          <w:szCs w:val="22"/>
        </w:rPr>
        <w:tab/>
        <w:t>Final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AE9C" w14:textId="77777777" w:rsidR="00E44A80" w:rsidRDefault="00E44A80">
      <w:r>
        <w:separator/>
      </w:r>
    </w:p>
  </w:endnote>
  <w:endnote w:type="continuationSeparator" w:id="0">
    <w:p w14:paraId="7572B886" w14:textId="77777777" w:rsidR="00E44A80" w:rsidRDefault="00E4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BB036" w14:textId="77777777" w:rsidR="00E44A80" w:rsidRDefault="00E44A80">
      <w:r>
        <w:separator/>
      </w:r>
    </w:p>
  </w:footnote>
  <w:footnote w:type="continuationSeparator" w:id="0">
    <w:p w14:paraId="7010D4D8" w14:textId="77777777" w:rsidR="00E44A80" w:rsidRDefault="00E4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2382"/>
    <w:rsid w:val="00123D61"/>
    <w:rsid w:val="00130DC3"/>
    <w:rsid w:val="001335A2"/>
    <w:rsid w:val="001350DF"/>
    <w:rsid w:val="0014479C"/>
    <w:rsid w:val="0014774B"/>
    <w:rsid w:val="001579C0"/>
    <w:rsid w:val="001662A2"/>
    <w:rsid w:val="001664DE"/>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1E7C"/>
    <w:rsid w:val="002E278C"/>
    <w:rsid w:val="0030065C"/>
    <w:rsid w:val="00307156"/>
    <w:rsid w:val="0031237A"/>
    <w:rsid w:val="0034433C"/>
    <w:rsid w:val="0034580B"/>
    <w:rsid w:val="003528BA"/>
    <w:rsid w:val="0036604E"/>
    <w:rsid w:val="003727ED"/>
    <w:rsid w:val="00373507"/>
    <w:rsid w:val="0038132F"/>
    <w:rsid w:val="00386194"/>
    <w:rsid w:val="0039158E"/>
    <w:rsid w:val="003B4170"/>
    <w:rsid w:val="003B613A"/>
    <w:rsid w:val="003C1550"/>
    <w:rsid w:val="003C4FD4"/>
    <w:rsid w:val="003C7946"/>
    <w:rsid w:val="003D6A18"/>
    <w:rsid w:val="003E18D9"/>
    <w:rsid w:val="003E2119"/>
    <w:rsid w:val="003F14DF"/>
    <w:rsid w:val="003F18A0"/>
    <w:rsid w:val="003F5A09"/>
    <w:rsid w:val="00411552"/>
    <w:rsid w:val="004154DF"/>
    <w:rsid w:val="004318DA"/>
    <w:rsid w:val="00446FE1"/>
    <w:rsid w:val="00453138"/>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76A06"/>
    <w:rsid w:val="005902F8"/>
    <w:rsid w:val="005934EA"/>
    <w:rsid w:val="005951AF"/>
    <w:rsid w:val="005B399B"/>
    <w:rsid w:val="005C0BAD"/>
    <w:rsid w:val="005D0624"/>
    <w:rsid w:val="005E5F71"/>
    <w:rsid w:val="00602092"/>
    <w:rsid w:val="00610CC7"/>
    <w:rsid w:val="006226F2"/>
    <w:rsid w:val="00645129"/>
    <w:rsid w:val="00650073"/>
    <w:rsid w:val="006521D0"/>
    <w:rsid w:val="006526EE"/>
    <w:rsid w:val="00654B0C"/>
    <w:rsid w:val="0065604F"/>
    <w:rsid w:val="00657396"/>
    <w:rsid w:val="006717E4"/>
    <w:rsid w:val="0067503A"/>
    <w:rsid w:val="00690051"/>
    <w:rsid w:val="006925A4"/>
    <w:rsid w:val="006937F0"/>
    <w:rsid w:val="0069502A"/>
    <w:rsid w:val="006C7943"/>
    <w:rsid w:val="006D23E8"/>
    <w:rsid w:val="006D3D8A"/>
    <w:rsid w:val="006E4931"/>
    <w:rsid w:val="006F25A8"/>
    <w:rsid w:val="0070198A"/>
    <w:rsid w:val="007024D5"/>
    <w:rsid w:val="00710AE2"/>
    <w:rsid w:val="0071418C"/>
    <w:rsid w:val="007277C1"/>
    <w:rsid w:val="0073358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84D79"/>
    <w:rsid w:val="00895D53"/>
    <w:rsid w:val="008A5BE2"/>
    <w:rsid w:val="008C0726"/>
    <w:rsid w:val="008C09A7"/>
    <w:rsid w:val="008D01B6"/>
    <w:rsid w:val="008D311B"/>
    <w:rsid w:val="008D4230"/>
    <w:rsid w:val="008E295F"/>
    <w:rsid w:val="008E3A6F"/>
    <w:rsid w:val="008F78E8"/>
    <w:rsid w:val="00923159"/>
    <w:rsid w:val="00923163"/>
    <w:rsid w:val="009276B0"/>
    <w:rsid w:val="00931E95"/>
    <w:rsid w:val="009330AC"/>
    <w:rsid w:val="009339AB"/>
    <w:rsid w:val="00937903"/>
    <w:rsid w:val="009427A7"/>
    <w:rsid w:val="00960C68"/>
    <w:rsid w:val="0097216A"/>
    <w:rsid w:val="0097254B"/>
    <w:rsid w:val="009828DF"/>
    <w:rsid w:val="00982BAD"/>
    <w:rsid w:val="009B2962"/>
    <w:rsid w:val="009B3FF4"/>
    <w:rsid w:val="009B40ED"/>
    <w:rsid w:val="009D12DB"/>
    <w:rsid w:val="009D4F68"/>
    <w:rsid w:val="00A25C15"/>
    <w:rsid w:val="00A408CD"/>
    <w:rsid w:val="00A46E80"/>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5C02"/>
    <w:rsid w:val="00BA730E"/>
    <w:rsid w:val="00BE42F3"/>
    <w:rsid w:val="00C02166"/>
    <w:rsid w:val="00C04D6A"/>
    <w:rsid w:val="00C15123"/>
    <w:rsid w:val="00C213EF"/>
    <w:rsid w:val="00C348B0"/>
    <w:rsid w:val="00C613B6"/>
    <w:rsid w:val="00C6478A"/>
    <w:rsid w:val="00C650B9"/>
    <w:rsid w:val="00C6687A"/>
    <w:rsid w:val="00C66D42"/>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60AD"/>
    <w:rsid w:val="00DC6F5D"/>
    <w:rsid w:val="00DD19F6"/>
    <w:rsid w:val="00DD3B47"/>
    <w:rsid w:val="00DD3BB5"/>
    <w:rsid w:val="00DD3F11"/>
    <w:rsid w:val="00DD4D43"/>
    <w:rsid w:val="00DE5DC4"/>
    <w:rsid w:val="00DF2CA9"/>
    <w:rsid w:val="00E13D2F"/>
    <w:rsid w:val="00E25AA6"/>
    <w:rsid w:val="00E42C6E"/>
    <w:rsid w:val="00E4441C"/>
    <w:rsid w:val="00E44A80"/>
    <w:rsid w:val="00E47C35"/>
    <w:rsid w:val="00E528B7"/>
    <w:rsid w:val="00E57598"/>
    <w:rsid w:val="00E616CD"/>
    <w:rsid w:val="00E91A4D"/>
    <w:rsid w:val="00EA0EE4"/>
    <w:rsid w:val="00EB3808"/>
    <w:rsid w:val="00ED7321"/>
    <w:rsid w:val="00EE07AB"/>
    <w:rsid w:val="00EF242A"/>
    <w:rsid w:val="00EF4E46"/>
    <w:rsid w:val="00F13095"/>
    <w:rsid w:val="00F23A10"/>
    <w:rsid w:val="00F308BA"/>
    <w:rsid w:val="00F375C4"/>
    <w:rsid w:val="00F523BC"/>
    <w:rsid w:val="00F6343F"/>
    <w:rsid w:val="00F6576F"/>
    <w:rsid w:val="00F71319"/>
    <w:rsid w:val="00F74BEE"/>
    <w:rsid w:val="00F90F69"/>
    <w:rsid w:val="00FB3786"/>
    <w:rsid w:val="00FB7771"/>
    <w:rsid w:val="00FC60A8"/>
    <w:rsid w:val="00FC727B"/>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choolstylebook.web.unc.edu/" TargetMode="External"/><Relationship Id="rId13" Type="http://schemas.openxmlformats.org/officeDocument/2006/relationships/hyperlink" Target="https://outlook.unc.edu/owa/redir.aspx?C=_PwXhu5wkEKfdEIVTpil9KJAr6RORM8IBwmgW7JyZPUuO4or7Dri_9D4gXEkBO0Z0IIreRKEjIQ.&amp;URL=http%3a%2f%2fdisabilityservices.unc.edu%2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rument.unc.edu/basicfra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lib.unc.edu/jomc15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i.unc.edu/new-students/mjrecommendatio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35297-EBD6-4451-B2A9-8F37F440C29B}">
  <ds:schemaRefs>
    <ds:schemaRef ds:uri="http://schemas.openxmlformats.org/officeDocument/2006/bibliography"/>
  </ds:schemaRefs>
</ds:datastoreItem>
</file>

<file path=customXml/itemProps2.xml><?xml version="1.0" encoding="utf-8"?>
<ds:datastoreItem xmlns:ds="http://schemas.openxmlformats.org/officeDocument/2006/customXml" ds:itemID="{EF5DF3E8-556B-470F-8D26-58A9D54213C4}"/>
</file>

<file path=customXml/itemProps3.xml><?xml version="1.0" encoding="utf-8"?>
<ds:datastoreItem xmlns:ds="http://schemas.openxmlformats.org/officeDocument/2006/customXml" ds:itemID="{4D366A52-BDAC-4423-BD9C-587BE1C25D4B}"/>
</file>

<file path=customXml/itemProps4.xml><?xml version="1.0" encoding="utf-8"?>
<ds:datastoreItem xmlns:ds="http://schemas.openxmlformats.org/officeDocument/2006/customXml" ds:itemID="{BC997D3F-13E6-434D-8E3F-865C2C11B8F9}"/>
</file>

<file path=docProps/app.xml><?xml version="1.0" encoding="utf-8"?>
<Properties xmlns="http://schemas.openxmlformats.org/officeDocument/2006/extended-properties" xmlns:vt="http://schemas.openxmlformats.org/officeDocument/2006/docPropsVTypes">
  <Template>Normal.dotm</Template>
  <TotalTime>0</TotalTime>
  <Pages>14</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33641</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David Francis</cp:lastModifiedBy>
  <cp:revision>2</cp:revision>
  <cp:lastPrinted>2015-06-18T19:16:00Z</cp:lastPrinted>
  <dcterms:created xsi:type="dcterms:W3CDTF">2021-01-17T15:27:00Z</dcterms:created>
  <dcterms:modified xsi:type="dcterms:W3CDTF">2021-01-17T15:27:00Z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