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2DEF" w14:textId="185D3931" w:rsidR="005767AC" w:rsidRDefault="001C5D04">
      <w:pPr>
        <w:pStyle w:val="Title"/>
      </w:pPr>
      <w:r>
        <w:t>MEJO 153</w:t>
      </w:r>
      <w:r w:rsidR="003E1053">
        <w:t>-10</w:t>
      </w:r>
      <w:r>
        <w:t xml:space="preserve"> Writin</w:t>
      </w:r>
      <w:r w:rsidR="00F308BA">
        <w:t>g and Reporting</w:t>
      </w:r>
    </w:p>
    <w:p w14:paraId="14800E9B" w14:textId="77777777" w:rsidR="005767AC" w:rsidRDefault="005767AC">
      <w:pPr>
        <w:ind w:right="-900"/>
        <w:jc w:val="center"/>
        <w:rPr>
          <w:rFonts w:ascii="Times" w:hAnsi="Times"/>
          <w:b/>
          <w:sz w:val="28"/>
        </w:rPr>
      </w:pPr>
      <w:r>
        <w:rPr>
          <w:rFonts w:ascii="Times" w:hAnsi="Times"/>
          <w:b/>
          <w:sz w:val="28"/>
        </w:rPr>
        <w:t>General Requirements, Testing and Grading</w:t>
      </w:r>
    </w:p>
    <w:p w14:paraId="0FBD0F8D" w14:textId="4F4609BE" w:rsidR="005767AC" w:rsidRDefault="00307156">
      <w:pPr>
        <w:ind w:right="-900"/>
        <w:jc w:val="center"/>
        <w:rPr>
          <w:rFonts w:ascii="Times" w:hAnsi="Times"/>
          <w:b/>
          <w:sz w:val="28"/>
        </w:rPr>
      </w:pPr>
      <w:r>
        <w:rPr>
          <w:rFonts w:ascii="Times" w:hAnsi="Times"/>
          <w:b/>
          <w:sz w:val="28"/>
        </w:rPr>
        <w:t>Spring</w:t>
      </w:r>
      <w:r w:rsidR="00045490">
        <w:rPr>
          <w:rFonts w:ascii="Times" w:hAnsi="Times"/>
          <w:b/>
          <w:sz w:val="28"/>
        </w:rPr>
        <w:t xml:space="preserve"> 202</w:t>
      </w:r>
      <w:r>
        <w:rPr>
          <w:rFonts w:ascii="Times" w:hAnsi="Times"/>
          <w:b/>
          <w:sz w:val="28"/>
        </w:rPr>
        <w:t>1</w:t>
      </w:r>
    </w:p>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1141E3D4" w14:textId="77777777" w:rsidR="00337C02"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w:t>
      </w:r>
    </w:p>
    <w:p w14:paraId="2471CF0A" w14:textId="77777777" w:rsidR="00337C02" w:rsidRDefault="00337C02">
      <w:pPr>
        <w:ind w:right="-900"/>
        <w:rPr>
          <w:rFonts w:ascii="Times" w:hAnsi="Times"/>
          <w:szCs w:val="24"/>
        </w:rPr>
      </w:pPr>
    </w:p>
    <w:p w14:paraId="0B5A9CBF" w14:textId="6243E43F" w:rsidR="007A4247" w:rsidRDefault="00337C02">
      <w:pPr>
        <w:ind w:right="-900"/>
        <w:rPr>
          <w:rFonts w:ascii="Times" w:hAnsi="Times"/>
          <w:szCs w:val="24"/>
        </w:rPr>
      </w:pPr>
      <w:r>
        <w:rPr>
          <w:rFonts w:ascii="Times" w:hAnsi="Times"/>
          <w:szCs w:val="24"/>
        </w:rPr>
        <w:t xml:space="preserve">This section will be taught remotely via Zoom during each class session scheduled for Tuesday and Thursday — at least during the first part of the semester. Depending on the COVID-19 situation, the Tuesday classes may possibly shift to face-to-face sessions in the classroom later in the semester. </w:t>
      </w:r>
      <w:r w:rsidR="005767AC" w:rsidRPr="002B45D8">
        <w:rPr>
          <w:rFonts w:ascii="Times" w:hAnsi="Times"/>
          <w:szCs w:val="24"/>
        </w:rPr>
        <w:t xml:space="preserve"> </w:t>
      </w:r>
    </w:p>
    <w:p w14:paraId="4FA2FAE6" w14:textId="77777777" w:rsidR="007A4247" w:rsidRDefault="007A4247">
      <w:pPr>
        <w:ind w:right="-900"/>
        <w:rPr>
          <w:rFonts w:ascii="Times" w:hAnsi="Times"/>
          <w:szCs w:val="24"/>
        </w:rPr>
      </w:pPr>
    </w:p>
    <w:p w14:paraId="67828F1F" w14:textId="5761A73F" w:rsidR="005767AC" w:rsidRPr="002B45D8" w:rsidRDefault="0014479C">
      <w:pPr>
        <w:ind w:right="-900"/>
        <w:rPr>
          <w:rFonts w:ascii="Times" w:hAnsi="Times"/>
          <w:szCs w:val="24"/>
        </w:rPr>
      </w:pPr>
      <w:r>
        <w:rPr>
          <w:rFonts w:ascii="Times" w:hAnsi="Times"/>
        </w:rPr>
        <w:t>Whether remote or in-person, t</w:t>
      </w:r>
      <w:r w:rsidR="00274EB2">
        <w:rPr>
          <w:rFonts w:ascii="Times" w:hAnsi="Times"/>
        </w:rPr>
        <w:t xml:space="preserve">he curriculum </w:t>
      </w:r>
      <w:r>
        <w:rPr>
          <w:rFonts w:ascii="Times" w:hAnsi="Times"/>
        </w:rPr>
        <w:t>is</w:t>
      </w:r>
      <w:r w:rsidR="00274EB2">
        <w:rPr>
          <w:rFonts w:ascii="Times" w:hAnsi="Times"/>
        </w:rPr>
        <w:t xml:space="preserve"> the same.</w:t>
      </w:r>
    </w:p>
    <w:p w14:paraId="16B990D3" w14:textId="77777777" w:rsidR="005767AC" w:rsidRPr="002B45D8" w:rsidRDefault="005767AC">
      <w:pPr>
        <w:ind w:left="360" w:right="-900" w:hanging="360"/>
        <w:rPr>
          <w:rFonts w:ascii="Times" w:hAnsi="Times"/>
          <w:szCs w:val="24"/>
        </w:rPr>
      </w:pPr>
    </w:p>
    <w:p w14:paraId="67F5AC17" w14:textId="0F55D7AB"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w:t>
      </w:r>
      <w:r w:rsidR="00DD4D43">
        <w:rPr>
          <w:rFonts w:ascii="Times" w:hAnsi="Times"/>
          <w:szCs w:val="24"/>
        </w:rPr>
        <w:t>required</w:t>
      </w:r>
      <w:r w:rsidRPr="002B45D8">
        <w:rPr>
          <w:rFonts w:ascii="Times" w:hAnsi="Times"/>
          <w:szCs w:val="24"/>
        </w:rPr>
        <w:t xml:space="preserve">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56D7EC75" w14:textId="77777777" w:rsidR="00B4036E" w:rsidRDefault="00B4036E">
      <w:pPr>
        <w:ind w:right="-900"/>
        <w:rPr>
          <w:rFonts w:ascii="Times" w:hAnsi="Times"/>
        </w:rPr>
      </w:pPr>
    </w:p>
    <w:p w14:paraId="3497393E" w14:textId="77777777"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06C37FE4" w14:textId="77777777" w:rsidR="005767AC" w:rsidRDefault="005767AC">
      <w:pPr>
        <w:ind w:right="-900"/>
        <w:rPr>
          <w:rFonts w:ascii="Times" w:hAnsi="Times"/>
        </w:rPr>
      </w:pPr>
    </w:p>
    <w:p w14:paraId="150DF64B"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77777777" w:rsidR="005767AC" w:rsidRDefault="005767AC">
      <w:pPr>
        <w:ind w:right="-900"/>
        <w:rPr>
          <w:rFonts w:ascii="Times" w:hAnsi="Times"/>
        </w:rPr>
      </w:pPr>
      <w:r>
        <w:rPr>
          <w:rFonts w:ascii="Times" w:hAnsi="Times"/>
          <w:b/>
        </w:rPr>
        <w:lastRenderedPageBreak/>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7BD58520" w14:textId="77777777"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2B8967B4" w14:textId="4CF097A3"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44F62B58" w14:textId="749D4039" w:rsidR="00307156" w:rsidRDefault="00307156">
      <w:pPr>
        <w:ind w:right="-900"/>
        <w:rPr>
          <w:rFonts w:ascii="Times" w:hAnsi="Times"/>
        </w:rPr>
      </w:pPr>
      <w:r>
        <w:rPr>
          <w:rFonts w:ascii="Times" w:hAnsi="Times"/>
        </w:rPr>
        <w:tab/>
        <w:t>The digital edition will be available for purchase when you report for the first day of class.</w:t>
      </w:r>
    </w:p>
    <w:p w14:paraId="515C2893" w14:textId="77777777" w:rsidR="009276B0" w:rsidRDefault="009276B0">
      <w:pPr>
        <w:ind w:right="-900"/>
        <w:rPr>
          <w:rFonts w:ascii="Times" w:hAnsi="Times"/>
        </w:rPr>
      </w:pPr>
    </w:p>
    <w:p w14:paraId="578D747B" w14:textId="3A3C63C9" w:rsidR="005767AC" w:rsidRDefault="005767AC">
      <w:pPr>
        <w:ind w:right="-900"/>
        <w:rPr>
          <w:rFonts w:ascii="Times" w:hAnsi="Times"/>
        </w:rPr>
      </w:pPr>
      <w:r>
        <w:rPr>
          <w:rFonts w:ascii="Times" w:hAnsi="Times"/>
          <w:i/>
        </w:rPr>
        <w:t>The</w:t>
      </w:r>
      <w:r w:rsidR="008C0726">
        <w:rPr>
          <w:rFonts w:ascii="Times" w:hAnsi="Times"/>
          <w:i/>
        </w:rPr>
        <w:t xml:space="preserve"> </w:t>
      </w:r>
      <w:r w:rsidR="00D06AF5">
        <w:rPr>
          <w:rFonts w:ascii="Times" w:hAnsi="Times"/>
          <w:i/>
        </w:rPr>
        <w:t xml:space="preserve">most recent </w:t>
      </w:r>
      <w:r w:rsidR="008C0726">
        <w:rPr>
          <w:rFonts w:ascii="Times" w:hAnsi="Times"/>
          <w:i/>
        </w:rPr>
        <w:t>Associated Press Stylebook</w:t>
      </w:r>
      <w:r>
        <w:rPr>
          <w:rFonts w:ascii="Times" w:hAnsi="Times"/>
          <w:i/>
        </w:rPr>
        <w:t xml:space="preserve"> and Briefing on Media Law</w:t>
      </w:r>
      <w:r>
        <w:rPr>
          <w:rFonts w:ascii="Times" w:hAnsi="Times"/>
        </w:rPr>
        <w:t xml:space="preserve"> </w:t>
      </w:r>
    </w:p>
    <w:p w14:paraId="68BA6DCB" w14:textId="3A525540" w:rsidR="00D62030" w:rsidRDefault="00D06AF5" w:rsidP="00D62030">
      <w:pPr>
        <w:pStyle w:val="NormalWeb"/>
      </w:pPr>
      <w:r>
        <w:rPr>
          <w:rFonts w:ascii="Times" w:hAnsi="Times"/>
          <w:i/>
        </w:rPr>
        <w:t xml:space="preserve">The </w:t>
      </w:r>
      <w:proofErr w:type="spellStart"/>
      <w:r>
        <w:rPr>
          <w:rFonts w:ascii="Times" w:hAnsi="Times"/>
          <w:i/>
        </w:rPr>
        <w:t>Hussman</w:t>
      </w:r>
      <w:proofErr w:type="spellEnd"/>
      <w:r>
        <w:rPr>
          <w:rFonts w:ascii="Times" w:hAnsi="Times"/>
          <w:i/>
        </w:rPr>
        <w:t xml:space="preserve"> </w:t>
      </w:r>
      <w:r w:rsidR="005767AC">
        <w:rPr>
          <w:rFonts w:ascii="Times" w:hAnsi="Times"/>
          <w:i/>
        </w:rPr>
        <w:t>School</w:t>
      </w:r>
      <w:r w:rsidR="00067720">
        <w:rPr>
          <w:rFonts w:ascii="Times" w:hAnsi="Times"/>
          <w:i/>
        </w:rPr>
        <w:t xml:space="preserve"> </w:t>
      </w:r>
      <w:r>
        <w:rPr>
          <w:rFonts w:ascii="Times" w:hAnsi="Times"/>
          <w:i/>
        </w:rPr>
        <w:t>s</w:t>
      </w:r>
      <w:r w:rsidR="005767AC">
        <w:rPr>
          <w:rFonts w:ascii="Times" w:hAnsi="Times"/>
          <w:i/>
        </w:rPr>
        <w:t>tylebook</w:t>
      </w:r>
      <w:r w:rsidR="007C698A">
        <w:rPr>
          <w:rFonts w:ascii="Times" w:hAnsi="Times"/>
        </w:rPr>
        <w:t xml:space="preserve"> </w:t>
      </w:r>
      <w:r w:rsidR="00D62030">
        <w:rPr>
          <w:rFonts w:ascii="Times" w:hAnsi="Times"/>
        </w:rPr>
        <w:t xml:space="preserve">accessible at </w:t>
      </w:r>
      <w:hyperlink r:id="rId8" w:history="1">
        <w:r w:rsidRPr="00C61396">
          <w:rPr>
            <w:rStyle w:val="Hyperlink"/>
          </w:rPr>
          <w:t>http://jschoolstylebook.web.unc.edu/</w:t>
        </w:r>
      </w:hyperlink>
    </w:p>
    <w:p w14:paraId="53130027" w14:textId="77777777" w:rsidR="00476DD7" w:rsidRPr="00476DD7" w:rsidRDefault="00476DD7">
      <w:pPr>
        <w:ind w:right="-900"/>
        <w:rPr>
          <w:rFonts w:ascii="Times" w:hAnsi="Times"/>
        </w:rPr>
      </w:pPr>
      <w:r>
        <w:rPr>
          <w:rFonts w:ascii="Times" w:hAnsi="Times"/>
          <w:i/>
        </w:rPr>
        <w:t>Webster's New World Dictionary</w:t>
      </w:r>
    </w:p>
    <w:p w14:paraId="1AF9B83B" w14:textId="77777777" w:rsidR="005767AC" w:rsidRDefault="005767AC">
      <w:pPr>
        <w:ind w:right="-900"/>
        <w:rPr>
          <w:rFonts w:ascii="Times" w:hAnsi="Times"/>
        </w:rPr>
      </w:pPr>
    </w:p>
    <w:p w14:paraId="791D5DA9" w14:textId="77777777" w:rsidR="005767AC" w:rsidRDefault="005767AC">
      <w:pPr>
        <w:ind w:right="-900"/>
        <w:rPr>
          <w:rFonts w:ascii="Times" w:hAnsi="Times"/>
        </w:rPr>
      </w:pPr>
      <w:r>
        <w:rPr>
          <w:rFonts w:ascii="Times" w:hAnsi="Times"/>
        </w:rPr>
        <w:t xml:space="preserve">Each book is sold in the textbook division of Student Stores. </w:t>
      </w:r>
    </w:p>
    <w:p w14:paraId="769F1F5E" w14:textId="77777777" w:rsidR="005D0624" w:rsidRDefault="005D0624">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lastRenderedPageBreak/>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77777777"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9"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10"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C8B34DD"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like The New York Times or Wall Street Journal as well as a local paper.</w:t>
      </w:r>
    </w:p>
    <w:p w14:paraId="0B2F186B" w14:textId="77777777" w:rsidR="00DD3B47" w:rsidRDefault="00DD3B47" w:rsidP="00DD3B47">
      <w:pPr>
        <w:rPr>
          <w:rFonts w:ascii="Times" w:hAnsi="Times"/>
        </w:rPr>
      </w:pPr>
    </w:p>
    <w:p w14:paraId="28C869EF" w14:textId="0E43288F"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t>3.  Assignments and Deadlines</w:t>
      </w:r>
      <w:r>
        <w:rPr>
          <w:rFonts w:ascii="Times" w:hAnsi="Times"/>
        </w:rPr>
        <w:t>.  All writing assignments must be double-spaced,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710EEF1B"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1"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4BC30C30" w14:textId="77777777" w:rsidR="00923159" w:rsidRDefault="007277C1" w:rsidP="00ED7321">
      <w:pPr>
        <w:widowControl w:val="0"/>
        <w:autoSpaceDE w:val="0"/>
        <w:autoSpaceDN w:val="0"/>
        <w:adjustRightInd w:val="0"/>
        <w:rPr>
          <w:rFonts w:ascii="Times" w:hAnsi="Times"/>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p>
    <w:p w14:paraId="59E26D65" w14:textId="5ADB033E" w:rsidR="00923159" w:rsidRPr="00923159" w:rsidRDefault="00923159" w:rsidP="00ED7321">
      <w:pPr>
        <w:widowControl w:val="0"/>
        <w:autoSpaceDE w:val="0"/>
        <w:autoSpaceDN w:val="0"/>
        <w:adjustRightInd w:val="0"/>
        <w:rPr>
          <w:color w:val="000000"/>
          <w:szCs w:val="24"/>
        </w:rPr>
      </w:pPr>
      <w:r w:rsidRPr="00923159">
        <w:rPr>
          <w:color w:val="000000"/>
          <w:szCs w:val="24"/>
        </w:rPr>
        <w:lastRenderedPageBreak/>
        <w:t>The Honor Code (https://catalog.unc.edu/policies-procedures/honor-code/)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p>
    <w:p w14:paraId="1F185058" w14:textId="77777777" w:rsidR="00923159" w:rsidRDefault="00923159" w:rsidP="00ED7321">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2"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77777777"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3F706E4C" w14:textId="77777777"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lastRenderedPageBreak/>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707A5352" w14:textId="77777777" w:rsidR="005767AC" w:rsidRDefault="001C5D04">
      <w:pPr>
        <w:ind w:right="-900"/>
        <w:rPr>
          <w:rFonts w:ascii="Times" w:hAnsi="Times"/>
        </w:rPr>
      </w:pPr>
      <w:r>
        <w:rPr>
          <w:rFonts w:ascii="Times" w:hAnsi="Times"/>
        </w:rPr>
        <w:lastRenderedPageBreak/>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14:paraId="1FDB7736" w14:textId="77777777" w:rsidR="004E5AF8" w:rsidRPr="004318DA" w:rsidRDefault="004E5AF8">
      <w:pPr>
        <w:ind w:right="-900"/>
        <w:rPr>
          <w:rFonts w:ascii="Times" w:hAnsi="Times"/>
        </w:rPr>
      </w:pPr>
    </w:p>
    <w:p w14:paraId="4179275C" w14:textId="77777777"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677F3F56" w:rsidR="005767AC" w:rsidRDefault="005767AC">
      <w:pPr>
        <w:ind w:right="-900"/>
        <w:rPr>
          <w:rFonts w:ascii="Times" w:hAnsi="Times"/>
        </w:rPr>
      </w:pPr>
      <w:r w:rsidRPr="00A87875">
        <w:rPr>
          <w:rFonts w:ascii="Times" w:hAnsi="Times"/>
        </w:rPr>
        <w:t xml:space="preserve">In addition to the in-class writing assignments, you </w:t>
      </w:r>
      <w:r w:rsidR="00F71319">
        <w:rPr>
          <w:rFonts w:ascii="Times" w:hAnsi="Times"/>
        </w:rPr>
        <w:t xml:space="preserve">may </w:t>
      </w:r>
      <w:r w:rsidRPr="00A87875">
        <w:rPr>
          <w:rFonts w:ascii="Times" w:hAnsi="Times"/>
        </w:rPr>
        <w:t>have some written out-of-class assignments during the course.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77777777"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010C8243"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62FF5E3" w14:textId="77777777" w:rsidR="005767AC" w:rsidRDefault="005767AC">
      <w:pPr>
        <w:ind w:right="-900"/>
        <w:rPr>
          <w:rFonts w:ascii="Times" w:hAnsi="Times"/>
        </w:rPr>
      </w:pPr>
    </w:p>
    <w:p w14:paraId="28F8F9FB" w14:textId="77777777" w:rsidR="005767AC" w:rsidRDefault="005767AC">
      <w:pPr>
        <w:ind w:right="-900"/>
        <w:rPr>
          <w:rFonts w:ascii="Times" w:hAnsi="Times"/>
        </w:rPr>
      </w:pPr>
      <w:r>
        <w:rPr>
          <w:rFonts w:ascii="Times" w:hAnsi="Times"/>
        </w:rPr>
        <w:t>This is the way your grade will be computed:</w:t>
      </w:r>
    </w:p>
    <w:p w14:paraId="729AD70A" w14:textId="77777777" w:rsidR="005767AC" w:rsidRDefault="005767AC">
      <w:pPr>
        <w:ind w:right="-900"/>
        <w:rPr>
          <w:rFonts w:ascii="Times" w:hAnsi="Times"/>
        </w:rPr>
      </w:pPr>
      <w:r>
        <w:rPr>
          <w:rFonts w:ascii="Times" w:hAnsi="Times"/>
        </w:rPr>
        <w:t xml:space="preserve"> </w:t>
      </w:r>
    </w:p>
    <w:p w14:paraId="39389810" w14:textId="7204A1BE"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xml:space="preserve">:  All in-class work, including but not limited to </w:t>
      </w:r>
      <w:r w:rsidR="00F71319">
        <w:rPr>
          <w:rFonts w:ascii="Times" w:hAnsi="Times"/>
        </w:rPr>
        <w:t xml:space="preserve">writing </w:t>
      </w:r>
      <w:r w:rsidR="005767AC" w:rsidRPr="009B3FF4">
        <w:rPr>
          <w:rFonts w:ascii="Times" w:hAnsi="Times"/>
        </w:rPr>
        <w:t xml:space="preserve">exercises; quizzes, including those on copy editing, AP and UNC-CH style, news names and events, language use and other subjects at the instructor's discretion; </w:t>
      </w:r>
      <w:r w:rsidR="00F71319">
        <w:rPr>
          <w:rFonts w:ascii="Times" w:hAnsi="Times"/>
        </w:rPr>
        <w:t xml:space="preserve">written </w:t>
      </w:r>
      <w:r w:rsidR="005767AC" w:rsidRPr="009B3FF4">
        <w:rPr>
          <w:rFonts w:ascii="Times" w:hAnsi="Times"/>
        </w:rPr>
        <w:t>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14:paraId="4B2E7A59" w14:textId="77777777" w:rsidR="005767AC" w:rsidRDefault="005767AC">
      <w:pPr>
        <w:ind w:right="-900"/>
        <w:rPr>
          <w:rFonts w:ascii="Times" w:hAnsi="Times"/>
        </w:rPr>
      </w:pPr>
    </w:p>
    <w:p w14:paraId="51188EAF" w14:textId="77777777"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3626AE0F" w14:textId="77777777" w:rsidR="005767AC" w:rsidRDefault="005767AC">
      <w:pPr>
        <w:ind w:right="-900"/>
        <w:rPr>
          <w:rFonts w:ascii="Times" w:hAnsi="Times"/>
        </w:rPr>
      </w:pPr>
    </w:p>
    <w:p w14:paraId="04F0512A"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12667853" w14:textId="77777777" w:rsidR="005767AC" w:rsidRDefault="005767AC">
      <w:pPr>
        <w:ind w:right="-900"/>
        <w:rPr>
          <w:rFonts w:ascii="Times" w:hAnsi="Times"/>
        </w:rPr>
      </w:pPr>
    </w:p>
    <w:p w14:paraId="0022C73F" w14:textId="77777777"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14:paraId="51426D1D" w14:textId="77777777" w:rsidR="00177752" w:rsidRDefault="00177752" w:rsidP="00DD3BB5">
      <w:pPr>
        <w:rPr>
          <w:rFonts w:ascii="Times" w:hAnsi="Times"/>
        </w:rPr>
      </w:pPr>
    </w:p>
    <w:p w14:paraId="7C60D856" w14:textId="77777777"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67CDB86A" w14:textId="77777777"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77777777"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14:paraId="14285009" w14:textId="77777777"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69931507" w14:textId="77777777"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4A9A8A61" w14:textId="77777777"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25BB871A" w14:textId="77777777"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263ABE73" w14:textId="77777777" w:rsidR="005767AC" w:rsidRPr="00F6576F" w:rsidRDefault="005767AC">
      <w:pPr>
        <w:ind w:right="-900"/>
        <w:rPr>
          <w:rFonts w:ascii="Times" w:hAnsi="Times"/>
        </w:rPr>
      </w:pPr>
      <w:r w:rsidRPr="00F6576F">
        <w:rPr>
          <w:rFonts w:ascii="Times" w:hAnsi="Times"/>
        </w:rPr>
        <w:t xml:space="preserve"> </w:t>
      </w:r>
    </w:p>
    <w:p w14:paraId="36A8F8A0" w14:textId="77777777"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w:t>
      </w:r>
      <w:r w:rsidR="00045490">
        <w:rPr>
          <w:b w:val="0"/>
        </w:rPr>
        <w:t>s</w:t>
      </w:r>
      <w:r w:rsidRPr="00F6576F">
        <w:rPr>
          <w:b w:val="0"/>
        </w:rPr>
        <w:t xml:space="preserve"> except there is no A+</w:t>
      </w:r>
      <w:r w:rsidR="00130DC3">
        <w:rPr>
          <w:b w:val="0"/>
        </w:rPr>
        <w:t xml:space="preserve"> or D-</w:t>
      </w:r>
      <w:r w:rsidRPr="00F6576F">
        <w:rPr>
          <w:b w:val="0"/>
        </w:rPr>
        <w:t>.</w:t>
      </w:r>
    </w:p>
    <w:p w14:paraId="0B56EA78" w14:textId="77777777" w:rsidR="0038132F" w:rsidRDefault="0038132F" w:rsidP="0038132F">
      <w:pPr>
        <w:rPr>
          <w:rFonts w:ascii="Times" w:hAnsi="Times"/>
        </w:rPr>
      </w:pPr>
    </w:p>
    <w:p w14:paraId="206DB6FE" w14:textId="77777777"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lastRenderedPageBreak/>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05EACA3C" w14:textId="77777777"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t xml:space="preserve"> </w:t>
      </w:r>
    </w:p>
    <w:p w14:paraId="2692B7B7" w14:textId="77777777"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3C62A758" w14:textId="77777777" w:rsidR="005767AC" w:rsidRDefault="005767AC">
      <w:pPr>
        <w:ind w:right="-900"/>
        <w:rPr>
          <w:rFonts w:ascii="Times" w:hAnsi="Times"/>
        </w:rPr>
      </w:pPr>
    </w:p>
    <w:p w14:paraId="2FBAA7EC"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302CD109" w14:textId="77777777"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77777777" w:rsidR="005767AC" w:rsidRDefault="005767AC">
      <w:pPr>
        <w:ind w:right="-900"/>
        <w:rPr>
          <w:rFonts w:ascii="Times" w:hAnsi="Times"/>
        </w:rPr>
      </w:pPr>
      <w:r>
        <w:rPr>
          <w:rFonts w:ascii="Times" w:hAnsi="Times"/>
        </w:rPr>
        <w:lastRenderedPageBreak/>
        <w:t xml:space="preserve">-10 for misspelling a person's name on second or later </w:t>
      </w:r>
      <w:proofErr w:type="gramStart"/>
      <w:r>
        <w:rPr>
          <w:rFonts w:ascii="Times" w:hAnsi="Times"/>
        </w:rPr>
        <w:t>references  (</w:t>
      </w:r>
      <w:proofErr w:type="gramEnd"/>
      <w:r>
        <w:rPr>
          <w:rFonts w:ascii="Times" w:hAnsi="Times"/>
        </w:rPr>
        <w:t xml:space="preserve">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t xml:space="preserve"> </w:t>
      </w:r>
    </w:p>
    <w:p w14:paraId="67E68CFA" w14:textId="77777777"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t xml:space="preserve"> </w:t>
      </w:r>
    </w:p>
    <w:p w14:paraId="325F590D" w14:textId="77777777"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27A54965" w14:textId="7777777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77777777"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14:paraId="50FAD871" w14:textId="77777777" w:rsidR="005767AC" w:rsidRDefault="005767AC">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proofErr w:type="spellStart"/>
      <w:r>
        <w:rPr>
          <w:rFonts w:ascii="Times" w:hAnsi="Times"/>
        </w:rPr>
        <w:t>awk</w:t>
      </w:r>
      <w:proofErr w:type="spellEnd"/>
      <w:r>
        <w:rPr>
          <w:rFonts w:ascii="Times" w:hAnsi="Times"/>
        </w:rPr>
        <w:t xml:space="preserve">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4A10FE15"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14:paraId="08F04E17" w14:textId="77777777"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05F06F66" w14:textId="77777777" w:rsidR="00AB5B01" w:rsidRPr="00AB5B01" w:rsidRDefault="00AB5B01" w:rsidP="00AB5B01">
      <w:pPr>
        <w:widowControl w:val="0"/>
        <w:autoSpaceDE w:val="0"/>
        <w:autoSpaceDN w:val="0"/>
        <w:adjustRightInd w:val="0"/>
        <w:rPr>
          <w:rFonts w:ascii="Times New Roman" w:hAnsi="Times New Roman"/>
          <w:b/>
        </w:rPr>
      </w:pPr>
    </w:p>
    <w:p w14:paraId="73EE4184"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14:paraId="16545E44" w14:textId="33368A65" w:rsidR="00AB5B01" w:rsidRPr="00211FB6" w:rsidRDefault="00211FB6" w:rsidP="00AB5B01">
      <w:pPr>
        <w:widowControl w:val="0"/>
        <w:autoSpaceDE w:val="0"/>
        <w:autoSpaceDN w:val="0"/>
        <w:adjustRightInd w:val="0"/>
        <w:rPr>
          <w:rFonts w:ascii="Times New Roman" w:hAnsi="Times New Roman"/>
          <w:szCs w:val="24"/>
          <w:u w:color="0000FF"/>
        </w:rPr>
      </w:pPr>
      <w:r w:rsidRPr="00211FB6">
        <w:rPr>
          <w:color w:val="000000"/>
          <w:szCs w:val="24"/>
        </w:rPr>
        <w:t>The University’s policy on Prohibiting Harassment and Discrimination is outlined on the Equal Opportunity and Compliance Office’s webpage (https://eoc.unc.edu/our-</w:t>
      </w:r>
      <w:r w:rsidRPr="00211FB6">
        <w:rPr>
          <w:color w:val="000000"/>
          <w:szCs w:val="24"/>
        </w:rPr>
        <w:lastRenderedPageBreak/>
        <w:t>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00AB5B01" w:rsidRPr="00211FB6">
        <w:rPr>
          <w:rFonts w:ascii="Times New Roman" w:hAnsi="Times New Roman"/>
          <w:szCs w:val="24"/>
          <w:u w:color="0000FF"/>
        </w:rPr>
        <w:t>.</w:t>
      </w:r>
    </w:p>
    <w:p w14:paraId="3DB10D2D" w14:textId="77777777"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4C535336" w14:textId="77777777"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33AC0C9E" w14:textId="28F3281D"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If you require special accommodations to attend or participate in this course, please let the instructor know as soon as possible. If you need information about disabilities visit the Department of Disability Services website at</w:t>
      </w:r>
      <w:r w:rsidR="00211FB6">
        <w:rPr>
          <w:rFonts w:ascii="Times New Roman" w:hAnsi="Times New Roman"/>
          <w:u w:color="0000FF"/>
        </w:rPr>
        <w:t xml:space="preserve"> </w:t>
      </w:r>
      <w:hyperlink r:id="rId13" w:history="1">
        <w:r w:rsidR="00C02166">
          <w:rPr>
            <w:rFonts w:ascii="Times New Roman" w:hAnsi="Times New Roman"/>
            <w:i/>
            <w:iCs/>
            <w:color w:val="0000EA"/>
            <w:u w:color="0000FF"/>
          </w:rPr>
          <w:t>ars</w:t>
        </w:r>
        <w:r w:rsidRPr="00AB5B01">
          <w:rPr>
            <w:rFonts w:ascii="Times New Roman" w:hAnsi="Times New Roman"/>
            <w:i/>
            <w:iCs/>
            <w:color w:val="0000EA"/>
            <w:u w:color="0000FF"/>
          </w:rPr>
          <w:t>.unc.edu/</w:t>
        </w:r>
      </w:hyperlink>
      <w:r w:rsidRPr="00AB5B01">
        <w:rPr>
          <w:rFonts w:ascii="Times New Roman" w:hAnsi="Times New Roman"/>
          <w:u w:color="0000FF"/>
        </w:rPr>
        <w:t xml:space="preserve"> </w:t>
      </w:r>
    </w:p>
    <w:p w14:paraId="6A6CE69B" w14:textId="77777777" w:rsidR="00AB5B01" w:rsidRPr="00AB5B01" w:rsidRDefault="00AB5B01" w:rsidP="00AB5B01">
      <w:pPr>
        <w:widowControl w:val="0"/>
        <w:autoSpaceDE w:val="0"/>
        <w:autoSpaceDN w:val="0"/>
        <w:adjustRightInd w:val="0"/>
        <w:rPr>
          <w:rFonts w:ascii="Times New Roman" w:hAnsi="Times New Roman"/>
          <w:b/>
        </w:rPr>
      </w:pPr>
    </w:p>
    <w:p w14:paraId="6ED7C703" w14:textId="77777777"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7609FA47" w14:textId="77777777" w:rsidR="00211FB6" w:rsidRPr="00211FB6" w:rsidRDefault="00211FB6" w:rsidP="00211FB6">
      <w:pPr>
        <w:pStyle w:val="NormalWeb"/>
        <w:rPr>
          <w:color w:val="000000"/>
        </w:rPr>
      </w:pPr>
      <w:r w:rsidRPr="00211FB6">
        <w:rPr>
          <w:color w:val="000000"/>
        </w:rPr>
        <w:t xml:space="preserve">The </w:t>
      </w:r>
      <w:proofErr w:type="spellStart"/>
      <w:r w:rsidRPr="00211FB6">
        <w:rPr>
          <w:color w:val="000000"/>
        </w:rPr>
        <w:t>Hussman</w:t>
      </w:r>
      <w:proofErr w:type="spellEnd"/>
      <w:r w:rsidRPr="00211FB6">
        <w:rPr>
          <w:color w:val="000000"/>
        </w:rPr>
        <w:t xml:space="preserve">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77D365BC" w14:textId="77777777" w:rsidR="00211FB6" w:rsidRPr="00211FB6" w:rsidRDefault="00211FB6" w:rsidP="00211FB6">
      <w:pPr>
        <w:pStyle w:val="NormalWeb"/>
        <w:rPr>
          <w:color w:val="000000"/>
        </w:rPr>
      </w:pPr>
      <w:r w:rsidRPr="00211FB6">
        <w:rPr>
          <w:color w:val="000000"/>
        </w:rPr>
        <w:t>· Demonstrate an understanding of gender, race ethnicity, sexual orientations and, as appropriate, other forms of diversity in domestic society in relation to mass communications;</w:t>
      </w:r>
    </w:p>
    <w:p w14:paraId="03F2C587" w14:textId="77777777" w:rsidR="00211FB6" w:rsidRPr="00211FB6" w:rsidRDefault="00211FB6" w:rsidP="00211FB6">
      <w:pPr>
        <w:pStyle w:val="NormalWeb"/>
        <w:rPr>
          <w:color w:val="000000"/>
        </w:rPr>
      </w:pPr>
      <w:r w:rsidRPr="00211FB6">
        <w:rPr>
          <w:color w:val="000000"/>
        </w:rPr>
        <w:t>· Understand concepts and apply theories in the use and presentation of images and information;</w:t>
      </w:r>
    </w:p>
    <w:p w14:paraId="139072A2" w14:textId="77777777" w:rsidR="00211FB6" w:rsidRPr="00211FB6" w:rsidRDefault="00211FB6" w:rsidP="00211FB6">
      <w:pPr>
        <w:pStyle w:val="NormalWeb"/>
        <w:rPr>
          <w:color w:val="000000"/>
        </w:rPr>
      </w:pPr>
      <w:r w:rsidRPr="00211FB6">
        <w:rPr>
          <w:color w:val="000000"/>
        </w:rPr>
        <w:t>· Demonstrate an understanding of professional ethical principles and work ethically in pursuit of truth, accuracy, fairness and diversity;</w:t>
      </w:r>
    </w:p>
    <w:p w14:paraId="278A793C" w14:textId="77777777" w:rsidR="00211FB6" w:rsidRPr="00211FB6" w:rsidRDefault="00211FB6" w:rsidP="00211FB6">
      <w:pPr>
        <w:pStyle w:val="NormalWeb"/>
        <w:rPr>
          <w:color w:val="000000"/>
        </w:rPr>
      </w:pPr>
      <w:r w:rsidRPr="00211FB6">
        <w:rPr>
          <w:color w:val="000000"/>
        </w:rPr>
        <w:t>· Think critically, creatively and independently;</w:t>
      </w:r>
    </w:p>
    <w:p w14:paraId="0659B81C" w14:textId="77777777" w:rsidR="00211FB6" w:rsidRPr="00211FB6" w:rsidRDefault="00211FB6" w:rsidP="00211FB6">
      <w:pPr>
        <w:pStyle w:val="NormalWeb"/>
        <w:rPr>
          <w:color w:val="000000"/>
        </w:rPr>
      </w:pPr>
      <w:r w:rsidRPr="00211FB6">
        <w:rPr>
          <w:color w:val="000000"/>
        </w:rPr>
        <w:t>· Conduct research and evaluate information by methods appropriate to the communications, professions in which they work;</w:t>
      </w:r>
    </w:p>
    <w:p w14:paraId="3AF8BE53" w14:textId="77777777" w:rsidR="00211FB6" w:rsidRPr="00211FB6" w:rsidRDefault="00211FB6" w:rsidP="00211FB6">
      <w:pPr>
        <w:pStyle w:val="NormalWeb"/>
        <w:rPr>
          <w:color w:val="000000"/>
        </w:rPr>
      </w:pPr>
      <w:r w:rsidRPr="00211FB6">
        <w:rPr>
          <w:color w:val="000000"/>
        </w:rPr>
        <w:t>· Write correctly and clearly in forms and styles appropriate for the communications professions, audiences and purposes they serve;</w:t>
      </w:r>
    </w:p>
    <w:p w14:paraId="73AA39CF" w14:textId="77777777" w:rsidR="00211FB6" w:rsidRPr="00211FB6" w:rsidRDefault="00211FB6" w:rsidP="00211FB6">
      <w:pPr>
        <w:pStyle w:val="NormalWeb"/>
        <w:rPr>
          <w:color w:val="000000"/>
        </w:rPr>
      </w:pPr>
      <w:r w:rsidRPr="00211FB6">
        <w:rPr>
          <w:color w:val="000000"/>
        </w:rPr>
        <w:t>· Critically evaluate their own work and that of others for accuracy and fairness, clarity, appropriate style and grammatical correctness;</w:t>
      </w:r>
    </w:p>
    <w:p w14:paraId="6478BB39" w14:textId="708C2BC8" w:rsidR="00211FB6" w:rsidRDefault="00211FB6" w:rsidP="00211FB6">
      <w:pPr>
        <w:pStyle w:val="NormalWeb"/>
        <w:rPr>
          <w:color w:val="000000"/>
        </w:rPr>
      </w:pPr>
      <w:r w:rsidRPr="00211FB6">
        <w:rPr>
          <w:color w:val="000000"/>
        </w:rPr>
        <w:t>· Apply tools and technologies appropriate for the communications professions.</w:t>
      </w:r>
    </w:p>
    <w:p w14:paraId="13FBBF5B" w14:textId="525DF5A9" w:rsidR="002C709B" w:rsidRPr="00D75D65" w:rsidRDefault="009E19BC" w:rsidP="00D75D65">
      <w:pPr>
        <w:pStyle w:val="NormalWeb"/>
        <w:rPr>
          <w:color w:val="000000"/>
        </w:rPr>
      </w:pPr>
      <w:r>
        <w:rPr>
          <w:color w:val="000000"/>
        </w:rPr>
        <w:t>Below is the Week-by-Week guide</w:t>
      </w:r>
      <w:r w:rsidR="00D75D65">
        <w:rPr>
          <w:color w:val="000000"/>
        </w:rPr>
        <w:t xml:space="preserve"> for 153-10.</w:t>
      </w:r>
    </w:p>
    <w:p w14:paraId="3BE8B44A" w14:textId="77777777" w:rsidR="002C709B" w:rsidRDefault="002C709B" w:rsidP="002C709B">
      <w:pPr>
        <w:ind w:left="720" w:right="-990" w:firstLine="720"/>
        <w:rPr>
          <w:rFonts w:ascii="Garamond" w:hAnsi="Garamond"/>
          <w:bCs/>
          <w:sz w:val="22"/>
          <w:szCs w:val="22"/>
        </w:rPr>
      </w:pPr>
    </w:p>
    <w:p w14:paraId="6959577E" w14:textId="77777777" w:rsidR="002C709B" w:rsidRPr="00E36474" w:rsidRDefault="002C709B" w:rsidP="002C709B">
      <w:pPr>
        <w:ind w:left="720" w:right="-990" w:firstLine="720"/>
        <w:rPr>
          <w:rFonts w:ascii="Garamond" w:hAnsi="Garamond"/>
          <w:bCs/>
          <w:sz w:val="22"/>
          <w:szCs w:val="22"/>
        </w:rPr>
      </w:pPr>
    </w:p>
    <w:p w14:paraId="2872226E" w14:textId="77777777" w:rsidR="003234F2" w:rsidRDefault="003234F2" w:rsidP="003234F2">
      <w:pPr>
        <w:ind w:right="-540"/>
        <w:rPr>
          <w:rFonts w:ascii="Times" w:hAnsi="Times"/>
          <w:sz w:val="28"/>
          <w:u w:val="single"/>
        </w:rPr>
      </w:pPr>
    </w:p>
    <w:p w14:paraId="682BF709" w14:textId="0EB3F2B1" w:rsidR="003234F2" w:rsidRPr="003B11CF" w:rsidRDefault="003234F2" w:rsidP="003234F2">
      <w:pPr>
        <w:ind w:right="-540"/>
        <w:rPr>
          <w:rFonts w:ascii="Times" w:hAnsi="Times"/>
          <w:b/>
          <w:sz w:val="28"/>
          <w:u w:val="single"/>
        </w:rPr>
      </w:pPr>
      <w:r w:rsidRPr="003B11CF">
        <w:rPr>
          <w:rFonts w:ascii="Times" w:hAnsi="Times"/>
          <w:b/>
          <w:sz w:val="28"/>
          <w:u w:val="single"/>
        </w:rPr>
        <w:lastRenderedPageBreak/>
        <w:t xml:space="preserve">MEJO </w:t>
      </w:r>
      <w:proofErr w:type="gramStart"/>
      <w:r w:rsidRPr="003B11CF">
        <w:rPr>
          <w:rFonts w:ascii="Times" w:hAnsi="Times"/>
          <w:b/>
          <w:sz w:val="28"/>
          <w:u w:val="single"/>
        </w:rPr>
        <w:t>153,  Section</w:t>
      </w:r>
      <w:proofErr w:type="gramEnd"/>
      <w:r w:rsidRPr="003B11CF">
        <w:rPr>
          <w:rFonts w:ascii="Times" w:hAnsi="Times"/>
          <w:b/>
          <w:sz w:val="28"/>
          <w:u w:val="single"/>
        </w:rPr>
        <w:t xml:space="preserve">  10 — Week-by-Week  Guide:  Spring 2021</w:t>
      </w:r>
    </w:p>
    <w:p w14:paraId="79B11179" w14:textId="77777777" w:rsidR="003234F2" w:rsidRPr="003B11CF" w:rsidRDefault="003234F2" w:rsidP="003234F2">
      <w:pPr>
        <w:ind w:right="-540"/>
        <w:rPr>
          <w:rFonts w:ascii="Times" w:hAnsi="Times"/>
          <w:b/>
          <w:sz w:val="28"/>
          <w:u w:val="single"/>
        </w:rPr>
      </w:pPr>
    </w:p>
    <w:p w14:paraId="18F83CCE" w14:textId="77777777" w:rsidR="003234F2" w:rsidRPr="003B11CF" w:rsidRDefault="003234F2" w:rsidP="003234F2">
      <w:pPr>
        <w:ind w:right="-540"/>
        <w:rPr>
          <w:rFonts w:ascii="Times" w:hAnsi="Times"/>
          <w:b/>
        </w:rPr>
      </w:pPr>
      <w:r w:rsidRPr="003B11CF">
        <w:rPr>
          <w:rFonts w:ascii="Times" w:hAnsi="Times"/>
          <w:b/>
        </w:rPr>
        <w:t xml:space="preserve">Instructor:   Steve </w:t>
      </w:r>
      <w:proofErr w:type="spellStart"/>
      <w:r w:rsidRPr="003B11CF">
        <w:rPr>
          <w:rFonts w:ascii="Times" w:hAnsi="Times"/>
          <w:b/>
        </w:rPr>
        <w:t>Bouser</w:t>
      </w:r>
      <w:proofErr w:type="spellEnd"/>
      <w:r w:rsidRPr="003B11CF">
        <w:rPr>
          <w:rFonts w:ascii="Times" w:hAnsi="Times"/>
          <w:b/>
        </w:rPr>
        <w:tab/>
      </w:r>
      <w:r w:rsidRPr="003B11CF">
        <w:rPr>
          <w:rFonts w:ascii="Times" w:hAnsi="Times"/>
          <w:b/>
        </w:rPr>
        <w:tab/>
      </w:r>
      <w:r w:rsidRPr="003B11CF">
        <w:rPr>
          <w:rFonts w:ascii="Times" w:hAnsi="Times"/>
          <w:b/>
        </w:rPr>
        <w:tab/>
      </w:r>
      <w:r w:rsidRPr="003B11CF">
        <w:rPr>
          <w:rFonts w:ascii="Times" w:hAnsi="Times"/>
          <w:b/>
        </w:rPr>
        <w:tab/>
      </w:r>
      <w:r w:rsidRPr="003B11CF">
        <w:rPr>
          <w:rFonts w:ascii="Times" w:hAnsi="Times"/>
          <w:b/>
        </w:rPr>
        <w:tab/>
        <w:t>Email: bouser@email.unc.edu</w:t>
      </w:r>
    </w:p>
    <w:p w14:paraId="06416968" w14:textId="77777777" w:rsidR="003234F2" w:rsidRPr="003B11CF" w:rsidRDefault="003234F2" w:rsidP="003234F2">
      <w:pPr>
        <w:ind w:right="-540"/>
        <w:rPr>
          <w:rFonts w:ascii="Times" w:hAnsi="Times"/>
          <w:b/>
        </w:rPr>
      </w:pPr>
      <w:r w:rsidRPr="003B11CF">
        <w:rPr>
          <w:rFonts w:ascii="Times" w:hAnsi="Times"/>
          <w:b/>
        </w:rPr>
        <w:t xml:space="preserve">Section 10: Tue/Thu 11 a.m. – </w:t>
      </w:r>
      <w:proofErr w:type="gramStart"/>
      <w:r w:rsidRPr="003B11CF">
        <w:rPr>
          <w:rFonts w:ascii="Times" w:hAnsi="Times"/>
          <w:b/>
        </w:rPr>
        <w:t>12:15  p.m.</w:t>
      </w:r>
      <w:proofErr w:type="gramEnd"/>
      <w:r w:rsidRPr="003B11CF">
        <w:rPr>
          <w:rFonts w:ascii="Times" w:hAnsi="Times"/>
          <w:b/>
        </w:rPr>
        <w:tab/>
      </w:r>
      <w:r w:rsidRPr="003B11CF">
        <w:rPr>
          <w:rFonts w:ascii="Times" w:hAnsi="Times"/>
          <w:b/>
        </w:rPr>
        <w:tab/>
      </w:r>
      <w:r w:rsidRPr="003B11CF">
        <w:rPr>
          <w:rFonts w:ascii="Times" w:hAnsi="Times"/>
          <w:b/>
        </w:rPr>
        <w:tab/>
        <w:t>Cellphone: (910) 690-7019</w:t>
      </w:r>
    </w:p>
    <w:p w14:paraId="16756199" w14:textId="77777777" w:rsidR="003234F2" w:rsidRPr="003B11CF" w:rsidRDefault="003234F2" w:rsidP="003234F2">
      <w:pPr>
        <w:ind w:right="-540"/>
        <w:rPr>
          <w:rFonts w:ascii="Times" w:hAnsi="Times"/>
          <w:b/>
        </w:rPr>
      </w:pPr>
    </w:p>
    <w:p w14:paraId="302DE181" w14:textId="77777777" w:rsidR="003234F2" w:rsidRDefault="003234F2" w:rsidP="003234F2">
      <w:pPr>
        <w:ind w:right="-540"/>
        <w:rPr>
          <w:rFonts w:ascii="Times" w:hAnsi="Times"/>
        </w:rPr>
      </w:pPr>
    </w:p>
    <w:p w14:paraId="6B30F12B" w14:textId="55F39BF3" w:rsidR="003234F2" w:rsidRDefault="003234F2" w:rsidP="003234F2">
      <w:pPr>
        <w:ind w:right="-540"/>
        <w:rPr>
          <w:rFonts w:ascii="Times" w:hAnsi="Times"/>
        </w:rPr>
      </w:pPr>
      <w:r>
        <w:rPr>
          <w:rFonts w:ascii="Times" w:hAnsi="Times"/>
        </w:rPr>
        <w:t>I. Weeks 1-</w:t>
      </w:r>
      <w:r w:rsidR="001A6BD2">
        <w:rPr>
          <w:rFonts w:ascii="Times" w:hAnsi="Times"/>
        </w:rPr>
        <w:t>5</w:t>
      </w:r>
      <w:r>
        <w:rPr>
          <w:rFonts w:ascii="Times" w:hAnsi="Times"/>
        </w:rPr>
        <w:t>: Competencies:</w:t>
      </w:r>
    </w:p>
    <w:p w14:paraId="4FA1009F" w14:textId="77777777" w:rsidR="003234F2" w:rsidRDefault="003234F2" w:rsidP="003234F2">
      <w:pPr>
        <w:pStyle w:val="BodyText"/>
        <w:rPr>
          <w:rFonts w:eastAsia="Times"/>
          <w:b/>
        </w:rPr>
      </w:pPr>
    </w:p>
    <w:p w14:paraId="6EA1B34B" w14:textId="77777777" w:rsidR="003234F2" w:rsidRDefault="003234F2" w:rsidP="003234F2">
      <w:pPr>
        <w:pStyle w:val="BodyText"/>
        <w:rPr>
          <w:rFonts w:eastAsia="Times"/>
          <w:b/>
        </w:rPr>
      </w:pPr>
      <w:r>
        <w:rPr>
          <w:rFonts w:eastAsia="Times"/>
        </w:rPr>
        <w:t>At the end of eight weeks of classes, students should be able to demonstrate the following competencies while writing a news story based on a set of facts:</w:t>
      </w:r>
    </w:p>
    <w:p w14:paraId="4C6834CA" w14:textId="77777777" w:rsidR="003234F2" w:rsidRDefault="003234F2" w:rsidP="003234F2">
      <w:pPr>
        <w:pStyle w:val="BodyText"/>
        <w:rPr>
          <w:rFonts w:eastAsia="Times"/>
          <w:b/>
        </w:rPr>
      </w:pPr>
    </w:p>
    <w:p w14:paraId="54BDFCA1" w14:textId="77777777" w:rsidR="003234F2" w:rsidRDefault="003234F2" w:rsidP="003234F2">
      <w:pPr>
        <w:pStyle w:val="BodyText"/>
        <w:ind w:firstLine="720"/>
        <w:rPr>
          <w:b/>
        </w:rPr>
      </w:pPr>
      <w:r>
        <w:t>1.</w:t>
      </w:r>
      <w:r>
        <w:tab/>
        <w:t>Select appropriate information from a set of facts to write a solid, concise summary lead.</w:t>
      </w:r>
    </w:p>
    <w:p w14:paraId="17917EC3" w14:textId="77777777" w:rsidR="003234F2" w:rsidRDefault="003234F2" w:rsidP="003234F2">
      <w:pPr>
        <w:pStyle w:val="BodyText"/>
        <w:rPr>
          <w:rFonts w:eastAsia="Times"/>
          <w:b/>
        </w:rPr>
      </w:pPr>
      <w:r>
        <w:rPr>
          <w:rFonts w:eastAsia="Times"/>
        </w:rPr>
        <w:tab/>
        <w:t>2.</w:t>
      </w:r>
      <w:r>
        <w:rPr>
          <w:rFonts w:eastAsia="Times"/>
        </w:rPr>
        <w:tab/>
        <w:t>Organize the story properly, accurately and completely.</w:t>
      </w:r>
    </w:p>
    <w:p w14:paraId="43B8C340" w14:textId="77777777" w:rsidR="003234F2" w:rsidRDefault="003234F2" w:rsidP="003234F2">
      <w:pPr>
        <w:ind w:right="-540"/>
        <w:rPr>
          <w:rFonts w:ascii="Times" w:hAnsi="Times"/>
          <w:b/>
          <w:sz w:val="22"/>
        </w:rPr>
      </w:pPr>
      <w:r>
        <w:rPr>
          <w:rFonts w:ascii="Times" w:hAnsi="Times"/>
          <w:sz w:val="22"/>
        </w:rPr>
        <w:tab/>
        <w:t xml:space="preserve">3.  </w:t>
      </w:r>
      <w:r>
        <w:rPr>
          <w:rFonts w:ascii="Times" w:hAnsi="Times"/>
          <w:sz w:val="22"/>
        </w:rPr>
        <w:tab/>
        <w:t>Edit the copy according to AP and UNC-CH style.</w:t>
      </w:r>
    </w:p>
    <w:p w14:paraId="222741DF" w14:textId="77777777" w:rsidR="003234F2" w:rsidRDefault="003234F2" w:rsidP="003234F2">
      <w:pPr>
        <w:ind w:right="-540"/>
        <w:rPr>
          <w:rFonts w:ascii="Times" w:hAnsi="Times"/>
          <w:b/>
          <w:sz w:val="22"/>
        </w:rPr>
      </w:pPr>
      <w:r>
        <w:rPr>
          <w:rFonts w:ascii="Times" w:hAnsi="Times"/>
          <w:sz w:val="22"/>
        </w:rPr>
        <w:tab/>
        <w:t xml:space="preserve">4.  </w:t>
      </w:r>
      <w:r>
        <w:rPr>
          <w:rFonts w:ascii="Times" w:hAnsi="Times"/>
          <w:sz w:val="22"/>
        </w:rPr>
        <w:tab/>
        <w:t>Watch for any libelous material.</w:t>
      </w:r>
    </w:p>
    <w:p w14:paraId="5716D6C3" w14:textId="77777777" w:rsidR="003234F2" w:rsidRDefault="003234F2" w:rsidP="003234F2">
      <w:pPr>
        <w:ind w:right="-540"/>
        <w:rPr>
          <w:rFonts w:ascii="Times" w:hAnsi="Times"/>
          <w:b/>
          <w:sz w:val="22"/>
        </w:rPr>
      </w:pPr>
      <w:r>
        <w:rPr>
          <w:rFonts w:ascii="Times" w:hAnsi="Times"/>
          <w:sz w:val="22"/>
        </w:rPr>
        <w:tab/>
        <w:t xml:space="preserve">5.  </w:t>
      </w:r>
      <w:r>
        <w:rPr>
          <w:rFonts w:ascii="Times" w:hAnsi="Times"/>
          <w:sz w:val="22"/>
        </w:rPr>
        <w:tab/>
        <w:t>Use proper spelling and grammar.</w:t>
      </w:r>
    </w:p>
    <w:p w14:paraId="2239CD02" w14:textId="77777777" w:rsidR="003234F2" w:rsidRDefault="003234F2" w:rsidP="003234F2">
      <w:pPr>
        <w:ind w:right="-540"/>
        <w:rPr>
          <w:rFonts w:ascii="Times" w:hAnsi="Times"/>
          <w:b/>
          <w:sz w:val="22"/>
        </w:rPr>
      </w:pPr>
      <w:r>
        <w:rPr>
          <w:rFonts w:ascii="Times" w:hAnsi="Times"/>
          <w:sz w:val="22"/>
        </w:rPr>
        <w:tab/>
        <w:t xml:space="preserve">6.  </w:t>
      </w:r>
      <w:r>
        <w:rPr>
          <w:rFonts w:ascii="Times" w:hAnsi="Times"/>
          <w:sz w:val="22"/>
        </w:rPr>
        <w:tab/>
        <w:t>Write for social media.</w:t>
      </w:r>
    </w:p>
    <w:p w14:paraId="1E7A9B39" w14:textId="77777777" w:rsidR="003234F2" w:rsidRDefault="003234F2" w:rsidP="003234F2">
      <w:pPr>
        <w:ind w:right="-540"/>
        <w:rPr>
          <w:rFonts w:ascii="Times" w:hAnsi="Times"/>
          <w:b/>
          <w:sz w:val="22"/>
        </w:rPr>
      </w:pPr>
      <w:r>
        <w:rPr>
          <w:rFonts w:ascii="Times" w:hAnsi="Times"/>
          <w:sz w:val="22"/>
        </w:rPr>
        <w:tab/>
        <w:t xml:space="preserve">7.  </w:t>
      </w:r>
      <w:r>
        <w:rPr>
          <w:rFonts w:ascii="Times" w:hAnsi="Times"/>
          <w:sz w:val="22"/>
        </w:rPr>
        <w:tab/>
        <w:t>Use quotes and attribution appropriately.</w:t>
      </w:r>
    </w:p>
    <w:p w14:paraId="60A196D9" w14:textId="77777777" w:rsidR="003234F2" w:rsidRDefault="003234F2" w:rsidP="003234F2">
      <w:pPr>
        <w:pStyle w:val="Heading3"/>
        <w:rPr>
          <w:rFonts w:ascii="Times" w:hAnsi="Times"/>
          <w:sz w:val="22"/>
        </w:rPr>
      </w:pPr>
    </w:p>
    <w:p w14:paraId="3224E510" w14:textId="77777777" w:rsidR="003234F2" w:rsidRDefault="003234F2" w:rsidP="003234F2">
      <w:pPr>
        <w:ind w:right="-540"/>
        <w:rPr>
          <w:rFonts w:ascii="Times" w:hAnsi="Times"/>
          <w:b/>
          <w:sz w:val="22"/>
        </w:rPr>
      </w:pPr>
      <w:r>
        <w:rPr>
          <w:rFonts w:ascii="Times" w:hAnsi="Times"/>
          <w:sz w:val="22"/>
        </w:rPr>
        <w:t>Week</w:t>
      </w:r>
      <w:r>
        <w:rPr>
          <w:rFonts w:ascii="Times" w:hAnsi="Times"/>
          <w:sz w:val="22"/>
        </w:rPr>
        <w:tab/>
        <w:t>Date</w:t>
      </w:r>
      <w:r>
        <w:rPr>
          <w:rFonts w:ascii="Times" w:hAnsi="Times"/>
          <w:sz w:val="22"/>
        </w:rPr>
        <w:tab/>
      </w:r>
      <w:r>
        <w:rPr>
          <w:rFonts w:ascii="Times" w:hAnsi="Times"/>
          <w:sz w:val="22"/>
        </w:rPr>
        <w:tab/>
      </w:r>
      <w:r>
        <w:rPr>
          <w:rFonts w:ascii="Times" w:hAnsi="Times"/>
          <w:sz w:val="22"/>
        </w:rPr>
        <w:tab/>
        <w:t>Topic</w:t>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Readings</w:t>
      </w:r>
    </w:p>
    <w:p w14:paraId="4C7475AC" w14:textId="77777777" w:rsidR="003234F2" w:rsidRDefault="003234F2" w:rsidP="003234F2">
      <w:pPr>
        <w:ind w:right="-540"/>
        <w:rPr>
          <w:rFonts w:ascii="Times" w:hAnsi="Times"/>
          <w:b/>
          <w:sz w:val="22"/>
        </w:rPr>
      </w:pPr>
      <w:r>
        <w:rPr>
          <w:rFonts w:ascii="Times" w:hAnsi="Times"/>
          <w:sz w:val="22"/>
        </w:rPr>
        <w:tab/>
      </w:r>
    </w:p>
    <w:p w14:paraId="2AD31FAD" w14:textId="77777777" w:rsidR="003234F2" w:rsidRDefault="003234F2" w:rsidP="003234F2">
      <w:pPr>
        <w:rPr>
          <w:rFonts w:ascii="Times" w:hAnsi="Times"/>
          <w:b/>
          <w:sz w:val="22"/>
        </w:rPr>
      </w:pPr>
      <w:r>
        <w:rPr>
          <w:rFonts w:ascii="Times" w:hAnsi="Times"/>
          <w:sz w:val="22"/>
        </w:rPr>
        <w:t>1</w:t>
      </w:r>
      <w:r>
        <w:rPr>
          <w:rFonts w:ascii="Times" w:hAnsi="Times"/>
          <w:sz w:val="22"/>
        </w:rPr>
        <w:tab/>
        <w:t>Tue. 1/19</w:t>
      </w:r>
      <w:r>
        <w:rPr>
          <w:rFonts w:ascii="Times" w:hAnsi="Times"/>
          <w:sz w:val="22"/>
        </w:rPr>
        <w:tab/>
      </w:r>
      <w:r>
        <w:rPr>
          <w:rFonts w:ascii="Times" w:hAnsi="Times"/>
          <w:sz w:val="22"/>
        </w:rPr>
        <w:tab/>
        <w:t>Introduction to the Course</w:t>
      </w:r>
      <w:r>
        <w:rPr>
          <w:rFonts w:ascii="Times" w:hAnsi="Times"/>
          <w:sz w:val="22"/>
        </w:rPr>
        <w:tab/>
      </w:r>
      <w:r>
        <w:rPr>
          <w:rFonts w:ascii="Times" w:hAnsi="Times"/>
          <w:sz w:val="22"/>
        </w:rPr>
        <w:tab/>
      </w:r>
      <w:proofErr w:type="spellStart"/>
      <w:r>
        <w:rPr>
          <w:rFonts w:ascii="Times" w:hAnsi="Times"/>
          <w:sz w:val="22"/>
        </w:rPr>
        <w:t>Course</w:t>
      </w:r>
      <w:proofErr w:type="spellEnd"/>
      <w:r>
        <w:rPr>
          <w:rFonts w:ascii="Times" w:hAnsi="Times"/>
          <w:sz w:val="22"/>
        </w:rPr>
        <w:t xml:space="preserve"> syllabus</w:t>
      </w:r>
    </w:p>
    <w:p w14:paraId="007301AC" w14:textId="77777777" w:rsidR="003234F2" w:rsidRDefault="003234F2" w:rsidP="003234F2">
      <w:pPr>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Week-by-week guide</w:t>
      </w:r>
    </w:p>
    <w:p w14:paraId="5713E472" w14:textId="77777777" w:rsidR="003234F2" w:rsidRDefault="003234F2" w:rsidP="003234F2">
      <w:pPr>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Exercise: Students interview each other.</w:t>
      </w:r>
    </w:p>
    <w:p w14:paraId="312FD5C3" w14:textId="77777777" w:rsidR="003234F2" w:rsidRDefault="003234F2" w:rsidP="003234F2">
      <w:pPr>
        <w:rPr>
          <w:rFonts w:ascii="Times" w:hAnsi="Times"/>
          <w:b/>
          <w:sz w:val="22"/>
        </w:rPr>
      </w:pPr>
    </w:p>
    <w:p w14:paraId="132871CF" w14:textId="77777777" w:rsidR="003234F2" w:rsidRDefault="003234F2" w:rsidP="003234F2">
      <w:pPr>
        <w:ind w:right="-720"/>
        <w:rPr>
          <w:rFonts w:ascii="Times" w:hAnsi="Times"/>
          <w:b/>
          <w:sz w:val="22"/>
        </w:rPr>
      </w:pPr>
      <w:r>
        <w:rPr>
          <w:rFonts w:ascii="Times" w:hAnsi="Times"/>
          <w:sz w:val="22"/>
        </w:rPr>
        <w:tab/>
        <w:t>Thu. 1/21</w:t>
      </w:r>
      <w:r>
        <w:rPr>
          <w:rFonts w:ascii="Times" w:hAnsi="Times"/>
          <w:sz w:val="22"/>
        </w:rPr>
        <w:tab/>
      </w:r>
      <w:r>
        <w:rPr>
          <w:rFonts w:ascii="Times" w:hAnsi="Times"/>
          <w:sz w:val="22"/>
        </w:rPr>
        <w:tab/>
        <w:t xml:space="preserve">Media and Their </w:t>
      </w:r>
      <w:proofErr w:type="gramStart"/>
      <w:r>
        <w:rPr>
          <w:rFonts w:ascii="Times" w:hAnsi="Times"/>
          <w:sz w:val="22"/>
        </w:rPr>
        <w:t xml:space="preserve">Audiences  </w:t>
      </w:r>
      <w:r>
        <w:rPr>
          <w:rFonts w:ascii="Times" w:hAnsi="Times"/>
          <w:sz w:val="22"/>
        </w:rPr>
        <w:tab/>
      </w:r>
      <w:proofErr w:type="gramEnd"/>
      <w:r>
        <w:rPr>
          <w:rFonts w:ascii="Times" w:hAnsi="Times"/>
          <w:sz w:val="22"/>
        </w:rPr>
        <w:tab/>
        <w:t>Text, Ch. 1</w:t>
      </w:r>
    </w:p>
    <w:p w14:paraId="11A2CF1E" w14:textId="77777777" w:rsidR="003234F2" w:rsidRDefault="003234F2" w:rsidP="003234F2">
      <w:pPr>
        <w:ind w:right="-72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w:t>
      </w:r>
      <w:proofErr w:type="spellStart"/>
      <w:r>
        <w:rPr>
          <w:rFonts w:ascii="Times" w:hAnsi="Times"/>
          <w:sz w:val="22"/>
        </w:rPr>
        <w:t>Bouser</w:t>
      </w:r>
      <w:proofErr w:type="spellEnd"/>
      <w:r>
        <w:rPr>
          <w:rFonts w:ascii="Times" w:hAnsi="Times"/>
          <w:sz w:val="22"/>
        </w:rPr>
        <w:t>)</w:t>
      </w:r>
      <w:r>
        <w:rPr>
          <w:rFonts w:ascii="Times" w:hAnsi="Times"/>
          <w:sz w:val="22"/>
        </w:rPr>
        <w:tab/>
      </w:r>
      <w:r>
        <w:rPr>
          <w:rFonts w:ascii="Times" w:hAnsi="Times"/>
          <w:sz w:val="22"/>
        </w:rPr>
        <w:tab/>
      </w:r>
      <w:r>
        <w:rPr>
          <w:rFonts w:ascii="Times" w:hAnsi="Times"/>
          <w:sz w:val="22"/>
        </w:rPr>
        <w:tab/>
      </w:r>
      <w:r>
        <w:rPr>
          <w:rFonts w:ascii="Times" w:hAnsi="Times"/>
          <w:sz w:val="22"/>
        </w:rPr>
        <w:tab/>
        <w:t>AP Stylebook; UNC Stylebook</w:t>
      </w:r>
    </w:p>
    <w:p w14:paraId="2DF07F3A" w14:textId="77777777" w:rsidR="003234F2" w:rsidRDefault="003234F2" w:rsidP="003234F2">
      <w:pPr>
        <w:ind w:right="-72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Students introduce each other.</w:t>
      </w:r>
    </w:p>
    <w:p w14:paraId="7E4D98ED" w14:textId="77777777" w:rsidR="003234F2" w:rsidRDefault="003234F2" w:rsidP="003234F2">
      <w:pPr>
        <w:ind w:right="-72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 xml:space="preserve">Exercise (ungraded, due 01/28): Students profile each other. </w:t>
      </w:r>
    </w:p>
    <w:p w14:paraId="01F0B988" w14:textId="77777777" w:rsidR="003234F2" w:rsidRDefault="003234F2" w:rsidP="003234F2">
      <w:pPr>
        <w:ind w:right="-720"/>
        <w:rPr>
          <w:rFonts w:ascii="Times" w:hAnsi="Times"/>
          <w:b/>
          <w:sz w:val="22"/>
        </w:rPr>
      </w:pPr>
    </w:p>
    <w:p w14:paraId="0B0A4C95" w14:textId="77777777" w:rsidR="003234F2" w:rsidRDefault="003234F2" w:rsidP="003234F2">
      <w:pPr>
        <w:ind w:right="-720"/>
        <w:rPr>
          <w:rFonts w:ascii="Times" w:hAnsi="Times"/>
          <w:b/>
          <w:sz w:val="22"/>
        </w:rPr>
      </w:pPr>
      <w:r>
        <w:rPr>
          <w:rFonts w:ascii="Times" w:hAnsi="Times"/>
          <w:sz w:val="22"/>
        </w:rPr>
        <w:t>2</w:t>
      </w:r>
      <w:r>
        <w:rPr>
          <w:rFonts w:ascii="Times" w:hAnsi="Times"/>
          <w:sz w:val="22"/>
        </w:rPr>
        <w:tab/>
        <w:t>Tue. 1/26</w:t>
      </w:r>
      <w:r>
        <w:rPr>
          <w:rFonts w:ascii="Times" w:hAnsi="Times"/>
          <w:sz w:val="22"/>
        </w:rPr>
        <w:tab/>
      </w:r>
      <w:r>
        <w:rPr>
          <w:rFonts w:ascii="Times" w:hAnsi="Times"/>
          <w:sz w:val="22"/>
        </w:rPr>
        <w:tab/>
        <w:t>Critical Style/Grammar Issues</w:t>
      </w:r>
      <w:r>
        <w:rPr>
          <w:rFonts w:ascii="Times" w:hAnsi="Times"/>
          <w:sz w:val="22"/>
        </w:rPr>
        <w:tab/>
      </w:r>
      <w:r>
        <w:rPr>
          <w:rFonts w:ascii="Times" w:hAnsi="Times"/>
          <w:sz w:val="22"/>
        </w:rPr>
        <w:tab/>
        <w:t>Text, Ch. 2</w:t>
      </w:r>
    </w:p>
    <w:p w14:paraId="2528B01F" w14:textId="77777777" w:rsidR="003234F2" w:rsidRDefault="003234F2" w:rsidP="003234F2">
      <w:pPr>
        <w:ind w:right="-72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 xml:space="preserve">Exercise (due 02/02): Write up interview with relative on media use. </w:t>
      </w:r>
    </w:p>
    <w:p w14:paraId="24F96461" w14:textId="77777777" w:rsidR="003234F2" w:rsidRDefault="003234F2" w:rsidP="003234F2">
      <w:pPr>
        <w:ind w:right="-720"/>
        <w:rPr>
          <w:rFonts w:ascii="Times" w:hAnsi="Times"/>
          <w:b/>
          <w:sz w:val="22"/>
        </w:rPr>
      </w:pPr>
    </w:p>
    <w:p w14:paraId="0E8CA0A4" w14:textId="77777777" w:rsidR="003234F2" w:rsidRDefault="003234F2" w:rsidP="003234F2">
      <w:pPr>
        <w:pStyle w:val="BodyText"/>
        <w:ind w:right="-810"/>
        <w:rPr>
          <w:b/>
        </w:rPr>
      </w:pPr>
      <w:r>
        <w:tab/>
        <w:t>Thu. 1/28</w:t>
      </w:r>
      <w:r>
        <w:tab/>
      </w:r>
      <w:r>
        <w:tab/>
        <w:t>Guidelines for Good Writing: Part 1</w:t>
      </w:r>
      <w:r>
        <w:tab/>
        <w:t>Text, Ch. 3, 4</w:t>
      </w:r>
    </w:p>
    <w:p w14:paraId="43FB62AC" w14:textId="77777777" w:rsidR="003234F2" w:rsidRDefault="003234F2" w:rsidP="003234F2">
      <w:pPr>
        <w:pStyle w:val="BodyText"/>
        <w:ind w:right="-810" w:firstLine="720"/>
        <w:rPr>
          <w:b/>
        </w:rPr>
      </w:pPr>
      <w:r>
        <w:tab/>
      </w:r>
      <w:r>
        <w:tab/>
      </w:r>
      <w:r>
        <w:tab/>
        <w:t>Exercise (due 02/04): TBD</w:t>
      </w:r>
    </w:p>
    <w:p w14:paraId="1E052D53" w14:textId="77777777" w:rsidR="003234F2" w:rsidRDefault="003234F2" w:rsidP="003234F2">
      <w:pPr>
        <w:ind w:right="-720"/>
        <w:rPr>
          <w:rFonts w:ascii="Times" w:hAnsi="Times"/>
          <w:b/>
        </w:rPr>
      </w:pPr>
      <w:r>
        <w:rPr>
          <w:rFonts w:ascii="Times" w:hAnsi="Times"/>
        </w:rPr>
        <w:tab/>
      </w:r>
      <w:r>
        <w:rPr>
          <w:rFonts w:ascii="Times" w:hAnsi="Times"/>
        </w:rPr>
        <w:tab/>
      </w:r>
      <w:r>
        <w:rPr>
          <w:rFonts w:ascii="Times" w:hAnsi="Times"/>
        </w:rPr>
        <w:tab/>
      </w:r>
    </w:p>
    <w:p w14:paraId="47A89A3A" w14:textId="77777777" w:rsidR="003234F2" w:rsidRDefault="003234F2" w:rsidP="003234F2">
      <w:pPr>
        <w:ind w:right="-720"/>
        <w:rPr>
          <w:rFonts w:ascii="Times" w:hAnsi="Times"/>
          <w:b/>
          <w:sz w:val="22"/>
        </w:rPr>
      </w:pPr>
      <w:r>
        <w:rPr>
          <w:rFonts w:ascii="Times" w:hAnsi="Times"/>
          <w:sz w:val="22"/>
        </w:rPr>
        <w:t>3</w:t>
      </w:r>
      <w:r>
        <w:rPr>
          <w:rFonts w:ascii="Times" w:hAnsi="Times"/>
          <w:sz w:val="22"/>
        </w:rPr>
        <w:tab/>
        <w:t>Tue. 2/02</w:t>
      </w:r>
      <w:r>
        <w:rPr>
          <w:rFonts w:ascii="Times" w:hAnsi="Times"/>
          <w:sz w:val="22"/>
        </w:rPr>
        <w:tab/>
      </w:r>
      <w:r>
        <w:rPr>
          <w:rFonts w:ascii="Times" w:hAnsi="Times"/>
          <w:sz w:val="22"/>
        </w:rPr>
        <w:tab/>
        <w:t>Guidelines for Good Writing: Part 2</w:t>
      </w:r>
    </w:p>
    <w:p w14:paraId="2A316B14" w14:textId="77777777" w:rsidR="003234F2" w:rsidRDefault="003234F2" w:rsidP="003234F2">
      <w:pPr>
        <w:ind w:right="-72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 xml:space="preserve">Exercise (due 02/09): </w:t>
      </w:r>
      <w:proofErr w:type="spellStart"/>
      <w:r>
        <w:rPr>
          <w:rFonts w:ascii="Times" w:hAnsi="Times"/>
          <w:sz w:val="22"/>
        </w:rPr>
        <w:t>Klunkk</w:t>
      </w:r>
      <w:proofErr w:type="spellEnd"/>
      <w:r>
        <w:rPr>
          <w:rFonts w:ascii="Times" w:hAnsi="Times"/>
          <w:sz w:val="22"/>
        </w:rPr>
        <w:t xml:space="preserve"> </w:t>
      </w:r>
      <w:proofErr w:type="gramStart"/>
      <w:r>
        <w:rPr>
          <w:rFonts w:ascii="Times" w:hAnsi="Times"/>
          <w:sz w:val="22"/>
        </w:rPr>
        <w:t>brothers</w:t>
      </w:r>
      <w:proofErr w:type="gramEnd"/>
      <w:r>
        <w:rPr>
          <w:rFonts w:ascii="Times" w:hAnsi="Times"/>
          <w:sz w:val="22"/>
        </w:rPr>
        <w:t xml:space="preserve"> story.</w:t>
      </w:r>
    </w:p>
    <w:p w14:paraId="44E5A719" w14:textId="77777777" w:rsidR="003234F2" w:rsidRDefault="003234F2" w:rsidP="003234F2">
      <w:pPr>
        <w:pStyle w:val="BodyText"/>
        <w:ind w:right="-810" w:firstLine="720"/>
        <w:rPr>
          <w:b/>
        </w:rPr>
      </w:pPr>
      <w:r>
        <w:tab/>
      </w:r>
    </w:p>
    <w:p w14:paraId="394832D7" w14:textId="77777777" w:rsidR="003234F2" w:rsidRDefault="003234F2" w:rsidP="003234F2">
      <w:pPr>
        <w:ind w:right="-720"/>
        <w:rPr>
          <w:rFonts w:ascii="Times" w:hAnsi="Times"/>
          <w:b/>
          <w:sz w:val="22"/>
        </w:rPr>
      </w:pPr>
      <w:r>
        <w:rPr>
          <w:rFonts w:ascii="Times" w:hAnsi="Times"/>
          <w:sz w:val="22"/>
        </w:rPr>
        <w:tab/>
        <w:t>Thu. 2/04</w:t>
      </w:r>
      <w:r>
        <w:rPr>
          <w:rFonts w:ascii="Times" w:hAnsi="Times"/>
          <w:sz w:val="22"/>
        </w:rPr>
        <w:tab/>
      </w:r>
      <w:r>
        <w:rPr>
          <w:rFonts w:ascii="Times" w:hAnsi="Times"/>
          <w:sz w:val="22"/>
        </w:rPr>
        <w:tab/>
        <w:t>GUEST: Sarah Brown</w:t>
      </w:r>
      <w:r>
        <w:rPr>
          <w:rFonts w:ascii="Times" w:hAnsi="Times"/>
          <w:sz w:val="22"/>
        </w:rPr>
        <w:tab/>
      </w:r>
      <w:r>
        <w:rPr>
          <w:rFonts w:ascii="Times" w:hAnsi="Times"/>
          <w:sz w:val="22"/>
        </w:rPr>
        <w:tab/>
      </w:r>
      <w:r>
        <w:rPr>
          <w:rFonts w:ascii="Times" w:hAnsi="Times"/>
          <w:sz w:val="22"/>
        </w:rPr>
        <w:tab/>
      </w:r>
    </w:p>
    <w:p w14:paraId="21D323E5" w14:textId="77777777" w:rsidR="003234F2" w:rsidRDefault="003234F2" w:rsidP="003234F2">
      <w:pPr>
        <w:ind w:right="-72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Exercise (write up speaker as if for DTH): due 02/11</w:t>
      </w:r>
    </w:p>
    <w:p w14:paraId="3C14CE1A" w14:textId="77777777" w:rsidR="003234F2" w:rsidRDefault="003234F2" w:rsidP="003234F2">
      <w:pPr>
        <w:ind w:right="-720"/>
        <w:rPr>
          <w:rFonts w:ascii="Times" w:hAnsi="Times"/>
          <w:b/>
          <w:sz w:val="22"/>
        </w:rPr>
      </w:pPr>
    </w:p>
    <w:p w14:paraId="053380FC" w14:textId="77777777" w:rsidR="003234F2" w:rsidRDefault="003234F2" w:rsidP="003234F2">
      <w:pPr>
        <w:ind w:right="-720"/>
        <w:rPr>
          <w:rFonts w:ascii="Times" w:hAnsi="Times"/>
          <w:b/>
          <w:sz w:val="22"/>
        </w:rPr>
      </w:pPr>
      <w:r>
        <w:rPr>
          <w:rFonts w:ascii="Times" w:hAnsi="Times"/>
          <w:sz w:val="22"/>
        </w:rPr>
        <w:t>4</w:t>
      </w:r>
      <w:r>
        <w:rPr>
          <w:rFonts w:ascii="Times" w:hAnsi="Times"/>
          <w:sz w:val="22"/>
        </w:rPr>
        <w:tab/>
        <w:t>Tue. 2/09</w:t>
      </w:r>
      <w:r>
        <w:rPr>
          <w:rFonts w:ascii="Times" w:hAnsi="Times"/>
          <w:sz w:val="22"/>
        </w:rPr>
        <w:tab/>
      </w:r>
      <w:r>
        <w:rPr>
          <w:rFonts w:ascii="Times" w:hAnsi="Times"/>
          <w:sz w:val="22"/>
        </w:rPr>
        <w:tab/>
        <w:t xml:space="preserve">Catch-up Session </w:t>
      </w:r>
    </w:p>
    <w:p w14:paraId="23E7E63E" w14:textId="77777777" w:rsidR="003234F2" w:rsidRDefault="003234F2" w:rsidP="003234F2">
      <w:pPr>
        <w:ind w:right="-720"/>
        <w:rPr>
          <w:rFonts w:ascii="Times" w:hAnsi="Times"/>
          <w:b/>
          <w:sz w:val="22"/>
        </w:rPr>
      </w:pPr>
    </w:p>
    <w:p w14:paraId="12788FD3" w14:textId="77777777" w:rsidR="003234F2" w:rsidRDefault="003234F2" w:rsidP="003234F2">
      <w:pPr>
        <w:ind w:right="-720"/>
        <w:rPr>
          <w:rFonts w:ascii="Times" w:hAnsi="Times"/>
          <w:b/>
          <w:sz w:val="22"/>
        </w:rPr>
      </w:pPr>
      <w:r>
        <w:rPr>
          <w:rFonts w:ascii="Times" w:hAnsi="Times"/>
          <w:sz w:val="22"/>
        </w:rPr>
        <w:tab/>
        <w:t>Thu. 2/11</w:t>
      </w:r>
      <w:r>
        <w:rPr>
          <w:rFonts w:ascii="Times" w:hAnsi="Times"/>
          <w:sz w:val="22"/>
        </w:rPr>
        <w:tab/>
      </w:r>
      <w:r>
        <w:rPr>
          <w:rFonts w:ascii="Times" w:hAnsi="Times"/>
          <w:sz w:val="22"/>
        </w:rPr>
        <w:tab/>
        <w:t>Leads, News Elements and Values</w:t>
      </w:r>
      <w:r>
        <w:rPr>
          <w:rFonts w:ascii="Times" w:hAnsi="Times"/>
          <w:sz w:val="22"/>
        </w:rPr>
        <w:tab/>
        <w:t>Text, Ch. 5</w:t>
      </w:r>
    </w:p>
    <w:p w14:paraId="36324714" w14:textId="77777777" w:rsidR="003234F2" w:rsidRDefault="003234F2" w:rsidP="003234F2">
      <w:pPr>
        <w:ind w:right="-72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Punctuation Quiz 1 (due 02/18)</w:t>
      </w:r>
    </w:p>
    <w:p w14:paraId="41DD914C" w14:textId="77777777" w:rsidR="003234F2" w:rsidRDefault="003234F2" w:rsidP="003234F2">
      <w:pPr>
        <w:ind w:right="-72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Workbook exercise (due 02/18)</w:t>
      </w:r>
    </w:p>
    <w:p w14:paraId="6C1BF1F0" w14:textId="77777777" w:rsidR="003234F2" w:rsidRDefault="003234F2" w:rsidP="003234F2">
      <w:pPr>
        <w:ind w:right="-720"/>
        <w:rPr>
          <w:rFonts w:ascii="Times" w:hAnsi="Times"/>
          <w:b/>
          <w:sz w:val="22"/>
        </w:rPr>
      </w:pPr>
    </w:p>
    <w:p w14:paraId="071D8285" w14:textId="77777777" w:rsidR="003234F2" w:rsidRDefault="003234F2" w:rsidP="003234F2">
      <w:pPr>
        <w:ind w:right="-720"/>
        <w:rPr>
          <w:rFonts w:ascii="Times" w:hAnsi="Times"/>
          <w:b/>
          <w:sz w:val="22"/>
        </w:rPr>
      </w:pPr>
    </w:p>
    <w:p w14:paraId="1224E563" w14:textId="77777777" w:rsidR="003234F2" w:rsidRDefault="003234F2" w:rsidP="003234F2">
      <w:pPr>
        <w:ind w:right="-720"/>
        <w:rPr>
          <w:rFonts w:ascii="Times" w:hAnsi="Times"/>
          <w:b/>
          <w:sz w:val="22"/>
        </w:rPr>
      </w:pPr>
      <w:r>
        <w:rPr>
          <w:rFonts w:ascii="Times" w:hAnsi="Times"/>
          <w:sz w:val="22"/>
        </w:rPr>
        <w:t>5</w:t>
      </w:r>
      <w:r>
        <w:rPr>
          <w:rFonts w:ascii="Times" w:hAnsi="Times"/>
          <w:sz w:val="22"/>
        </w:rPr>
        <w:tab/>
        <w:t>Tue. 2/16</w:t>
      </w:r>
      <w:r>
        <w:rPr>
          <w:rFonts w:ascii="Times" w:hAnsi="Times"/>
          <w:sz w:val="22"/>
        </w:rPr>
        <w:tab/>
      </w:r>
      <w:r>
        <w:rPr>
          <w:rFonts w:ascii="Times" w:hAnsi="Times"/>
          <w:sz w:val="22"/>
        </w:rPr>
        <w:tab/>
        <w:t>WELLNESS DAY</w:t>
      </w:r>
    </w:p>
    <w:p w14:paraId="2C80BBDE" w14:textId="77777777" w:rsidR="003234F2" w:rsidRDefault="003234F2" w:rsidP="003234F2">
      <w:pPr>
        <w:ind w:right="-720"/>
        <w:rPr>
          <w:rFonts w:ascii="Times" w:hAnsi="Times"/>
          <w:b/>
          <w:sz w:val="22"/>
        </w:rPr>
      </w:pPr>
    </w:p>
    <w:p w14:paraId="61B3F044" w14:textId="77777777" w:rsidR="003234F2" w:rsidRPr="00BC39D9" w:rsidRDefault="003234F2" w:rsidP="003234F2">
      <w:pPr>
        <w:ind w:right="-720"/>
        <w:rPr>
          <w:rFonts w:ascii="Times" w:hAnsi="Times"/>
          <w:b/>
          <w:sz w:val="22"/>
        </w:rPr>
      </w:pPr>
      <w:r>
        <w:rPr>
          <w:rFonts w:ascii="Times" w:hAnsi="Times"/>
          <w:sz w:val="22"/>
        </w:rPr>
        <w:tab/>
        <w:t>Thu. 2/18</w:t>
      </w:r>
      <w:r>
        <w:rPr>
          <w:rFonts w:ascii="Times" w:hAnsi="Times"/>
        </w:rPr>
        <w:tab/>
      </w:r>
      <w:r>
        <w:rPr>
          <w:rFonts w:ascii="Times" w:hAnsi="Times"/>
        </w:rPr>
        <w:tab/>
        <w:t>Beyond the Lead</w:t>
      </w:r>
      <w:r>
        <w:rPr>
          <w:rFonts w:ascii="Times" w:hAnsi="Times"/>
        </w:rPr>
        <w:tab/>
      </w:r>
      <w:r>
        <w:rPr>
          <w:rFonts w:ascii="Times" w:hAnsi="Times"/>
        </w:rPr>
        <w:tab/>
      </w:r>
      <w:r>
        <w:rPr>
          <w:rFonts w:ascii="Times" w:hAnsi="Times"/>
        </w:rPr>
        <w:tab/>
        <w:t xml:space="preserve">Text, Ch. 6 </w:t>
      </w:r>
    </w:p>
    <w:p w14:paraId="4F153885" w14:textId="77777777" w:rsidR="003234F2" w:rsidRPr="00F633DB" w:rsidRDefault="003234F2" w:rsidP="003234F2">
      <w:pPr>
        <w:pStyle w:val="BodyText"/>
        <w:ind w:left="2160" w:right="-810" w:firstLine="720"/>
        <w:rPr>
          <w:b/>
        </w:rPr>
      </w:pPr>
      <w:r>
        <w:t>Ch. 6 Exercise (due 02/25.)</w:t>
      </w:r>
      <w:r w:rsidRPr="00A378DB">
        <w:rPr>
          <w:i/>
        </w:rPr>
        <w:tab/>
      </w:r>
      <w:r w:rsidRPr="00A378DB">
        <w:rPr>
          <w:i/>
        </w:rPr>
        <w:tab/>
      </w:r>
    </w:p>
    <w:p w14:paraId="7C261BA8" w14:textId="77777777" w:rsidR="003234F2" w:rsidRDefault="003234F2" w:rsidP="003234F2">
      <w:pPr>
        <w:ind w:right="-900"/>
        <w:rPr>
          <w:rFonts w:ascii="Times" w:hAnsi="Times"/>
          <w:b/>
          <w:sz w:val="22"/>
        </w:rPr>
      </w:pPr>
    </w:p>
    <w:p w14:paraId="5CFFF7F6" w14:textId="77777777" w:rsidR="003234F2" w:rsidRDefault="003234F2" w:rsidP="003234F2">
      <w:pPr>
        <w:ind w:right="-540"/>
        <w:rPr>
          <w:rFonts w:ascii="Times" w:hAnsi="Times"/>
        </w:rPr>
      </w:pPr>
      <w:r>
        <w:rPr>
          <w:rFonts w:ascii="Times" w:hAnsi="Times"/>
        </w:rPr>
        <w:t>II. Weeks 6-16: Competencies:</w:t>
      </w:r>
    </w:p>
    <w:p w14:paraId="62D882FD" w14:textId="77777777" w:rsidR="003234F2" w:rsidRPr="002A1026" w:rsidRDefault="003234F2" w:rsidP="003234F2">
      <w:pPr>
        <w:ind w:right="-900"/>
        <w:rPr>
          <w:rFonts w:ascii="Times" w:hAnsi="Times"/>
          <w:sz w:val="22"/>
        </w:rPr>
      </w:pPr>
    </w:p>
    <w:p w14:paraId="27260FF5" w14:textId="77777777" w:rsidR="003234F2" w:rsidRDefault="003234F2" w:rsidP="003234F2">
      <w:pPr>
        <w:pStyle w:val="BodyText"/>
        <w:rPr>
          <w:rFonts w:eastAsia="Times"/>
          <w:b/>
        </w:rPr>
      </w:pPr>
      <w:r>
        <w:rPr>
          <w:rFonts w:eastAsia="Times"/>
        </w:rPr>
        <w:t>At the end of 16 weeks of classes, students should be able to demonstrate the following competencies while conceptualizing, reporting and writing an event-based story:</w:t>
      </w:r>
    </w:p>
    <w:p w14:paraId="7A3F00FE" w14:textId="77777777" w:rsidR="003234F2" w:rsidRDefault="003234F2" w:rsidP="003234F2">
      <w:pPr>
        <w:pStyle w:val="BodyText"/>
        <w:rPr>
          <w:rFonts w:eastAsia="Times"/>
          <w:b/>
        </w:rPr>
      </w:pPr>
    </w:p>
    <w:p w14:paraId="5E160C0E" w14:textId="77777777" w:rsidR="003234F2" w:rsidRDefault="003234F2" w:rsidP="003234F2">
      <w:pPr>
        <w:pStyle w:val="BodyText"/>
        <w:ind w:firstLine="720"/>
        <w:rPr>
          <w:rFonts w:eastAsia="Times"/>
          <w:b/>
        </w:rPr>
      </w:pPr>
      <w:r>
        <w:rPr>
          <w:rFonts w:eastAsia="Times"/>
        </w:rPr>
        <w:t>1.  How to research, organize and write a variety of types of stories.</w:t>
      </w:r>
    </w:p>
    <w:p w14:paraId="0ED951A0" w14:textId="77777777" w:rsidR="003234F2" w:rsidRDefault="003234F2" w:rsidP="003234F2">
      <w:pPr>
        <w:pStyle w:val="BodyText"/>
        <w:ind w:left="720"/>
        <w:rPr>
          <w:rFonts w:eastAsia="Times"/>
          <w:b/>
        </w:rPr>
      </w:pPr>
      <w:r>
        <w:rPr>
          <w:rFonts w:eastAsia="Times"/>
        </w:rPr>
        <w:t>2.  Techniques of good writing and editing.</w:t>
      </w:r>
      <w:r>
        <w:rPr>
          <w:rFonts w:eastAsia="Times"/>
        </w:rPr>
        <w:br/>
        <w:t>3.  Interviewing techniques.</w:t>
      </w:r>
    </w:p>
    <w:p w14:paraId="421D271D" w14:textId="77777777" w:rsidR="003234F2" w:rsidRDefault="003234F2" w:rsidP="003234F2">
      <w:pPr>
        <w:pStyle w:val="BodyText"/>
        <w:ind w:left="720"/>
        <w:rPr>
          <w:rFonts w:eastAsia="Times"/>
          <w:b/>
        </w:rPr>
      </w:pPr>
      <w:r>
        <w:rPr>
          <w:rFonts w:eastAsia="Times"/>
        </w:rPr>
        <w:t>4.  Knowledge of libel, privacy and their legal issues.</w:t>
      </w:r>
    </w:p>
    <w:p w14:paraId="73726204" w14:textId="77777777" w:rsidR="003234F2" w:rsidRDefault="003234F2" w:rsidP="003234F2">
      <w:pPr>
        <w:pStyle w:val="BodyText"/>
        <w:ind w:left="720"/>
        <w:rPr>
          <w:rFonts w:eastAsia="Times"/>
          <w:b/>
        </w:rPr>
      </w:pPr>
      <w:r>
        <w:rPr>
          <w:rFonts w:eastAsia="Times"/>
        </w:rPr>
        <w:t>5.  Ethics in newsgathering.</w:t>
      </w:r>
    </w:p>
    <w:p w14:paraId="06273588" w14:textId="77777777" w:rsidR="003234F2" w:rsidRPr="009F5522" w:rsidRDefault="003234F2" w:rsidP="003234F2">
      <w:pPr>
        <w:pStyle w:val="BodyText"/>
        <w:ind w:left="720"/>
        <w:rPr>
          <w:rFonts w:eastAsia="Times"/>
          <w:b/>
        </w:rPr>
      </w:pPr>
      <w:r>
        <w:rPr>
          <w:rFonts w:eastAsia="Times"/>
        </w:rPr>
        <w:t xml:space="preserve">6.  Writing for broadcast. </w:t>
      </w:r>
      <w:r>
        <w:rPr>
          <w:rFonts w:eastAsia="Times"/>
        </w:rPr>
        <w:br/>
        <w:t>7.  Writing for public relations.</w:t>
      </w:r>
    </w:p>
    <w:p w14:paraId="293D6279" w14:textId="77777777" w:rsidR="003234F2" w:rsidRDefault="003234F2" w:rsidP="003234F2">
      <w:pPr>
        <w:ind w:right="-900"/>
        <w:rPr>
          <w:rFonts w:ascii="Times" w:hAnsi="Times"/>
          <w:b/>
          <w:sz w:val="22"/>
        </w:rPr>
      </w:pPr>
    </w:p>
    <w:p w14:paraId="32F77B0C" w14:textId="77777777" w:rsidR="003234F2" w:rsidRDefault="003234F2" w:rsidP="003234F2">
      <w:pPr>
        <w:ind w:right="-900"/>
        <w:rPr>
          <w:rFonts w:ascii="Times" w:hAnsi="Times"/>
          <w:b/>
          <w:sz w:val="22"/>
        </w:rPr>
      </w:pPr>
      <w:r>
        <w:rPr>
          <w:rFonts w:ascii="Times" w:hAnsi="Times"/>
          <w:sz w:val="22"/>
        </w:rPr>
        <w:t>6</w:t>
      </w:r>
      <w:r>
        <w:rPr>
          <w:rFonts w:ascii="Times" w:hAnsi="Times"/>
          <w:sz w:val="22"/>
        </w:rPr>
        <w:tab/>
        <w:t>Tue. 2/23</w:t>
      </w:r>
      <w:r>
        <w:rPr>
          <w:rFonts w:ascii="Times" w:hAnsi="Times"/>
          <w:sz w:val="22"/>
        </w:rPr>
        <w:tab/>
      </w:r>
      <w:r>
        <w:rPr>
          <w:rFonts w:ascii="Times" w:hAnsi="Times"/>
          <w:sz w:val="22"/>
        </w:rPr>
        <w:tab/>
        <w:t>Research and Observation</w:t>
      </w:r>
      <w:r>
        <w:rPr>
          <w:rFonts w:ascii="Times" w:hAnsi="Times"/>
          <w:sz w:val="22"/>
        </w:rPr>
        <w:tab/>
      </w:r>
      <w:r>
        <w:rPr>
          <w:rFonts w:ascii="Times" w:hAnsi="Times"/>
          <w:sz w:val="22"/>
        </w:rPr>
        <w:tab/>
        <w:t>Text, Ch. 9</w:t>
      </w:r>
      <w:r>
        <w:rPr>
          <w:rFonts w:ascii="Times" w:hAnsi="Times"/>
          <w:sz w:val="22"/>
        </w:rPr>
        <w:br/>
      </w:r>
      <w:r>
        <w:rPr>
          <w:rFonts w:ascii="Times" w:hAnsi="Times"/>
          <w:sz w:val="22"/>
        </w:rPr>
        <w:tab/>
      </w:r>
      <w:r>
        <w:rPr>
          <w:rFonts w:ascii="Times" w:hAnsi="Times"/>
          <w:sz w:val="22"/>
        </w:rPr>
        <w:tab/>
      </w:r>
      <w:r>
        <w:rPr>
          <w:rFonts w:ascii="Times" w:hAnsi="Times"/>
          <w:sz w:val="22"/>
        </w:rPr>
        <w:tab/>
      </w:r>
      <w:r>
        <w:rPr>
          <w:rFonts w:ascii="Times" w:hAnsi="Times"/>
          <w:sz w:val="22"/>
        </w:rPr>
        <w:tab/>
        <w:t>Exercise: UNC-Duke rivalry. (due 03/02)</w:t>
      </w:r>
    </w:p>
    <w:p w14:paraId="5B3852F3" w14:textId="77777777" w:rsidR="003234F2" w:rsidRDefault="003234F2" w:rsidP="003234F2">
      <w:pPr>
        <w:ind w:right="-900"/>
        <w:rPr>
          <w:rFonts w:ascii="Times" w:hAnsi="Times"/>
          <w:b/>
          <w:sz w:val="22"/>
        </w:rPr>
      </w:pPr>
    </w:p>
    <w:p w14:paraId="1AD31B15" w14:textId="77777777" w:rsidR="003234F2" w:rsidRDefault="003234F2" w:rsidP="003234F2">
      <w:pPr>
        <w:ind w:right="-540" w:firstLine="720"/>
        <w:rPr>
          <w:rFonts w:ascii="Times" w:hAnsi="Times"/>
          <w:b/>
          <w:sz w:val="22"/>
        </w:rPr>
      </w:pPr>
      <w:r>
        <w:rPr>
          <w:rFonts w:ascii="Times" w:hAnsi="Times"/>
          <w:sz w:val="22"/>
        </w:rPr>
        <w:t>Thu. 2/25</w:t>
      </w:r>
      <w:r>
        <w:rPr>
          <w:rFonts w:ascii="Times" w:hAnsi="Times"/>
          <w:sz w:val="22"/>
        </w:rPr>
        <w:tab/>
      </w:r>
      <w:r>
        <w:rPr>
          <w:rFonts w:ascii="Times" w:hAnsi="Times"/>
          <w:sz w:val="22"/>
        </w:rPr>
        <w:tab/>
        <w:t>GUEST: Pat Taylor/Advertising</w:t>
      </w:r>
    </w:p>
    <w:p w14:paraId="2FC2B033" w14:textId="77777777" w:rsidR="003234F2" w:rsidRDefault="003234F2" w:rsidP="003234F2">
      <w:pPr>
        <w:ind w:right="-54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Exercise (write up speaker as if for DTH) due 03/04</w:t>
      </w:r>
    </w:p>
    <w:p w14:paraId="5AEE5783" w14:textId="77777777" w:rsidR="003234F2" w:rsidRDefault="003234F2" w:rsidP="003234F2">
      <w:pPr>
        <w:ind w:right="-540"/>
        <w:rPr>
          <w:rFonts w:ascii="Times" w:hAnsi="Times"/>
          <w:b/>
          <w:sz w:val="22"/>
        </w:rPr>
      </w:pPr>
    </w:p>
    <w:p w14:paraId="04A02545" w14:textId="77777777" w:rsidR="003234F2" w:rsidRDefault="003234F2" w:rsidP="003234F2">
      <w:pPr>
        <w:ind w:right="-540"/>
        <w:rPr>
          <w:rFonts w:ascii="Times" w:hAnsi="Times"/>
          <w:b/>
          <w:sz w:val="22"/>
        </w:rPr>
      </w:pPr>
      <w:r>
        <w:rPr>
          <w:rFonts w:ascii="Times" w:hAnsi="Times"/>
          <w:sz w:val="22"/>
        </w:rPr>
        <w:t>7</w:t>
      </w:r>
      <w:r>
        <w:rPr>
          <w:rFonts w:ascii="Times" w:hAnsi="Times"/>
          <w:sz w:val="22"/>
        </w:rPr>
        <w:tab/>
        <w:t>Tue. 3/02</w:t>
      </w:r>
      <w:r>
        <w:rPr>
          <w:rFonts w:ascii="Times" w:hAnsi="Times"/>
          <w:sz w:val="22"/>
        </w:rPr>
        <w:tab/>
      </w:r>
      <w:r>
        <w:rPr>
          <w:rFonts w:ascii="Times" w:hAnsi="Times"/>
          <w:sz w:val="22"/>
        </w:rPr>
        <w:tab/>
        <w:t>TBD</w:t>
      </w:r>
    </w:p>
    <w:p w14:paraId="0EC27208" w14:textId="77777777" w:rsidR="003234F2" w:rsidRDefault="003234F2" w:rsidP="003234F2">
      <w:pPr>
        <w:ind w:right="-540"/>
        <w:rPr>
          <w:rFonts w:ascii="Times" w:hAnsi="Times"/>
          <w:b/>
          <w:sz w:val="22"/>
        </w:rPr>
      </w:pPr>
    </w:p>
    <w:p w14:paraId="549D4597" w14:textId="77777777" w:rsidR="003234F2" w:rsidRDefault="003234F2" w:rsidP="003234F2">
      <w:pPr>
        <w:pStyle w:val="BodyText"/>
        <w:ind w:right="-810"/>
        <w:rPr>
          <w:b/>
        </w:rPr>
      </w:pPr>
      <w:r>
        <w:tab/>
        <w:t>Thu. 3/04</w:t>
      </w:r>
      <w:r>
        <w:tab/>
      </w:r>
      <w:r>
        <w:tab/>
        <w:t>Media and Democracy</w:t>
      </w:r>
    </w:p>
    <w:p w14:paraId="3083A3E6" w14:textId="77777777" w:rsidR="003234F2" w:rsidRDefault="003234F2" w:rsidP="003234F2">
      <w:pPr>
        <w:pStyle w:val="BodyText"/>
        <w:ind w:right="-810"/>
        <w:rPr>
          <w:b/>
        </w:rPr>
      </w:pPr>
      <w:r>
        <w:tab/>
      </w:r>
      <w:r>
        <w:tab/>
      </w:r>
      <w:r>
        <w:tab/>
      </w:r>
      <w:r>
        <w:tab/>
      </w:r>
      <w:proofErr w:type="spellStart"/>
      <w:r>
        <w:t>Bouser</w:t>
      </w:r>
      <w:proofErr w:type="spellEnd"/>
      <w:r>
        <w:t xml:space="preserve"> on Russia experience. (Write up as speech for 03/11)</w:t>
      </w:r>
    </w:p>
    <w:p w14:paraId="45337390" w14:textId="77777777" w:rsidR="003234F2" w:rsidRDefault="003234F2" w:rsidP="003234F2">
      <w:pPr>
        <w:pStyle w:val="BodyText"/>
        <w:ind w:right="-810"/>
        <w:rPr>
          <w:b/>
        </w:rPr>
      </w:pPr>
      <w:r>
        <w:tab/>
      </w:r>
      <w:r>
        <w:tab/>
      </w:r>
      <w:r>
        <w:tab/>
      </w:r>
      <w:r>
        <w:tab/>
        <w:t>Punctuation Quiz 2 (due 03/09)</w:t>
      </w:r>
    </w:p>
    <w:p w14:paraId="61E54050" w14:textId="77777777" w:rsidR="003234F2" w:rsidRDefault="003234F2" w:rsidP="003234F2">
      <w:pPr>
        <w:pStyle w:val="BodyText"/>
        <w:ind w:right="-810"/>
        <w:rPr>
          <w:b/>
        </w:rPr>
      </w:pPr>
    </w:p>
    <w:p w14:paraId="32E13792" w14:textId="77777777" w:rsidR="003234F2" w:rsidRDefault="003234F2" w:rsidP="003234F2">
      <w:pPr>
        <w:pStyle w:val="BodyText"/>
        <w:ind w:right="-810"/>
        <w:rPr>
          <w:b/>
        </w:rPr>
      </w:pPr>
      <w:r>
        <w:t>8</w:t>
      </w:r>
      <w:r>
        <w:tab/>
        <w:t>Tue. 3/09</w:t>
      </w:r>
      <w:r>
        <w:tab/>
      </w:r>
      <w:r>
        <w:tab/>
        <w:t>Catch-up Session</w:t>
      </w:r>
    </w:p>
    <w:p w14:paraId="051DB535"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p>
    <w:p w14:paraId="5FBD6B93" w14:textId="77777777" w:rsidR="003234F2" w:rsidRDefault="003234F2" w:rsidP="003234F2">
      <w:pPr>
        <w:ind w:right="-900"/>
        <w:rPr>
          <w:rFonts w:ascii="Times" w:hAnsi="Times"/>
          <w:b/>
          <w:sz w:val="22"/>
        </w:rPr>
      </w:pPr>
      <w:r>
        <w:rPr>
          <w:rFonts w:ascii="Times" w:hAnsi="Times"/>
          <w:sz w:val="22"/>
        </w:rPr>
        <w:tab/>
        <w:t>Thu. 3/11</w:t>
      </w:r>
      <w:r>
        <w:rPr>
          <w:rFonts w:ascii="Times" w:hAnsi="Times"/>
          <w:sz w:val="22"/>
        </w:rPr>
        <w:tab/>
      </w:r>
      <w:r>
        <w:rPr>
          <w:rFonts w:ascii="Times" w:hAnsi="Times"/>
          <w:sz w:val="22"/>
        </w:rPr>
        <w:tab/>
        <w:t>WELLNESS DAY</w:t>
      </w:r>
    </w:p>
    <w:p w14:paraId="00D4BE86" w14:textId="77777777" w:rsidR="003234F2" w:rsidRDefault="003234F2" w:rsidP="003234F2">
      <w:pPr>
        <w:ind w:right="-900"/>
        <w:rPr>
          <w:rFonts w:ascii="Times" w:hAnsi="Times"/>
          <w:b/>
          <w:sz w:val="22"/>
        </w:rPr>
      </w:pPr>
    </w:p>
    <w:p w14:paraId="7C9DBF2B" w14:textId="77777777" w:rsidR="003234F2" w:rsidRDefault="003234F2" w:rsidP="003234F2">
      <w:pPr>
        <w:ind w:right="-900"/>
        <w:rPr>
          <w:rFonts w:ascii="Times" w:hAnsi="Times"/>
          <w:b/>
          <w:sz w:val="22"/>
        </w:rPr>
      </w:pPr>
      <w:r>
        <w:rPr>
          <w:rFonts w:ascii="Times" w:hAnsi="Times"/>
          <w:sz w:val="22"/>
        </w:rPr>
        <w:t>9</w:t>
      </w:r>
      <w:r>
        <w:rPr>
          <w:rFonts w:ascii="Times" w:hAnsi="Times"/>
          <w:sz w:val="22"/>
        </w:rPr>
        <w:tab/>
        <w:t>Tue. 3/16</w:t>
      </w:r>
      <w:r>
        <w:rPr>
          <w:rFonts w:ascii="Times" w:hAnsi="Times"/>
          <w:sz w:val="22"/>
        </w:rPr>
        <w:tab/>
      </w:r>
      <w:r>
        <w:rPr>
          <w:rFonts w:ascii="Times" w:hAnsi="Times"/>
          <w:sz w:val="22"/>
        </w:rPr>
        <w:tab/>
        <w:t>Interviewing</w:t>
      </w:r>
      <w:r>
        <w:rPr>
          <w:rFonts w:ascii="Times" w:hAnsi="Times"/>
          <w:sz w:val="22"/>
        </w:rPr>
        <w:tab/>
        <w:t xml:space="preserve">   </w:t>
      </w:r>
      <w:r>
        <w:rPr>
          <w:rFonts w:ascii="Times" w:hAnsi="Times"/>
          <w:sz w:val="22"/>
        </w:rPr>
        <w:tab/>
      </w:r>
      <w:r>
        <w:rPr>
          <w:rFonts w:ascii="Times" w:hAnsi="Times"/>
          <w:sz w:val="22"/>
        </w:rPr>
        <w:tab/>
      </w:r>
      <w:r>
        <w:rPr>
          <w:rFonts w:ascii="Times" w:hAnsi="Times"/>
          <w:sz w:val="22"/>
        </w:rPr>
        <w:tab/>
        <w:t>Text, Ch. 10</w:t>
      </w:r>
    </w:p>
    <w:p w14:paraId="4ABBC012"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 xml:space="preserve">Exercise: Interview each other about COVID. (Due 03/23) </w:t>
      </w:r>
    </w:p>
    <w:p w14:paraId="1FC443B0" w14:textId="77777777" w:rsidR="003234F2" w:rsidRDefault="003234F2" w:rsidP="003234F2">
      <w:pPr>
        <w:ind w:right="-900"/>
        <w:rPr>
          <w:rFonts w:ascii="Times" w:hAnsi="Times"/>
          <w:b/>
          <w:sz w:val="22"/>
        </w:rPr>
      </w:pPr>
    </w:p>
    <w:p w14:paraId="476585E9" w14:textId="77777777" w:rsidR="003234F2" w:rsidRDefault="003234F2" w:rsidP="003234F2">
      <w:pPr>
        <w:ind w:right="-900"/>
        <w:rPr>
          <w:rFonts w:ascii="Times" w:hAnsi="Times"/>
          <w:b/>
          <w:sz w:val="22"/>
        </w:rPr>
      </w:pPr>
      <w:r>
        <w:rPr>
          <w:rFonts w:ascii="Times" w:hAnsi="Times"/>
          <w:sz w:val="22"/>
        </w:rPr>
        <w:tab/>
        <w:t>Thu. 3/18</w:t>
      </w:r>
      <w:r>
        <w:rPr>
          <w:rFonts w:ascii="Times" w:hAnsi="Times"/>
          <w:sz w:val="22"/>
        </w:rPr>
        <w:tab/>
      </w:r>
      <w:r>
        <w:rPr>
          <w:rFonts w:ascii="Times" w:hAnsi="Times"/>
          <w:sz w:val="22"/>
        </w:rPr>
        <w:tab/>
        <w:t>Discuss Profile assignment</w:t>
      </w:r>
    </w:p>
    <w:p w14:paraId="1CCF26B8"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Review for Comp 1 Exam (03/25)</w:t>
      </w:r>
    </w:p>
    <w:p w14:paraId="520D29F9" w14:textId="77777777" w:rsidR="003234F2" w:rsidRDefault="003234F2" w:rsidP="003234F2">
      <w:pPr>
        <w:ind w:right="-900"/>
        <w:rPr>
          <w:rFonts w:ascii="Times" w:hAnsi="Times"/>
          <w:b/>
          <w:sz w:val="22"/>
        </w:rPr>
      </w:pPr>
    </w:p>
    <w:p w14:paraId="5E101A16" w14:textId="77777777" w:rsidR="003234F2" w:rsidRDefault="003234F2" w:rsidP="003234F2">
      <w:pPr>
        <w:ind w:right="-900"/>
        <w:rPr>
          <w:rFonts w:ascii="Times" w:hAnsi="Times"/>
          <w:b/>
          <w:sz w:val="22"/>
        </w:rPr>
      </w:pPr>
      <w:r>
        <w:rPr>
          <w:rFonts w:ascii="Times" w:hAnsi="Times"/>
          <w:sz w:val="22"/>
        </w:rPr>
        <w:t>10</w:t>
      </w:r>
      <w:r>
        <w:rPr>
          <w:rFonts w:ascii="Times" w:hAnsi="Times"/>
          <w:sz w:val="22"/>
        </w:rPr>
        <w:tab/>
        <w:t>Tue. 03/23</w:t>
      </w:r>
      <w:r>
        <w:rPr>
          <w:rFonts w:ascii="Times" w:hAnsi="Times"/>
          <w:sz w:val="22"/>
        </w:rPr>
        <w:tab/>
      </w:r>
      <w:r>
        <w:rPr>
          <w:rFonts w:ascii="Times" w:hAnsi="Times"/>
          <w:sz w:val="22"/>
        </w:rPr>
        <w:tab/>
      </w:r>
      <w:r w:rsidRPr="0049255E">
        <w:rPr>
          <w:rFonts w:ascii="Times" w:hAnsi="Times"/>
          <w:i/>
          <w:sz w:val="22"/>
        </w:rPr>
        <w:t>** Competency Exam 1</w:t>
      </w:r>
    </w:p>
    <w:p w14:paraId="2AC595A9"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(Write a news story based on a set of facts.)</w:t>
      </w:r>
    </w:p>
    <w:p w14:paraId="790B3BCC" w14:textId="77777777" w:rsidR="003234F2" w:rsidRDefault="003234F2" w:rsidP="003234F2">
      <w:pPr>
        <w:ind w:right="-900"/>
        <w:rPr>
          <w:rFonts w:ascii="Times" w:hAnsi="Times"/>
          <w:b/>
          <w:sz w:val="22"/>
        </w:rPr>
      </w:pPr>
    </w:p>
    <w:p w14:paraId="3F020549" w14:textId="77777777" w:rsidR="003234F2" w:rsidRDefault="003234F2" w:rsidP="003234F2">
      <w:pPr>
        <w:ind w:right="-900"/>
        <w:rPr>
          <w:rFonts w:ascii="Times" w:hAnsi="Times"/>
          <w:b/>
          <w:sz w:val="22"/>
        </w:rPr>
      </w:pPr>
      <w:r>
        <w:rPr>
          <w:rFonts w:ascii="Times" w:hAnsi="Times"/>
          <w:sz w:val="22"/>
        </w:rPr>
        <w:tab/>
        <w:t>Thu. 03/25</w:t>
      </w:r>
      <w:r>
        <w:rPr>
          <w:rFonts w:ascii="Times" w:hAnsi="Times"/>
          <w:sz w:val="22"/>
        </w:rPr>
        <w:tab/>
      </w:r>
      <w:r>
        <w:rPr>
          <w:rFonts w:ascii="Times" w:hAnsi="Times"/>
          <w:sz w:val="22"/>
        </w:rPr>
        <w:tab/>
        <w:t>GUEST: Ted Fitzgerald</w:t>
      </w:r>
    </w:p>
    <w:p w14:paraId="4B9184E1"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Subject: News photography</w:t>
      </w:r>
    </w:p>
    <w:p w14:paraId="28A390E5"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Exercise: Write up as if for DTH. Due 04/01</w:t>
      </w:r>
    </w:p>
    <w:p w14:paraId="25FA5CE9"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Style Quiz 1</w:t>
      </w:r>
    </w:p>
    <w:p w14:paraId="10CB2792"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p>
    <w:p w14:paraId="5CB9C61B" w14:textId="77777777" w:rsidR="003234F2" w:rsidRDefault="003234F2" w:rsidP="003234F2">
      <w:pPr>
        <w:ind w:right="-900"/>
        <w:rPr>
          <w:rFonts w:ascii="Times" w:hAnsi="Times"/>
          <w:b/>
          <w:sz w:val="22"/>
        </w:rPr>
      </w:pPr>
    </w:p>
    <w:p w14:paraId="5DF1F13E" w14:textId="77777777" w:rsidR="003234F2" w:rsidRDefault="003234F2" w:rsidP="003234F2">
      <w:pPr>
        <w:ind w:right="-900"/>
        <w:rPr>
          <w:rFonts w:ascii="Times" w:hAnsi="Times"/>
          <w:b/>
          <w:sz w:val="22"/>
        </w:rPr>
      </w:pPr>
    </w:p>
    <w:p w14:paraId="25C0C5E5" w14:textId="77777777" w:rsidR="003234F2" w:rsidRDefault="003234F2" w:rsidP="003234F2">
      <w:pPr>
        <w:ind w:right="-900"/>
        <w:rPr>
          <w:rFonts w:ascii="Times" w:hAnsi="Times"/>
          <w:b/>
          <w:sz w:val="22"/>
        </w:rPr>
      </w:pPr>
      <w:r>
        <w:rPr>
          <w:rFonts w:ascii="Times" w:hAnsi="Times"/>
          <w:sz w:val="22"/>
        </w:rPr>
        <w:t>11</w:t>
      </w:r>
      <w:r>
        <w:rPr>
          <w:rFonts w:ascii="Times" w:hAnsi="Times"/>
          <w:sz w:val="22"/>
        </w:rPr>
        <w:tab/>
        <w:t>Tue. 03/30</w:t>
      </w:r>
      <w:r>
        <w:rPr>
          <w:rFonts w:ascii="Times" w:hAnsi="Times"/>
          <w:sz w:val="22"/>
        </w:rPr>
        <w:tab/>
      </w:r>
      <w:r>
        <w:rPr>
          <w:rFonts w:ascii="Times" w:hAnsi="Times"/>
          <w:sz w:val="22"/>
        </w:rPr>
        <w:tab/>
        <w:t xml:space="preserve">Legal Issues 1: </w:t>
      </w:r>
      <w:proofErr w:type="gramStart"/>
      <w:r>
        <w:rPr>
          <w:rFonts w:ascii="Times" w:hAnsi="Times"/>
          <w:sz w:val="22"/>
        </w:rPr>
        <w:t>Libel  (</w:t>
      </w:r>
      <w:proofErr w:type="spellStart"/>
      <w:proofErr w:type="gramEnd"/>
      <w:r>
        <w:rPr>
          <w:rFonts w:ascii="Times" w:hAnsi="Times"/>
          <w:sz w:val="22"/>
        </w:rPr>
        <w:t>Bouser</w:t>
      </w:r>
      <w:proofErr w:type="spellEnd"/>
      <w:r>
        <w:rPr>
          <w:rFonts w:ascii="Times" w:hAnsi="Times"/>
          <w:sz w:val="22"/>
        </w:rPr>
        <w:t>)</w:t>
      </w:r>
      <w:r>
        <w:rPr>
          <w:rFonts w:ascii="Times" w:hAnsi="Times"/>
          <w:sz w:val="22"/>
        </w:rPr>
        <w:tab/>
      </w:r>
      <w:r>
        <w:rPr>
          <w:rFonts w:ascii="Times" w:hAnsi="Times"/>
          <w:sz w:val="22"/>
        </w:rPr>
        <w:tab/>
        <w:t>Text, Ch. 12</w:t>
      </w:r>
    </w:p>
    <w:p w14:paraId="6F74AB05"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Exercise: Write up as speech, due 04/08.</w:t>
      </w:r>
    </w:p>
    <w:p w14:paraId="69D1CDEF" w14:textId="77777777" w:rsidR="003234F2" w:rsidRPr="00F170D6" w:rsidRDefault="003234F2" w:rsidP="003234F2">
      <w:pPr>
        <w:ind w:right="-900"/>
        <w:rPr>
          <w:rFonts w:ascii="Times" w:hAnsi="Times"/>
          <w:i/>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sidRPr="00F170D6">
        <w:rPr>
          <w:rFonts w:ascii="Times" w:hAnsi="Times"/>
          <w:i/>
          <w:sz w:val="22"/>
        </w:rPr>
        <w:t>Deadline for deciding Profile subject</w:t>
      </w:r>
      <w:r w:rsidRPr="00F170D6">
        <w:rPr>
          <w:rFonts w:ascii="Times" w:hAnsi="Times"/>
          <w:i/>
          <w:sz w:val="22"/>
        </w:rPr>
        <w:tab/>
      </w:r>
      <w:r w:rsidRPr="00F170D6">
        <w:rPr>
          <w:rFonts w:ascii="Times" w:hAnsi="Times"/>
          <w:i/>
          <w:sz w:val="22"/>
        </w:rPr>
        <w:tab/>
      </w:r>
      <w:r w:rsidRPr="00F170D6">
        <w:rPr>
          <w:rFonts w:ascii="Times" w:hAnsi="Times"/>
          <w:i/>
          <w:sz w:val="22"/>
        </w:rPr>
        <w:tab/>
      </w:r>
    </w:p>
    <w:p w14:paraId="30D6320D" w14:textId="77777777" w:rsidR="003234F2" w:rsidRDefault="003234F2" w:rsidP="003234F2">
      <w:pPr>
        <w:ind w:right="-900"/>
        <w:rPr>
          <w:rFonts w:ascii="Times" w:hAnsi="Times"/>
          <w:b/>
          <w:sz w:val="22"/>
        </w:rPr>
      </w:pPr>
    </w:p>
    <w:p w14:paraId="244AE99A" w14:textId="4E2BCD25" w:rsidR="003234F2" w:rsidRDefault="003234F2" w:rsidP="003234F2">
      <w:pPr>
        <w:ind w:right="-900"/>
        <w:rPr>
          <w:rFonts w:ascii="Times" w:hAnsi="Times"/>
          <w:b/>
          <w:sz w:val="22"/>
        </w:rPr>
      </w:pPr>
      <w:r>
        <w:rPr>
          <w:rFonts w:ascii="Times" w:hAnsi="Times"/>
          <w:sz w:val="22"/>
        </w:rPr>
        <w:tab/>
        <w:t>Thu. 04/01</w:t>
      </w:r>
      <w:r>
        <w:rPr>
          <w:rFonts w:ascii="Times" w:hAnsi="Times"/>
          <w:sz w:val="22"/>
        </w:rPr>
        <w:tab/>
      </w:r>
      <w:r>
        <w:rPr>
          <w:rFonts w:ascii="Times" w:hAnsi="Times"/>
          <w:sz w:val="22"/>
        </w:rPr>
        <w:tab/>
      </w:r>
      <w:r w:rsidRPr="003B11CF">
        <w:rPr>
          <w:rFonts w:ascii="Times" w:hAnsi="Times"/>
          <w:sz w:val="22"/>
        </w:rPr>
        <w:t>Writing for</w:t>
      </w:r>
      <w:r>
        <w:rPr>
          <w:rFonts w:ascii="Times" w:hAnsi="Times"/>
          <w:b/>
          <w:sz w:val="22"/>
        </w:rPr>
        <w:t xml:space="preserve"> </w:t>
      </w:r>
      <w:r>
        <w:rPr>
          <w:rFonts w:ascii="Times" w:hAnsi="Times"/>
          <w:sz w:val="22"/>
        </w:rPr>
        <w:t xml:space="preserve">Broadcast: </w:t>
      </w:r>
      <w:proofErr w:type="spellStart"/>
      <w:r>
        <w:rPr>
          <w:rFonts w:ascii="Times" w:hAnsi="Times"/>
          <w:sz w:val="22"/>
        </w:rPr>
        <w:t>Bouser</w:t>
      </w:r>
      <w:proofErr w:type="spellEnd"/>
      <w:r>
        <w:rPr>
          <w:rFonts w:ascii="Times" w:hAnsi="Times"/>
          <w:sz w:val="22"/>
        </w:rPr>
        <w:tab/>
      </w:r>
      <w:r>
        <w:rPr>
          <w:rFonts w:ascii="Times" w:hAnsi="Times"/>
          <w:sz w:val="22"/>
        </w:rPr>
        <w:tab/>
        <w:t>Text, Ch. 13</w:t>
      </w:r>
    </w:p>
    <w:p w14:paraId="68F07A5B"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(No exercise)</w:t>
      </w:r>
    </w:p>
    <w:p w14:paraId="6C92E4D9" w14:textId="77777777" w:rsidR="003234F2" w:rsidRDefault="003234F2" w:rsidP="003234F2">
      <w:pPr>
        <w:ind w:right="-900"/>
        <w:rPr>
          <w:rFonts w:ascii="Times" w:hAnsi="Times"/>
          <w:b/>
          <w:sz w:val="22"/>
        </w:rPr>
      </w:pPr>
    </w:p>
    <w:p w14:paraId="5A625955" w14:textId="77777777" w:rsidR="003234F2" w:rsidRDefault="003234F2" w:rsidP="003234F2">
      <w:pPr>
        <w:ind w:right="-900"/>
        <w:rPr>
          <w:rFonts w:ascii="Times" w:hAnsi="Times"/>
          <w:b/>
          <w:sz w:val="22"/>
        </w:rPr>
      </w:pPr>
      <w:r>
        <w:rPr>
          <w:rFonts w:ascii="Times" w:hAnsi="Times"/>
          <w:sz w:val="22"/>
        </w:rPr>
        <w:t>12</w:t>
      </w:r>
      <w:r>
        <w:rPr>
          <w:rFonts w:ascii="Times" w:hAnsi="Times"/>
          <w:sz w:val="22"/>
        </w:rPr>
        <w:tab/>
        <w:t>Tue. 04/06</w:t>
      </w:r>
      <w:r>
        <w:rPr>
          <w:rFonts w:ascii="Times" w:hAnsi="Times"/>
          <w:sz w:val="22"/>
        </w:rPr>
        <w:tab/>
      </w:r>
      <w:r>
        <w:rPr>
          <w:rFonts w:ascii="Times" w:hAnsi="Times"/>
          <w:sz w:val="22"/>
        </w:rPr>
        <w:tab/>
        <w:t>WELLNESS DAY</w:t>
      </w:r>
    </w:p>
    <w:p w14:paraId="0A09FF81" w14:textId="77777777" w:rsidR="003234F2" w:rsidRDefault="003234F2" w:rsidP="003234F2">
      <w:pPr>
        <w:ind w:right="-900"/>
        <w:rPr>
          <w:rFonts w:ascii="Times" w:hAnsi="Times"/>
          <w:b/>
          <w:sz w:val="22"/>
        </w:rPr>
      </w:pPr>
    </w:p>
    <w:p w14:paraId="3C9BA160" w14:textId="77777777" w:rsidR="003234F2" w:rsidRDefault="003234F2" w:rsidP="003234F2">
      <w:pPr>
        <w:ind w:right="-900"/>
        <w:rPr>
          <w:rFonts w:ascii="Times" w:hAnsi="Times"/>
          <w:b/>
          <w:sz w:val="22"/>
        </w:rPr>
      </w:pPr>
      <w:r>
        <w:rPr>
          <w:rFonts w:ascii="Times" w:hAnsi="Times"/>
          <w:sz w:val="22"/>
        </w:rPr>
        <w:tab/>
        <w:t>Thu. 04/08</w:t>
      </w:r>
      <w:r>
        <w:rPr>
          <w:rFonts w:ascii="Times" w:hAnsi="Times"/>
          <w:sz w:val="22"/>
        </w:rPr>
        <w:tab/>
      </w:r>
      <w:r>
        <w:rPr>
          <w:rFonts w:ascii="Times" w:hAnsi="Times"/>
          <w:sz w:val="22"/>
        </w:rPr>
        <w:tab/>
        <w:t>Legal Issues 2: Privacy (</w:t>
      </w:r>
      <w:proofErr w:type="spellStart"/>
      <w:r>
        <w:rPr>
          <w:rFonts w:ascii="Times" w:hAnsi="Times"/>
          <w:sz w:val="22"/>
        </w:rPr>
        <w:t>Bouser</w:t>
      </w:r>
      <w:proofErr w:type="spellEnd"/>
      <w:r>
        <w:rPr>
          <w:rFonts w:ascii="Times" w:hAnsi="Times"/>
          <w:sz w:val="22"/>
        </w:rPr>
        <w:t>)</w:t>
      </w:r>
    </w:p>
    <w:p w14:paraId="398AAB7A"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Exercise: Write up as speech, due 04/15</w:t>
      </w:r>
    </w:p>
    <w:p w14:paraId="17E14BBA"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Style Quiz 2</w:t>
      </w:r>
    </w:p>
    <w:p w14:paraId="3922E155"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r>
    </w:p>
    <w:p w14:paraId="0A2B4DA7" w14:textId="77777777" w:rsidR="003234F2" w:rsidRDefault="003234F2" w:rsidP="003234F2">
      <w:pPr>
        <w:ind w:right="-900"/>
        <w:rPr>
          <w:rFonts w:ascii="Times" w:hAnsi="Times"/>
          <w:b/>
          <w:sz w:val="22"/>
        </w:rPr>
      </w:pPr>
      <w:r>
        <w:rPr>
          <w:rFonts w:ascii="Times" w:hAnsi="Times"/>
          <w:sz w:val="22"/>
        </w:rPr>
        <w:t>13</w:t>
      </w:r>
      <w:r>
        <w:rPr>
          <w:rFonts w:ascii="Times" w:hAnsi="Times"/>
          <w:sz w:val="22"/>
        </w:rPr>
        <w:tab/>
        <w:t>Tue. 04/13</w:t>
      </w:r>
      <w:r>
        <w:rPr>
          <w:rFonts w:ascii="Times" w:hAnsi="Times"/>
          <w:sz w:val="22"/>
        </w:rPr>
        <w:tab/>
      </w:r>
      <w:r>
        <w:rPr>
          <w:rFonts w:ascii="Times" w:hAnsi="Times"/>
          <w:sz w:val="22"/>
        </w:rPr>
        <w:tab/>
        <w:t>Public Opinion Interviews</w:t>
      </w:r>
      <w:r>
        <w:rPr>
          <w:rFonts w:ascii="Times" w:hAnsi="Times"/>
          <w:sz w:val="22"/>
        </w:rPr>
        <w:tab/>
      </w:r>
      <w:r>
        <w:rPr>
          <w:rFonts w:ascii="Times" w:hAnsi="Times"/>
          <w:sz w:val="22"/>
        </w:rPr>
        <w:tab/>
      </w:r>
    </w:p>
    <w:p w14:paraId="3A4EB5FE"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Exercise: Write up interviews: Due 04/20</w:t>
      </w:r>
    </w:p>
    <w:p w14:paraId="78A89F32" w14:textId="77777777" w:rsidR="003234F2" w:rsidRDefault="003234F2" w:rsidP="003234F2">
      <w:pPr>
        <w:ind w:right="-900"/>
        <w:rPr>
          <w:rFonts w:ascii="Times" w:hAnsi="Times"/>
          <w:i/>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sidRPr="007C1A93">
        <w:rPr>
          <w:rFonts w:ascii="Times" w:hAnsi="Times"/>
          <w:i/>
          <w:sz w:val="22"/>
        </w:rPr>
        <w:t>Profiles due</w:t>
      </w:r>
    </w:p>
    <w:p w14:paraId="77F03DC4" w14:textId="77777777" w:rsidR="003234F2" w:rsidRDefault="003234F2" w:rsidP="003234F2">
      <w:pPr>
        <w:ind w:right="-900"/>
        <w:rPr>
          <w:rFonts w:ascii="Times" w:hAnsi="Times"/>
          <w:i/>
          <w:sz w:val="22"/>
        </w:rPr>
      </w:pPr>
    </w:p>
    <w:p w14:paraId="567E8B1A" w14:textId="77777777" w:rsidR="003234F2" w:rsidRDefault="003234F2" w:rsidP="003234F2">
      <w:pPr>
        <w:ind w:right="-900"/>
        <w:rPr>
          <w:rFonts w:ascii="Times" w:hAnsi="Times"/>
          <w:b/>
          <w:sz w:val="22"/>
        </w:rPr>
      </w:pPr>
      <w:r>
        <w:rPr>
          <w:rFonts w:ascii="Times" w:hAnsi="Times"/>
          <w:sz w:val="22"/>
        </w:rPr>
        <w:tab/>
        <w:t>Thu. 04/15</w:t>
      </w:r>
      <w:r>
        <w:rPr>
          <w:rFonts w:ascii="Times" w:hAnsi="Times"/>
          <w:sz w:val="22"/>
        </w:rPr>
        <w:tab/>
      </w:r>
      <w:r>
        <w:rPr>
          <w:rFonts w:ascii="Times" w:hAnsi="Times"/>
          <w:sz w:val="22"/>
        </w:rPr>
        <w:tab/>
        <w:t>Writing for Public Relations (</w:t>
      </w:r>
      <w:proofErr w:type="spellStart"/>
      <w:r>
        <w:rPr>
          <w:rFonts w:ascii="Times" w:hAnsi="Times"/>
          <w:sz w:val="22"/>
        </w:rPr>
        <w:t>Bouser</w:t>
      </w:r>
      <w:proofErr w:type="spellEnd"/>
      <w:r>
        <w:rPr>
          <w:rFonts w:ascii="Times" w:hAnsi="Times"/>
          <w:sz w:val="22"/>
        </w:rPr>
        <w:t>)</w:t>
      </w:r>
      <w:r>
        <w:rPr>
          <w:rFonts w:ascii="Times" w:hAnsi="Times"/>
          <w:sz w:val="22"/>
        </w:rPr>
        <w:tab/>
        <w:t>Ch. 14</w:t>
      </w:r>
    </w:p>
    <w:p w14:paraId="4FAB4ADF"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(No exercise)</w:t>
      </w:r>
    </w:p>
    <w:p w14:paraId="79643276" w14:textId="77777777" w:rsidR="003234F2" w:rsidRDefault="003234F2" w:rsidP="003234F2">
      <w:pPr>
        <w:ind w:right="-900"/>
        <w:rPr>
          <w:rFonts w:ascii="Times" w:hAnsi="Times"/>
          <w:b/>
          <w:sz w:val="22"/>
        </w:rPr>
      </w:pPr>
    </w:p>
    <w:p w14:paraId="13F0D6D3" w14:textId="77777777" w:rsidR="003234F2" w:rsidRDefault="003234F2" w:rsidP="003234F2">
      <w:pPr>
        <w:ind w:right="-900"/>
        <w:rPr>
          <w:rFonts w:ascii="Times" w:hAnsi="Times"/>
          <w:b/>
          <w:sz w:val="22"/>
        </w:rPr>
      </w:pPr>
      <w:r>
        <w:rPr>
          <w:rFonts w:ascii="Times" w:hAnsi="Times"/>
          <w:sz w:val="22"/>
        </w:rPr>
        <w:t>14</w:t>
      </w:r>
      <w:r>
        <w:rPr>
          <w:rFonts w:ascii="Times" w:hAnsi="Times"/>
          <w:sz w:val="22"/>
        </w:rPr>
        <w:tab/>
        <w:t>Tue. 04/20</w:t>
      </w:r>
      <w:r>
        <w:rPr>
          <w:rFonts w:ascii="Times" w:hAnsi="Times"/>
          <w:sz w:val="22"/>
        </w:rPr>
        <w:tab/>
      </w:r>
      <w:r>
        <w:rPr>
          <w:rFonts w:ascii="Times" w:hAnsi="Times"/>
          <w:sz w:val="22"/>
        </w:rPr>
        <w:tab/>
        <w:t>Review for Comp 2</w:t>
      </w:r>
    </w:p>
    <w:p w14:paraId="196E1D2B" w14:textId="77777777" w:rsidR="003234F2" w:rsidRDefault="003234F2" w:rsidP="003234F2">
      <w:pPr>
        <w:ind w:right="-900"/>
        <w:rPr>
          <w:rFonts w:ascii="Times" w:hAnsi="Times"/>
          <w:b/>
          <w:sz w:val="22"/>
        </w:rPr>
      </w:pPr>
      <w:r>
        <w:rPr>
          <w:rFonts w:ascii="Times" w:hAnsi="Times"/>
          <w:sz w:val="22"/>
        </w:rPr>
        <w:tab/>
      </w:r>
    </w:p>
    <w:p w14:paraId="3061BD29" w14:textId="77777777" w:rsidR="003234F2" w:rsidRDefault="003234F2" w:rsidP="003234F2">
      <w:pPr>
        <w:ind w:right="-900"/>
        <w:rPr>
          <w:rFonts w:ascii="Times" w:hAnsi="Times"/>
          <w:b/>
          <w:sz w:val="22"/>
        </w:rPr>
      </w:pPr>
      <w:r>
        <w:rPr>
          <w:rFonts w:ascii="Times" w:hAnsi="Times"/>
          <w:sz w:val="22"/>
        </w:rPr>
        <w:tab/>
        <w:t>Thu. 04/22</w:t>
      </w:r>
      <w:r>
        <w:rPr>
          <w:rFonts w:ascii="Times" w:hAnsi="Times"/>
          <w:sz w:val="22"/>
        </w:rPr>
        <w:tab/>
      </w:r>
      <w:r>
        <w:rPr>
          <w:rFonts w:ascii="Times" w:hAnsi="Times"/>
          <w:sz w:val="22"/>
        </w:rPr>
        <w:tab/>
      </w:r>
      <w:r w:rsidRPr="00500BF5">
        <w:rPr>
          <w:rFonts w:ascii="Times" w:hAnsi="Times"/>
          <w:i/>
          <w:sz w:val="22"/>
        </w:rPr>
        <w:t>**Competency Exam 2</w:t>
      </w:r>
    </w:p>
    <w:p w14:paraId="30A28CC3"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Short-answer quiz</w:t>
      </w:r>
    </w:p>
    <w:p w14:paraId="66FED786" w14:textId="77777777" w:rsidR="003234F2" w:rsidRDefault="003234F2" w:rsidP="003234F2">
      <w:pPr>
        <w:ind w:right="-900"/>
        <w:rPr>
          <w:rFonts w:ascii="Times" w:hAnsi="Times"/>
          <w:b/>
          <w:sz w:val="22"/>
        </w:rPr>
      </w:pPr>
    </w:p>
    <w:p w14:paraId="599F22D8" w14:textId="77777777" w:rsidR="003234F2" w:rsidRDefault="003234F2" w:rsidP="003234F2">
      <w:pPr>
        <w:ind w:right="-900"/>
        <w:rPr>
          <w:rFonts w:ascii="Times" w:hAnsi="Times"/>
          <w:b/>
          <w:sz w:val="22"/>
        </w:rPr>
      </w:pPr>
      <w:r>
        <w:rPr>
          <w:rFonts w:ascii="Times" w:hAnsi="Times"/>
          <w:sz w:val="22"/>
        </w:rPr>
        <w:t>15</w:t>
      </w:r>
      <w:r>
        <w:rPr>
          <w:rFonts w:ascii="Times" w:hAnsi="Times"/>
          <w:sz w:val="22"/>
        </w:rPr>
        <w:tab/>
        <w:t>Tue. 04/27</w:t>
      </w:r>
      <w:r>
        <w:rPr>
          <w:rFonts w:ascii="Times" w:hAnsi="Times"/>
          <w:sz w:val="22"/>
        </w:rPr>
        <w:tab/>
      </w:r>
      <w:r>
        <w:rPr>
          <w:rFonts w:ascii="Times" w:hAnsi="Times"/>
          <w:sz w:val="22"/>
        </w:rPr>
        <w:tab/>
        <w:t xml:space="preserve">GUEST: Esther </w:t>
      </w:r>
      <w:proofErr w:type="spellStart"/>
      <w:r>
        <w:rPr>
          <w:rFonts w:ascii="Times" w:hAnsi="Times"/>
          <w:sz w:val="22"/>
        </w:rPr>
        <w:t>Campi</w:t>
      </w:r>
      <w:proofErr w:type="spellEnd"/>
      <w:r>
        <w:rPr>
          <w:rFonts w:ascii="Times" w:hAnsi="Times"/>
          <w:sz w:val="22"/>
        </w:rPr>
        <w:t>/PR</w:t>
      </w:r>
      <w:r>
        <w:rPr>
          <w:rFonts w:ascii="Times" w:hAnsi="Times"/>
          <w:sz w:val="22"/>
        </w:rPr>
        <w:tab/>
      </w:r>
      <w:r>
        <w:rPr>
          <w:rFonts w:ascii="Times" w:hAnsi="Times"/>
          <w:sz w:val="22"/>
        </w:rPr>
        <w:tab/>
      </w:r>
    </w:p>
    <w:p w14:paraId="49089947"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Exercise (write up as if for DTH) due: 05/04</w:t>
      </w:r>
    </w:p>
    <w:p w14:paraId="69ED0657" w14:textId="77777777" w:rsidR="003234F2" w:rsidRDefault="003234F2" w:rsidP="003234F2">
      <w:pPr>
        <w:ind w:right="-900"/>
        <w:rPr>
          <w:rFonts w:ascii="Times" w:hAnsi="Times"/>
          <w:b/>
          <w:sz w:val="22"/>
        </w:rPr>
      </w:pPr>
    </w:p>
    <w:p w14:paraId="451937BC" w14:textId="77777777" w:rsidR="003234F2" w:rsidRDefault="003234F2" w:rsidP="003234F2">
      <w:pPr>
        <w:ind w:right="-900"/>
        <w:rPr>
          <w:rFonts w:ascii="Times" w:hAnsi="Times"/>
          <w:b/>
          <w:sz w:val="22"/>
        </w:rPr>
      </w:pPr>
      <w:r>
        <w:rPr>
          <w:rFonts w:ascii="Times" w:hAnsi="Times"/>
          <w:sz w:val="22"/>
        </w:rPr>
        <w:tab/>
      </w:r>
      <w:r w:rsidRPr="001A5BAD">
        <w:rPr>
          <w:rFonts w:ascii="Times" w:hAnsi="Times"/>
          <w:sz w:val="22"/>
        </w:rPr>
        <w:t>Thu. 04/29</w:t>
      </w:r>
      <w:r>
        <w:rPr>
          <w:rFonts w:ascii="Times" w:hAnsi="Times"/>
          <w:sz w:val="22"/>
        </w:rPr>
        <w:t xml:space="preserve"> 05/04</w:t>
      </w:r>
      <w:r>
        <w:rPr>
          <w:rFonts w:ascii="Times" w:hAnsi="Times"/>
          <w:sz w:val="22"/>
        </w:rPr>
        <w:tab/>
        <w:t>Opinion Writing</w:t>
      </w:r>
    </w:p>
    <w:p w14:paraId="737BF1FF" w14:textId="77777777" w:rsidR="003234F2" w:rsidRDefault="003234F2" w:rsidP="003234F2">
      <w:pPr>
        <w:ind w:right="-900"/>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t>Exercise (</w:t>
      </w:r>
      <w:r w:rsidRPr="003B11CF">
        <w:rPr>
          <w:rFonts w:ascii="Times" w:hAnsi="Times"/>
          <w:sz w:val="22"/>
        </w:rPr>
        <w:t>letter-to-editor</w:t>
      </w:r>
      <w:r>
        <w:rPr>
          <w:rFonts w:ascii="Times" w:hAnsi="Times"/>
          <w:sz w:val="22"/>
        </w:rPr>
        <w:t>) due 05/</w:t>
      </w:r>
      <w:r>
        <w:rPr>
          <w:rFonts w:ascii="Times" w:hAnsi="Times"/>
          <w:b/>
          <w:sz w:val="22"/>
        </w:rPr>
        <w:t>04</w:t>
      </w:r>
    </w:p>
    <w:p w14:paraId="74FFC782" w14:textId="77777777" w:rsidR="003234F2" w:rsidRDefault="003234F2" w:rsidP="003234F2">
      <w:pPr>
        <w:ind w:right="-900"/>
        <w:rPr>
          <w:rFonts w:ascii="Times" w:hAnsi="Times"/>
          <w:b/>
          <w:sz w:val="22"/>
        </w:rPr>
      </w:pPr>
    </w:p>
    <w:p w14:paraId="1395BA72" w14:textId="626B6F4A" w:rsidR="003234F2" w:rsidRPr="001A5BAD" w:rsidRDefault="003234F2" w:rsidP="003234F2">
      <w:pPr>
        <w:ind w:right="-900"/>
        <w:rPr>
          <w:rFonts w:ascii="Times" w:hAnsi="Times"/>
          <w:sz w:val="22"/>
        </w:rPr>
      </w:pPr>
      <w:r w:rsidRPr="001A5BAD">
        <w:rPr>
          <w:rFonts w:ascii="Times" w:hAnsi="Times"/>
          <w:sz w:val="22"/>
        </w:rPr>
        <w:t>16</w:t>
      </w:r>
      <w:r w:rsidRPr="001A5BAD">
        <w:rPr>
          <w:rFonts w:ascii="Times" w:hAnsi="Times"/>
          <w:sz w:val="22"/>
        </w:rPr>
        <w:tab/>
        <w:t>Tue. 05/04</w:t>
      </w:r>
      <w:r w:rsidRPr="001A5BAD">
        <w:rPr>
          <w:rFonts w:ascii="Times" w:hAnsi="Times"/>
          <w:sz w:val="22"/>
        </w:rPr>
        <w:tab/>
      </w:r>
      <w:r w:rsidRPr="001A5BAD">
        <w:rPr>
          <w:rFonts w:ascii="Times" w:hAnsi="Times"/>
          <w:sz w:val="22"/>
        </w:rPr>
        <w:tab/>
      </w:r>
      <w:r w:rsidR="000428C6">
        <w:rPr>
          <w:rFonts w:ascii="Times" w:hAnsi="Times"/>
          <w:sz w:val="22"/>
        </w:rPr>
        <w:t>Catch-up session</w:t>
      </w:r>
      <w:bookmarkStart w:id="0" w:name="_GoBack"/>
      <w:bookmarkEnd w:id="0"/>
      <w:r w:rsidRPr="001A5BAD">
        <w:rPr>
          <w:rFonts w:ascii="Times" w:hAnsi="Times"/>
          <w:sz w:val="22"/>
        </w:rPr>
        <w:t xml:space="preserve"> </w:t>
      </w:r>
    </w:p>
    <w:p w14:paraId="721E5066" w14:textId="77777777" w:rsidR="003234F2" w:rsidRDefault="003234F2" w:rsidP="003234F2">
      <w:pPr>
        <w:ind w:right="-900"/>
        <w:rPr>
          <w:rFonts w:ascii="Times" w:hAnsi="Times"/>
          <w:b/>
          <w:sz w:val="22"/>
        </w:rPr>
      </w:pPr>
    </w:p>
    <w:p w14:paraId="0FFF409C" w14:textId="77777777" w:rsidR="003234F2" w:rsidRPr="001A5BAD" w:rsidRDefault="003234F2" w:rsidP="003234F2">
      <w:pPr>
        <w:ind w:right="-900"/>
        <w:rPr>
          <w:rFonts w:ascii="Times" w:hAnsi="Times"/>
          <w:sz w:val="22"/>
        </w:rPr>
      </w:pPr>
      <w:r>
        <w:rPr>
          <w:rFonts w:ascii="Times" w:hAnsi="Times"/>
          <w:sz w:val="22"/>
        </w:rPr>
        <w:tab/>
        <w:t>Thu. 05/06</w:t>
      </w:r>
      <w:r>
        <w:rPr>
          <w:rFonts w:ascii="Times" w:hAnsi="Times"/>
          <w:sz w:val="22"/>
        </w:rPr>
        <w:tab/>
      </w:r>
      <w:r>
        <w:rPr>
          <w:rFonts w:ascii="Times" w:hAnsi="Times"/>
          <w:sz w:val="22"/>
        </w:rPr>
        <w:tab/>
      </w:r>
      <w:r w:rsidRPr="001A5BAD">
        <w:rPr>
          <w:rFonts w:ascii="Times" w:hAnsi="Times"/>
          <w:sz w:val="22"/>
        </w:rPr>
        <w:t>Review for Comp 3</w:t>
      </w:r>
    </w:p>
    <w:p w14:paraId="4E5E5559" w14:textId="77777777" w:rsidR="003234F2" w:rsidRDefault="003234F2" w:rsidP="003234F2">
      <w:pPr>
        <w:ind w:right="-900"/>
        <w:rPr>
          <w:rFonts w:ascii="Times" w:hAnsi="Times"/>
          <w:b/>
          <w:sz w:val="22"/>
        </w:rPr>
      </w:pPr>
    </w:p>
    <w:p w14:paraId="13FD0569" w14:textId="77777777" w:rsidR="003234F2" w:rsidRDefault="003234F2" w:rsidP="003234F2">
      <w:pPr>
        <w:ind w:right="-900"/>
        <w:rPr>
          <w:rFonts w:ascii="Times" w:hAnsi="Times"/>
          <w:b/>
          <w:sz w:val="22"/>
        </w:rPr>
      </w:pPr>
    </w:p>
    <w:p w14:paraId="6CC54AF5" w14:textId="77777777" w:rsidR="003234F2" w:rsidRDefault="003234F2" w:rsidP="003234F2">
      <w:pPr>
        <w:ind w:right="-900"/>
        <w:rPr>
          <w:rFonts w:ascii="Times" w:hAnsi="Times"/>
          <w:b/>
          <w:sz w:val="22"/>
        </w:rPr>
      </w:pPr>
    </w:p>
    <w:p w14:paraId="67D99396" w14:textId="77777777" w:rsidR="003234F2" w:rsidRDefault="003234F2" w:rsidP="003234F2">
      <w:pPr>
        <w:ind w:right="-900"/>
        <w:rPr>
          <w:rFonts w:ascii="Times" w:hAnsi="Times"/>
          <w:i/>
        </w:rPr>
      </w:pPr>
      <w:r w:rsidRPr="008E3FC9">
        <w:rPr>
          <w:rFonts w:ascii="Times" w:hAnsi="Times"/>
          <w:i/>
        </w:rPr>
        <w:t>Competency Exam</w:t>
      </w:r>
      <w:r>
        <w:rPr>
          <w:rFonts w:ascii="Times" w:hAnsi="Times"/>
          <w:i/>
        </w:rPr>
        <w:t xml:space="preserve"> 3: TBD</w:t>
      </w:r>
    </w:p>
    <w:p w14:paraId="20FFC1A1" w14:textId="77777777" w:rsidR="003234F2" w:rsidRDefault="003234F2" w:rsidP="003234F2">
      <w:pPr>
        <w:ind w:right="-900"/>
        <w:rPr>
          <w:rFonts w:ascii="Times" w:hAnsi="Times"/>
          <w:b/>
          <w:sz w:val="22"/>
        </w:rPr>
      </w:pP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14"/>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DB169" w14:textId="77777777" w:rsidR="00062BFF" w:rsidRDefault="00062BFF">
      <w:r>
        <w:separator/>
      </w:r>
    </w:p>
  </w:endnote>
  <w:endnote w:type="continuationSeparator" w:id="0">
    <w:p w14:paraId="7E05795C" w14:textId="77777777" w:rsidR="00062BFF" w:rsidRDefault="0006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CC5F9" w14:textId="77777777" w:rsidR="00062BFF" w:rsidRDefault="00062BFF">
      <w:r>
        <w:separator/>
      </w:r>
    </w:p>
  </w:footnote>
  <w:footnote w:type="continuationSeparator" w:id="0">
    <w:p w14:paraId="09999A66" w14:textId="77777777" w:rsidR="00062BFF" w:rsidRDefault="0006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28C6"/>
    <w:rsid w:val="00045490"/>
    <w:rsid w:val="000624CB"/>
    <w:rsid w:val="00062BFF"/>
    <w:rsid w:val="00067720"/>
    <w:rsid w:val="00070824"/>
    <w:rsid w:val="00076A9C"/>
    <w:rsid w:val="000803D7"/>
    <w:rsid w:val="000A56B8"/>
    <w:rsid w:val="000D04E3"/>
    <w:rsid w:val="000F34A7"/>
    <w:rsid w:val="000F4AB0"/>
    <w:rsid w:val="001109DD"/>
    <w:rsid w:val="00120259"/>
    <w:rsid w:val="00123D61"/>
    <w:rsid w:val="00130DC3"/>
    <w:rsid w:val="001335A2"/>
    <w:rsid w:val="001350DF"/>
    <w:rsid w:val="0014479C"/>
    <w:rsid w:val="0014774B"/>
    <w:rsid w:val="001664DE"/>
    <w:rsid w:val="00174A9A"/>
    <w:rsid w:val="00176200"/>
    <w:rsid w:val="00177752"/>
    <w:rsid w:val="0018211F"/>
    <w:rsid w:val="001919D9"/>
    <w:rsid w:val="00191B28"/>
    <w:rsid w:val="00194B41"/>
    <w:rsid w:val="001957AA"/>
    <w:rsid w:val="001A2028"/>
    <w:rsid w:val="001A5BAD"/>
    <w:rsid w:val="001A6BD2"/>
    <w:rsid w:val="001C5D04"/>
    <w:rsid w:val="001D0450"/>
    <w:rsid w:val="001D420B"/>
    <w:rsid w:val="001D7F90"/>
    <w:rsid w:val="001E4D8F"/>
    <w:rsid w:val="00203293"/>
    <w:rsid w:val="00203C0A"/>
    <w:rsid w:val="00211FB6"/>
    <w:rsid w:val="00262126"/>
    <w:rsid w:val="002645E1"/>
    <w:rsid w:val="00274D2A"/>
    <w:rsid w:val="00274EB2"/>
    <w:rsid w:val="00281C55"/>
    <w:rsid w:val="00290E47"/>
    <w:rsid w:val="002A6572"/>
    <w:rsid w:val="002B45D8"/>
    <w:rsid w:val="002B53BF"/>
    <w:rsid w:val="002B6D69"/>
    <w:rsid w:val="002C709B"/>
    <w:rsid w:val="002E278C"/>
    <w:rsid w:val="0030065C"/>
    <w:rsid w:val="00307156"/>
    <w:rsid w:val="003234F2"/>
    <w:rsid w:val="00337C02"/>
    <w:rsid w:val="0034433C"/>
    <w:rsid w:val="0034580B"/>
    <w:rsid w:val="003528BA"/>
    <w:rsid w:val="0036604E"/>
    <w:rsid w:val="003727ED"/>
    <w:rsid w:val="00373507"/>
    <w:rsid w:val="0038132F"/>
    <w:rsid w:val="00386194"/>
    <w:rsid w:val="0039158E"/>
    <w:rsid w:val="003B11CF"/>
    <w:rsid w:val="003B4170"/>
    <w:rsid w:val="003C1550"/>
    <w:rsid w:val="003C4FD4"/>
    <w:rsid w:val="003C7946"/>
    <w:rsid w:val="003D6A18"/>
    <w:rsid w:val="003E1053"/>
    <w:rsid w:val="003E18D9"/>
    <w:rsid w:val="003E2119"/>
    <w:rsid w:val="003F14DF"/>
    <w:rsid w:val="003F18A0"/>
    <w:rsid w:val="003F5A09"/>
    <w:rsid w:val="00411552"/>
    <w:rsid w:val="004154DF"/>
    <w:rsid w:val="004318DA"/>
    <w:rsid w:val="00446FE1"/>
    <w:rsid w:val="0045605B"/>
    <w:rsid w:val="00463B12"/>
    <w:rsid w:val="00476DD7"/>
    <w:rsid w:val="0048078F"/>
    <w:rsid w:val="004916DB"/>
    <w:rsid w:val="004B07E4"/>
    <w:rsid w:val="004B2A0B"/>
    <w:rsid w:val="004E293F"/>
    <w:rsid w:val="004E3392"/>
    <w:rsid w:val="004E5AF8"/>
    <w:rsid w:val="004F05B0"/>
    <w:rsid w:val="00501E45"/>
    <w:rsid w:val="005130B2"/>
    <w:rsid w:val="00514D26"/>
    <w:rsid w:val="00517452"/>
    <w:rsid w:val="005234B6"/>
    <w:rsid w:val="00525F29"/>
    <w:rsid w:val="00531083"/>
    <w:rsid w:val="00532CF7"/>
    <w:rsid w:val="0053544E"/>
    <w:rsid w:val="00556055"/>
    <w:rsid w:val="00570DC9"/>
    <w:rsid w:val="005767AC"/>
    <w:rsid w:val="005902F8"/>
    <w:rsid w:val="005951AF"/>
    <w:rsid w:val="005B399B"/>
    <w:rsid w:val="005C0BAD"/>
    <w:rsid w:val="005D0624"/>
    <w:rsid w:val="005E5F71"/>
    <w:rsid w:val="00602092"/>
    <w:rsid w:val="00610CC7"/>
    <w:rsid w:val="00645129"/>
    <w:rsid w:val="00650073"/>
    <w:rsid w:val="006521D0"/>
    <w:rsid w:val="006526EE"/>
    <w:rsid w:val="00654B0C"/>
    <w:rsid w:val="0065604F"/>
    <w:rsid w:val="00657396"/>
    <w:rsid w:val="006717E4"/>
    <w:rsid w:val="0067503A"/>
    <w:rsid w:val="00690051"/>
    <w:rsid w:val="006925A4"/>
    <w:rsid w:val="006937F0"/>
    <w:rsid w:val="0069502A"/>
    <w:rsid w:val="006D23E8"/>
    <w:rsid w:val="006D3D8A"/>
    <w:rsid w:val="006E4931"/>
    <w:rsid w:val="006F25A8"/>
    <w:rsid w:val="0070198A"/>
    <w:rsid w:val="00710AE2"/>
    <w:rsid w:val="0071418C"/>
    <w:rsid w:val="007277C1"/>
    <w:rsid w:val="00735500"/>
    <w:rsid w:val="007364FC"/>
    <w:rsid w:val="007421A2"/>
    <w:rsid w:val="007460FA"/>
    <w:rsid w:val="00747D96"/>
    <w:rsid w:val="0075065D"/>
    <w:rsid w:val="0075598B"/>
    <w:rsid w:val="00767DCD"/>
    <w:rsid w:val="007734B1"/>
    <w:rsid w:val="00795DC8"/>
    <w:rsid w:val="007A4247"/>
    <w:rsid w:val="007A58D8"/>
    <w:rsid w:val="007B7835"/>
    <w:rsid w:val="007C028F"/>
    <w:rsid w:val="007C2F91"/>
    <w:rsid w:val="007C698A"/>
    <w:rsid w:val="007E4666"/>
    <w:rsid w:val="007F2719"/>
    <w:rsid w:val="007F5228"/>
    <w:rsid w:val="0080104C"/>
    <w:rsid w:val="008139C4"/>
    <w:rsid w:val="00850E70"/>
    <w:rsid w:val="0085512D"/>
    <w:rsid w:val="0086672B"/>
    <w:rsid w:val="0086731D"/>
    <w:rsid w:val="00884D79"/>
    <w:rsid w:val="00895D53"/>
    <w:rsid w:val="008A5BE2"/>
    <w:rsid w:val="008C0726"/>
    <w:rsid w:val="008D01B6"/>
    <w:rsid w:val="008D311B"/>
    <w:rsid w:val="008D4230"/>
    <w:rsid w:val="008E3A6F"/>
    <w:rsid w:val="008F78E8"/>
    <w:rsid w:val="00923159"/>
    <w:rsid w:val="00923163"/>
    <w:rsid w:val="009276B0"/>
    <w:rsid w:val="00931E95"/>
    <w:rsid w:val="009330AC"/>
    <w:rsid w:val="009339AB"/>
    <w:rsid w:val="00937903"/>
    <w:rsid w:val="00960C68"/>
    <w:rsid w:val="0097216A"/>
    <w:rsid w:val="0097254B"/>
    <w:rsid w:val="009828DF"/>
    <w:rsid w:val="00982BAD"/>
    <w:rsid w:val="009B2962"/>
    <w:rsid w:val="009B3FF4"/>
    <w:rsid w:val="009B40ED"/>
    <w:rsid w:val="009D12DB"/>
    <w:rsid w:val="009D4F68"/>
    <w:rsid w:val="009E19BC"/>
    <w:rsid w:val="00A27C93"/>
    <w:rsid w:val="00A408CD"/>
    <w:rsid w:val="00A46E80"/>
    <w:rsid w:val="00A64836"/>
    <w:rsid w:val="00A7402B"/>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55E3F"/>
    <w:rsid w:val="00B75F39"/>
    <w:rsid w:val="00B93DC7"/>
    <w:rsid w:val="00BA730E"/>
    <w:rsid w:val="00BE42F3"/>
    <w:rsid w:val="00C02166"/>
    <w:rsid w:val="00C04D6A"/>
    <w:rsid w:val="00C15123"/>
    <w:rsid w:val="00C213EF"/>
    <w:rsid w:val="00C348B0"/>
    <w:rsid w:val="00C613B6"/>
    <w:rsid w:val="00C6478A"/>
    <w:rsid w:val="00C650B9"/>
    <w:rsid w:val="00C6687A"/>
    <w:rsid w:val="00C74C15"/>
    <w:rsid w:val="00C761B1"/>
    <w:rsid w:val="00C77BEE"/>
    <w:rsid w:val="00C800AA"/>
    <w:rsid w:val="00C80470"/>
    <w:rsid w:val="00C85D5F"/>
    <w:rsid w:val="00C936DF"/>
    <w:rsid w:val="00CC0096"/>
    <w:rsid w:val="00CC333F"/>
    <w:rsid w:val="00CD18CC"/>
    <w:rsid w:val="00D058DA"/>
    <w:rsid w:val="00D06AF5"/>
    <w:rsid w:val="00D070F6"/>
    <w:rsid w:val="00D15639"/>
    <w:rsid w:val="00D27400"/>
    <w:rsid w:val="00D356ED"/>
    <w:rsid w:val="00D359F2"/>
    <w:rsid w:val="00D46D34"/>
    <w:rsid w:val="00D54F0D"/>
    <w:rsid w:val="00D62030"/>
    <w:rsid w:val="00D75D65"/>
    <w:rsid w:val="00D91D43"/>
    <w:rsid w:val="00DA60AD"/>
    <w:rsid w:val="00DC6F5D"/>
    <w:rsid w:val="00DD19F6"/>
    <w:rsid w:val="00DD3B47"/>
    <w:rsid w:val="00DD3BB5"/>
    <w:rsid w:val="00DD3F11"/>
    <w:rsid w:val="00DD4D43"/>
    <w:rsid w:val="00DE5DC4"/>
    <w:rsid w:val="00DF2CA9"/>
    <w:rsid w:val="00E13D2F"/>
    <w:rsid w:val="00E25AA6"/>
    <w:rsid w:val="00E42C6E"/>
    <w:rsid w:val="00E4441C"/>
    <w:rsid w:val="00E47C35"/>
    <w:rsid w:val="00E528B7"/>
    <w:rsid w:val="00E57598"/>
    <w:rsid w:val="00E616CD"/>
    <w:rsid w:val="00E91A4D"/>
    <w:rsid w:val="00EB3808"/>
    <w:rsid w:val="00ED7321"/>
    <w:rsid w:val="00EF242A"/>
    <w:rsid w:val="00EF4E46"/>
    <w:rsid w:val="00F13095"/>
    <w:rsid w:val="00F23A10"/>
    <w:rsid w:val="00F308BA"/>
    <w:rsid w:val="00F375C4"/>
    <w:rsid w:val="00F523BC"/>
    <w:rsid w:val="00F6343F"/>
    <w:rsid w:val="00F6576F"/>
    <w:rsid w:val="00F71319"/>
    <w:rsid w:val="00F90F69"/>
    <w:rsid w:val="00FB3786"/>
    <w:rsid w:val="00FB7771"/>
    <w:rsid w:val="00FC60A8"/>
    <w:rsid w:val="00FD1B3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schoolstylebook.web.unc.edu/" TargetMode="External"/><Relationship Id="rId13" Type="http://schemas.openxmlformats.org/officeDocument/2006/relationships/hyperlink" Target="https://outlook.unc.edu/owa/redir.aspx?C=_PwXhu5wkEKfdEIVTpil9KJAr6RORM8IBwmgW7JyZPUuO4or7Dri_9D4gXEkBO0Z0IIreRKEjIQ.&amp;URL=http%3a%2f%2fdisabilityservices.unc.edu%2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rument.unc.edu/basicfram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ides.lib.unc.edu/jomc15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ci.unc.edu/new-students/mjrecommendatio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cci.unc.edu/new-students/minimum-laptop-requir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17A2A9F9B53B42B6AD618B312B757E" ma:contentTypeVersion="12" ma:contentTypeDescription="Create a new document." ma:contentTypeScope="" ma:versionID="98621593f8ed0bc5115d6ec211703879">
  <xsd:schema xmlns:xsd="http://www.w3.org/2001/XMLSchema" xmlns:xs="http://www.w3.org/2001/XMLSchema" xmlns:p="http://schemas.microsoft.com/office/2006/metadata/properties" xmlns:ns2="28c6be41-b7f9-4050-9d88-d12ac07225c6" xmlns:ns3="e9d88e6a-a27e-402e-95dc-bac7dc061077" targetNamespace="http://schemas.microsoft.com/office/2006/metadata/properties" ma:root="true" ma:fieldsID="f4b250c63702999d2a3991d37243cdfe" ns2:_="" ns3:_="">
    <xsd:import namespace="28c6be41-b7f9-4050-9d88-d12ac07225c6"/>
    <xsd:import namespace="e9d88e6a-a27e-402e-95dc-bac7dc061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be41-b7f9-4050-9d88-d12ac072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88e6a-a27e-402e-95dc-bac7dc0610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BF1BC-4307-FB4F-AD52-7B974CEDD67E}">
  <ds:schemaRefs>
    <ds:schemaRef ds:uri="http://schemas.openxmlformats.org/officeDocument/2006/bibliography"/>
  </ds:schemaRefs>
</ds:datastoreItem>
</file>

<file path=customXml/itemProps2.xml><?xml version="1.0" encoding="utf-8"?>
<ds:datastoreItem xmlns:ds="http://schemas.openxmlformats.org/officeDocument/2006/customXml" ds:itemID="{3561F74A-FB58-418B-9522-09AC2317D9AF}"/>
</file>

<file path=customXml/itemProps3.xml><?xml version="1.0" encoding="utf-8"?>
<ds:datastoreItem xmlns:ds="http://schemas.openxmlformats.org/officeDocument/2006/customXml" ds:itemID="{AC785D26-16FB-437E-9061-A060AF9A4FB4}"/>
</file>

<file path=customXml/itemProps4.xml><?xml version="1.0" encoding="utf-8"?>
<ds:datastoreItem xmlns:ds="http://schemas.openxmlformats.org/officeDocument/2006/customXml" ds:itemID="{1D0F0498-F45A-48E6-9A77-77ADA4D98BC2}"/>
</file>

<file path=docProps/app.xml><?xml version="1.0" encoding="utf-8"?>
<Properties xmlns="http://schemas.openxmlformats.org/officeDocument/2006/extended-properties" xmlns:vt="http://schemas.openxmlformats.org/officeDocument/2006/docPropsVTypes">
  <Template>Normal.dotm</Template>
  <TotalTime>169</TotalTime>
  <Pages>14</Pages>
  <Words>5019</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33566</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Microsoft Office User</cp:lastModifiedBy>
  <cp:revision>16</cp:revision>
  <cp:lastPrinted>2015-06-18T19:16:00Z</cp:lastPrinted>
  <dcterms:created xsi:type="dcterms:W3CDTF">2020-12-11T19:05:00Z</dcterms:created>
  <dcterms:modified xsi:type="dcterms:W3CDTF">2021-01-16T21:52:00Z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0x0101001717A2A9F9B53B42B6AD618B312B757E</vt:lpwstr>
  </property>
</Properties>
</file>