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52DEF" w14:textId="77777777" w:rsidR="005767AC" w:rsidRDefault="001C5D04">
      <w:pPr>
        <w:pStyle w:val="Title"/>
      </w:pPr>
      <w:r>
        <w:t>MEJO 153 Writin</w:t>
      </w:r>
      <w:r w:rsidR="00F308BA">
        <w:t>g and Reporting</w:t>
      </w:r>
    </w:p>
    <w:p w14:paraId="14800E9B" w14:textId="77777777" w:rsidR="005767AC" w:rsidRDefault="005767AC">
      <w:pPr>
        <w:ind w:right="-900"/>
        <w:jc w:val="center"/>
        <w:rPr>
          <w:rFonts w:ascii="Times" w:hAnsi="Times"/>
          <w:b/>
          <w:sz w:val="28"/>
        </w:rPr>
      </w:pPr>
      <w:r>
        <w:rPr>
          <w:rFonts w:ascii="Times" w:hAnsi="Times"/>
          <w:b/>
          <w:sz w:val="28"/>
        </w:rPr>
        <w:t>General Requirements, Testing and Grading</w:t>
      </w:r>
    </w:p>
    <w:p w14:paraId="0FBD0F8D" w14:textId="4F4609BE" w:rsidR="005767AC" w:rsidRDefault="00307156">
      <w:pPr>
        <w:ind w:right="-900"/>
        <w:jc w:val="center"/>
        <w:rPr>
          <w:rFonts w:ascii="Times" w:hAnsi="Times"/>
          <w:b/>
          <w:sz w:val="28"/>
        </w:rPr>
      </w:pPr>
      <w:r>
        <w:rPr>
          <w:rFonts w:ascii="Times" w:hAnsi="Times"/>
          <w:b/>
          <w:sz w:val="28"/>
        </w:rPr>
        <w:t>Spring</w:t>
      </w:r>
      <w:r w:rsidR="00045490">
        <w:rPr>
          <w:rFonts w:ascii="Times" w:hAnsi="Times"/>
          <w:b/>
          <w:sz w:val="28"/>
        </w:rPr>
        <w:t xml:space="preserve"> 202</w:t>
      </w:r>
      <w:r>
        <w:rPr>
          <w:rFonts w:ascii="Times" w:hAnsi="Times"/>
          <w:b/>
          <w:sz w:val="28"/>
        </w:rPr>
        <w:t>1</w:t>
      </w:r>
    </w:p>
    <w:p w14:paraId="630A5363" w14:textId="77777777" w:rsidR="005767AC" w:rsidRDefault="005767AC">
      <w:pPr>
        <w:ind w:right="-900"/>
        <w:rPr>
          <w:rFonts w:ascii="Times" w:hAnsi="Times"/>
        </w:rPr>
      </w:pPr>
    </w:p>
    <w:p w14:paraId="3D9F7DE5" w14:textId="77777777" w:rsidR="007B048C" w:rsidRDefault="007B048C">
      <w:pPr>
        <w:ind w:right="-900"/>
        <w:rPr>
          <w:rFonts w:ascii="Times" w:hAnsi="Times"/>
          <w:b/>
        </w:rPr>
      </w:pPr>
    </w:p>
    <w:p w14:paraId="6450C4D5" w14:textId="77777777" w:rsidR="007B048C" w:rsidRPr="00CA1C7B" w:rsidRDefault="007B048C" w:rsidP="007B048C">
      <w:pPr>
        <w:pStyle w:val="Heading4"/>
        <w:rPr>
          <w:rFonts w:ascii="Garamond" w:hAnsi="Garamond"/>
          <w:sz w:val="22"/>
          <w:szCs w:val="22"/>
        </w:rPr>
      </w:pPr>
      <w:r w:rsidRPr="00892B6D">
        <w:rPr>
          <w:rFonts w:ascii="Garamond" w:hAnsi="Garamond"/>
          <w:b/>
          <w:bCs/>
          <w:i w:val="0"/>
          <w:iCs w:val="0"/>
          <w:color w:val="C00000"/>
          <w:sz w:val="22"/>
          <w:szCs w:val="22"/>
        </w:rPr>
        <w:t>Instructor: Mark Sutter</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 </w:t>
      </w:r>
      <w:r w:rsidRPr="00CA1C7B">
        <w:rPr>
          <w:rFonts w:ascii="Garamond" w:hAnsi="Garamond"/>
          <w:sz w:val="22"/>
          <w:szCs w:val="22"/>
        </w:rPr>
        <w:tab/>
        <w:t xml:space="preserve">Office:  </w:t>
      </w:r>
    </w:p>
    <w:p w14:paraId="099C19D1" w14:textId="77777777" w:rsidR="007B048C" w:rsidRDefault="007B048C" w:rsidP="007B048C">
      <w:pPr>
        <w:rPr>
          <w:rFonts w:ascii="Garamond" w:hAnsi="Garamond"/>
          <w:b/>
          <w:sz w:val="22"/>
          <w:szCs w:val="22"/>
        </w:rPr>
      </w:pPr>
      <w:r>
        <w:rPr>
          <w:rFonts w:ascii="Garamond" w:hAnsi="Garamond"/>
          <w:b/>
          <w:sz w:val="22"/>
          <w:szCs w:val="22"/>
        </w:rPr>
        <w:t>Class Day &amp; Time: MW, 11 a.m. to 12:15 p.m.</w:t>
      </w:r>
    </w:p>
    <w:p w14:paraId="449712C2" w14:textId="77777777" w:rsidR="007B048C" w:rsidRDefault="007B048C" w:rsidP="007B048C">
      <w:pPr>
        <w:rPr>
          <w:rFonts w:ascii="Garamond" w:hAnsi="Garamond"/>
          <w:b/>
          <w:sz w:val="22"/>
          <w:szCs w:val="22"/>
        </w:rPr>
      </w:pPr>
      <w:r w:rsidRPr="00CA1C7B">
        <w:rPr>
          <w:rFonts w:ascii="Garamond" w:hAnsi="Garamond"/>
          <w:b/>
          <w:sz w:val="22"/>
          <w:szCs w:val="22"/>
        </w:rPr>
        <w:t>Phone</w:t>
      </w:r>
      <w:r>
        <w:rPr>
          <w:rFonts w:ascii="Garamond" w:hAnsi="Garamond"/>
          <w:b/>
          <w:sz w:val="22"/>
          <w:szCs w:val="22"/>
        </w:rPr>
        <w:t>/text</w:t>
      </w:r>
      <w:r w:rsidRPr="00CA1C7B">
        <w:rPr>
          <w:rFonts w:ascii="Garamond" w:hAnsi="Garamond"/>
          <w:b/>
          <w:sz w:val="22"/>
          <w:szCs w:val="22"/>
        </w:rPr>
        <w:t>:</w:t>
      </w:r>
      <w:r w:rsidRPr="00CA1C7B">
        <w:rPr>
          <w:rFonts w:ascii="Garamond" w:hAnsi="Garamond"/>
          <w:b/>
          <w:sz w:val="22"/>
          <w:szCs w:val="22"/>
        </w:rPr>
        <w:tab/>
      </w:r>
      <w:r>
        <w:rPr>
          <w:rFonts w:ascii="Garamond" w:hAnsi="Garamond"/>
          <w:b/>
          <w:sz w:val="22"/>
          <w:szCs w:val="22"/>
        </w:rPr>
        <w:t>336-202-6396</w:t>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t xml:space="preserve">Office Hours: </w:t>
      </w:r>
      <w:r w:rsidRPr="00CA1C7B">
        <w:rPr>
          <w:rFonts w:ascii="Garamond" w:hAnsi="Garamond"/>
          <w:b/>
          <w:sz w:val="22"/>
          <w:szCs w:val="22"/>
        </w:rPr>
        <w:tab/>
      </w:r>
      <w:r>
        <w:rPr>
          <w:rFonts w:ascii="Garamond" w:hAnsi="Garamond"/>
          <w:b/>
          <w:sz w:val="22"/>
          <w:szCs w:val="22"/>
        </w:rPr>
        <w:t>By Appt.</w:t>
      </w:r>
    </w:p>
    <w:p w14:paraId="72B78047" w14:textId="77777777" w:rsidR="007B048C" w:rsidRDefault="007B048C" w:rsidP="007B048C">
      <w:pPr>
        <w:rPr>
          <w:rFonts w:ascii="Garamond" w:hAnsi="Garamond"/>
          <w:b/>
          <w:sz w:val="22"/>
          <w:szCs w:val="22"/>
        </w:rPr>
      </w:pPr>
      <w:r>
        <w:rPr>
          <w:rFonts w:ascii="Garamond" w:hAnsi="Garamond"/>
          <w:b/>
          <w:sz w:val="22"/>
          <w:szCs w:val="22"/>
        </w:rPr>
        <w:t xml:space="preserve">I will make myself available as much as possible. Do not hesitate to contact me, and we’ll find a day and time to meet. </w:t>
      </w:r>
    </w:p>
    <w:p w14:paraId="04C121E7" w14:textId="77777777" w:rsidR="007B048C" w:rsidRPr="00CA1C7B" w:rsidRDefault="007B048C" w:rsidP="007B048C">
      <w:pPr>
        <w:rPr>
          <w:rFonts w:ascii="Garamond" w:hAnsi="Garamond"/>
          <w:b/>
          <w:sz w:val="22"/>
          <w:szCs w:val="22"/>
        </w:rPr>
      </w:pPr>
      <w:r>
        <w:rPr>
          <w:rFonts w:ascii="Garamond" w:hAnsi="Garamond"/>
          <w:b/>
          <w:sz w:val="22"/>
          <w:szCs w:val="22"/>
        </w:rPr>
        <w:t xml:space="preserve">E-mail:  </w:t>
      </w:r>
      <w:hyperlink r:id="rId7" w:history="1">
        <w:r w:rsidRPr="00D72EE8">
          <w:rPr>
            <w:rStyle w:val="Hyperlink"/>
            <w:rFonts w:ascii="Garamond" w:hAnsi="Garamond"/>
            <w:b/>
            <w:sz w:val="22"/>
            <w:szCs w:val="22"/>
          </w:rPr>
          <w:t>mksutter@live.unc.edu</w:t>
        </w:r>
      </w:hyperlink>
      <w:r>
        <w:rPr>
          <w:rFonts w:ascii="Garamond" w:hAnsi="Garamond"/>
          <w:b/>
          <w:sz w:val="22"/>
          <w:szCs w:val="22"/>
        </w:rPr>
        <w:t xml:space="preserve"> or </w:t>
      </w:r>
      <w:hyperlink r:id="rId8" w:history="1">
        <w:r w:rsidRPr="00D72EE8">
          <w:rPr>
            <w:rStyle w:val="Hyperlink"/>
            <w:rFonts w:ascii="Garamond" w:hAnsi="Garamond"/>
            <w:b/>
            <w:sz w:val="22"/>
            <w:szCs w:val="22"/>
          </w:rPr>
          <w:t>mksutter22@gmail.com</w:t>
        </w:r>
      </w:hyperlink>
      <w:r>
        <w:rPr>
          <w:rFonts w:ascii="Garamond" w:hAnsi="Garamond"/>
          <w:b/>
          <w:sz w:val="22"/>
          <w:szCs w:val="22"/>
        </w:rPr>
        <w:t xml:space="preserve">  Try the UNC email first and if I don’t respond quickly enough, try the </w:t>
      </w:r>
      <w:proofErr w:type="spellStart"/>
      <w:r>
        <w:rPr>
          <w:rFonts w:ascii="Garamond" w:hAnsi="Garamond"/>
          <w:b/>
          <w:sz w:val="22"/>
          <w:szCs w:val="22"/>
        </w:rPr>
        <w:t>gmail</w:t>
      </w:r>
      <w:proofErr w:type="spellEnd"/>
      <w:r>
        <w:rPr>
          <w:rFonts w:ascii="Garamond" w:hAnsi="Garamond"/>
          <w:b/>
          <w:sz w:val="22"/>
          <w:szCs w:val="22"/>
        </w:rPr>
        <w:t xml:space="preserve"> address</w:t>
      </w:r>
      <w:r w:rsidRPr="00CA1C7B">
        <w:rPr>
          <w:rFonts w:ascii="Garamond" w:hAnsi="Garamond"/>
          <w:b/>
          <w:sz w:val="22"/>
          <w:szCs w:val="22"/>
        </w:rPr>
        <w:tab/>
        <w:t xml:space="preserve"> </w:t>
      </w:r>
    </w:p>
    <w:p w14:paraId="5DF13140" w14:textId="6F9D5E05" w:rsidR="007B048C" w:rsidRPr="007B048C" w:rsidRDefault="007B048C" w:rsidP="007B048C">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14:paraId="2CA8E614" w14:textId="77777777" w:rsidR="007B048C" w:rsidRDefault="007B048C">
      <w:pPr>
        <w:ind w:right="-900"/>
        <w:rPr>
          <w:rFonts w:ascii="Times" w:hAnsi="Times"/>
          <w:b/>
        </w:rPr>
      </w:pPr>
    </w:p>
    <w:p w14:paraId="1E2DDB87" w14:textId="08FB52EC" w:rsidR="005767AC" w:rsidRDefault="005767AC">
      <w:pPr>
        <w:ind w:right="-900"/>
        <w:rPr>
          <w:rFonts w:ascii="Times" w:hAnsi="Times"/>
          <w:b/>
        </w:rPr>
      </w:pPr>
      <w:r>
        <w:rPr>
          <w:rFonts w:ascii="Times" w:hAnsi="Times"/>
          <w:b/>
        </w:rPr>
        <w:t>I.  INTRODUCTION</w:t>
      </w:r>
    </w:p>
    <w:p w14:paraId="604B865C" w14:textId="77777777" w:rsidR="005767AC" w:rsidRDefault="005767AC">
      <w:pPr>
        <w:ind w:right="-900"/>
        <w:rPr>
          <w:rFonts w:ascii="Times" w:hAnsi="Times"/>
          <w:b/>
        </w:rPr>
      </w:pPr>
    </w:p>
    <w:p w14:paraId="4C6E59BA" w14:textId="77777777"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14:paraId="40751A66" w14:textId="77777777" w:rsidR="005767AC" w:rsidRPr="002B45D8" w:rsidRDefault="005767AC">
      <w:pPr>
        <w:ind w:right="-900"/>
        <w:rPr>
          <w:rFonts w:ascii="Times" w:hAnsi="Times"/>
          <w:szCs w:val="24"/>
        </w:rPr>
      </w:pPr>
    </w:p>
    <w:p w14:paraId="0B5A9CBF" w14:textId="77777777" w:rsidR="007A4247"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 xml:space="preserve">. </w:t>
      </w:r>
    </w:p>
    <w:p w14:paraId="4FA2FAE6" w14:textId="77777777" w:rsidR="007A4247" w:rsidRDefault="007A4247">
      <w:pPr>
        <w:ind w:right="-900"/>
        <w:rPr>
          <w:rFonts w:ascii="Times" w:hAnsi="Times"/>
          <w:szCs w:val="24"/>
        </w:rPr>
      </w:pPr>
    </w:p>
    <w:p w14:paraId="3292B820" w14:textId="77777777" w:rsidR="00C44105" w:rsidRPr="00C44105" w:rsidRDefault="00C44105" w:rsidP="00C44105">
      <w:pPr>
        <w:spacing w:after="100" w:afterAutospacing="1"/>
        <w:rPr>
          <w:rFonts w:ascii="Times New Roman" w:hAnsi="Times New Roman"/>
          <w:color w:val="943634" w:themeColor="accent2" w:themeShade="BF"/>
          <w:szCs w:val="24"/>
        </w:rPr>
      </w:pPr>
      <w:r w:rsidRPr="00C44105">
        <w:rPr>
          <w:rFonts w:ascii="Times" w:hAnsi="Times"/>
          <w:b/>
          <w:bCs/>
          <w:color w:val="943634" w:themeColor="accent2" w:themeShade="BF"/>
          <w:szCs w:val="24"/>
        </w:rPr>
        <w:t xml:space="preserve">This is an online-only class, utilizing Zoom, Google Docs and Sakai (other tools may be added, and feel free to suggest any that will make class flow more smoothly). </w:t>
      </w:r>
    </w:p>
    <w:p w14:paraId="41AE845C" w14:textId="12BB51AA" w:rsidR="00C44105" w:rsidRPr="00C44105" w:rsidRDefault="00C44105" w:rsidP="00C44105">
      <w:pPr>
        <w:spacing w:after="100" w:afterAutospacing="1"/>
        <w:rPr>
          <w:rFonts w:ascii="Times New Roman" w:hAnsi="Times New Roman"/>
          <w:color w:val="943634" w:themeColor="accent2" w:themeShade="BF"/>
          <w:szCs w:val="24"/>
        </w:rPr>
      </w:pPr>
      <w:r w:rsidRPr="00C44105">
        <w:rPr>
          <w:rFonts w:ascii="Times" w:hAnsi="Times"/>
          <w:b/>
          <w:bCs/>
          <w:color w:val="943634" w:themeColor="accent2" w:themeShade="BF"/>
          <w:szCs w:val="24"/>
        </w:rPr>
        <w:t xml:space="preserve">My intent is to have </w:t>
      </w:r>
      <w:r w:rsidRPr="00C44105">
        <w:rPr>
          <w:rFonts w:ascii="Times" w:hAnsi="Times"/>
          <w:b/>
          <w:bCs/>
          <w:i/>
          <w:iCs/>
          <w:color w:val="943634" w:themeColor="accent2" w:themeShade="BF"/>
          <w:sz w:val="28"/>
          <w:szCs w:val="28"/>
          <w:u w:val="single"/>
        </w:rPr>
        <w:t>synchronous</w:t>
      </w:r>
      <w:r w:rsidRPr="00C44105">
        <w:rPr>
          <w:b/>
          <w:bCs/>
          <w:i/>
          <w:iCs/>
          <w:color w:val="943634" w:themeColor="accent2" w:themeShade="BF"/>
          <w:szCs w:val="24"/>
          <w:u w:val="single"/>
        </w:rPr>
        <w:t xml:space="preserve"> </w:t>
      </w:r>
      <w:r w:rsidRPr="00C44105">
        <w:rPr>
          <w:rFonts w:ascii="Times" w:hAnsi="Times"/>
          <w:b/>
          <w:bCs/>
          <w:color w:val="943634" w:themeColor="accent2" w:themeShade="BF"/>
          <w:szCs w:val="24"/>
        </w:rPr>
        <w:t xml:space="preserve">Zoom meetings twice a week at our regular class time. I will record these sessions and make them available </w:t>
      </w:r>
      <w:r>
        <w:rPr>
          <w:rFonts w:ascii="Times" w:hAnsi="Times"/>
          <w:b/>
          <w:bCs/>
          <w:color w:val="943634" w:themeColor="accent2" w:themeShade="BF"/>
          <w:szCs w:val="24"/>
        </w:rPr>
        <w:t xml:space="preserve">through </w:t>
      </w:r>
      <w:proofErr w:type="spellStart"/>
      <w:r w:rsidRPr="00C44105">
        <w:rPr>
          <w:rFonts w:ascii="Times" w:hAnsi="Times"/>
          <w:b/>
          <w:bCs/>
          <w:color w:val="943634" w:themeColor="accent2" w:themeShade="BF"/>
          <w:szCs w:val="24"/>
          <w:u w:val="single"/>
        </w:rPr>
        <w:t>Warpwire</w:t>
      </w:r>
      <w:proofErr w:type="spellEnd"/>
      <w:r w:rsidRPr="00C44105">
        <w:rPr>
          <w:rFonts w:ascii="Times" w:hAnsi="Times"/>
          <w:b/>
          <w:bCs/>
          <w:color w:val="943634" w:themeColor="accent2" w:themeShade="BF"/>
          <w:szCs w:val="24"/>
          <w:u w:val="single"/>
        </w:rPr>
        <w:t xml:space="preserve"> in Sakai</w:t>
      </w:r>
      <w:r>
        <w:rPr>
          <w:rFonts w:ascii="Times" w:hAnsi="Times"/>
          <w:b/>
          <w:bCs/>
          <w:color w:val="943634" w:themeColor="accent2" w:themeShade="BF"/>
          <w:szCs w:val="24"/>
        </w:rPr>
        <w:t xml:space="preserve"> </w:t>
      </w:r>
      <w:r w:rsidRPr="00C44105">
        <w:rPr>
          <w:rFonts w:ascii="Times" w:hAnsi="Times"/>
          <w:b/>
          <w:bCs/>
          <w:color w:val="943634" w:themeColor="accent2" w:themeShade="BF"/>
          <w:szCs w:val="24"/>
        </w:rPr>
        <w:t xml:space="preserve">if you miss class, but be advised that you will be held to the same deadlines as the rest of the class when I give out assignments, or give quizzes and tests, during class. If you cannot be present online, you are advised to contact me ahead of time to find out what you will miss and how you might make it up. </w:t>
      </w:r>
    </w:p>
    <w:p w14:paraId="5F188401" w14:textId="77777777" w:rsidR="00C44105" w:rsidRPr="00C44105" w:rsidRDefault="00C44105" w:rsidP="00C44105">
      <w:pPr>
        <w:spacing w:after="100" w:afterAutospacing="1"/>
        <w:rPr>
          <w:rFonts w:ascii="Times New Roman" w:hAnsi="Times New Roman"/>
          <w:color w:val="943634" w:themeColor="accent2" w:themeShade="BF"/>
          <w:szCs w:val="24"/>
        </w:rPr>
      </w:pPr>
      <w:r w:rsidRPr="00C44105">
        <w:rPr>
          <w:rFonts w:ascii="Times" w:hAnsi="Times"/>
          <w:b/>
          <w:bCs/>
          <w:color w:val="943634" w:themeColor="accent2" w:themeShade="BF"/>
          <w:szCs w:val="24"/>
        </w:rPr>
        <w:t xml:space="preserve">I will also record a few lectures on specific topics to be viewed asynchronously as “between-class” homework. </w:t>
      </w:r>
    </w:p>
    <w:p w14:paraId="4A8CF840" w14:textId="77777777" w:rsidR="00C44105" w:rsidRPr="00C44105" w:rsidRDefault="00C44105" w:rsidP="00C44105">
      <w:pPr>
        <w:spacing w:after="100" w:afterAutospacing="1"/>
        <w:rPr>
          <w:rFonts w:ascii="Times New Roman" w:hAnsi="Times New Roman"/>
          <w:color w:val="943634" w:themeColor="accent2" w:themeShade="BF"/>
          <w:szCs w:val="24"/>
        </w:rPr>
      </w:pPr>
      <w:r w:rsidRPr="00C44105">
        <w:rPr>
          <w:rFonts w:ascii="Times" w:hAnsi="Times"/>
          <w:b/>
          <w:bCs/>
          <w:color w:val="943634" w:themeColor="accent2" w:themeShade="BF"/>
          <w:szCs w:val="24"/>
        </w:rPr>
        <w:t xml:space="preserve">Be advised, MEJO 153 is considered a “lab” course that requires an average of two hours a week of non-class-time to be spent writing and reporting. This is in addition to what you might expect of any class in terms of homework and reading.  I may not always take up this time, but you should plan as if I will. </w:t>
      </w:r>
    </w:p>
    <w:p w14:paraId="67828F1F" w14:textId="5761A73F" w:rsidR="005767AC" w:rsidRPr="002B45D8" w:rsidRDefault="0014479C">
      <w:pPr>
        <w:ind w:right="-900"/>
        <w:rPr>
          <w:rFonts w:ascii="Times" w:hAnsi="Times"/>
          <w:szCs w:val="24"/>
        </w:rPr>
      </w:pPr>
      <w:r>
        <w:rPr>
          <w:rFonts w:ascii="Times" w:hAnsi="Times"/>
        </w:rPr>
        <w:t>Whether remote or in-person, t</w:t>
      </w:r>
      <w:r w:rsidR="00274EB2">
        <w:rPr>
          <w:rFonts w:ascii="Times" w:hAnsi="Times"/>
        </w:rPr>
        <w:t xml:space="preserve">he curriculum </w:t>
      </w:r>
      <w:r>
        <w:rPr>
          <w:rFonts w:ascii="Times" w:hAnsi="Times"/>
        </w:rPr>
        <w:t>is</w:t>
      </w:r>
      <w:r w:rsidR="00274EB2">
        <w:rPr>
          <w:rFonts w:ascii="Times" w:hAnsi="Times"/>
        </w:rPr>
        <w:t xml:space="preserve"> the same.</w:t>
      </w:r>
    </w:p>
    <w:p w14:paraId="16B990D3" w14:textId="77777777" w:rsidR="005767AC" w:rsidRPr="002B45D8" w:rsidRDefault="005767AC">
      <w:pPr>
        <w:ind w:left="360" w:right="-900" w:hanging="360"/>
        <w:rPr>
          <w:rFonts w:ascii="Times" w:hAnsi="Times"/>
          <w:szCs w:val="24"/>
        </w:rPr>
      </w:pPr>
    </w:p>
    <w:p w14:paraId="67F5AC17" w14:textId="0F55D7AB" w:rsidR="005767AC" w:rsidRPr="002B45D8" w:rsidRDefault="005767AC">
      <w:pPr>
        <w:ind w:right="-900"/>
        <w:rPr>
          <w:rFonts w:ascii="Times" w:hAnsi="Times"/>
          <w:szCs w:val="24"/>
        </w:rPr>
      </w:pPr>
      <w:r w:rsidRPr="002B45D8">
        <w:rPr>
          <w:rFonts w:ascii="Times" w:hAnsi="Times"/>
          <w:szCs w:val="24"/>
        </w:rPr>
        <w:lastRenderedPageBreak/>
        <w:t>The faculty of the</w:t>
      </w:r>
      <w:r w:rsidR="007277C1">
        <w:rPr>
          <w:rFonts w:ascii="Times" w:hAnsi="Times"/>
          <w:szCs w:val="24"/>
        </w:rPr>
        <w:t xml:space="preserve"> </w:t>
      </w:r>
      <w:proofErr w:type="spellStart"/>
      <w:r w:rsidR="007277C1">
        <w:rPr>
          <w:rFonts w:ascii="Times" w:hAnsi="Times"/>
          <w:szCs w:val="24"/>
        </w:rPr>
        <w:t>Hussman</w:t>
      </w:r>
      <w:proofErr w:type="spellEnd"/>
      <w:r w:rsidRPr="002B45D8">
        <w:rPr>
          <w:rFonts w:ascii="Times" w:hAnsi="Times"/>
          <w:szCs w:val="24"/>
        </w:rPr>
        <w:t xml:space="preserve"> School of </w:t>
      </w:r>
      <w:r w:rsidR="007277C1">
        <w:rPr>
          <w:rFonts w:ascii="Times" w:hAnsi="Times"/>
          <w:szCs w:val="24"/>
        </w:rPr>
        <w:t xml:space="preserve">Journalism and </w:t>
      </w:r>
      <w:r w:rsidR="00446FE1" w:rsidRPr="002B45D8">
        <w:rPr>
          <w:rFonts w:ascii="Times" w:hAnsi="Times"/>
          <w:szCs w:val="24"/>
        </w:rPr>
        <w:t xml:space="preserve">Media </w:t>
      </w:r>
      <w:r w:rsidRPr="002B45D8">
        <w:rPr>
          <w:rFonts w:ascii="Times" w:hAnsi="Times"/>
          <w:szCs w:val="24"/>
        </w:rPr>
        <w:t>at the University of North Carolina at Chapel Hill believes strongly that anyone interested in a career in any communications field must be able to write clear, tight copy with care and precision. The key words for any writing a</w:t>
      </w:r>
      <w:r w:rsidR="001C5D04" w:rsidRPr="002B45D8">
        <w:rPr>
          <w:rFonts w:ascii="Times" w:hAnsi="Times"/>
          <w:szCs w:val="24"/>
        </w:rPr>
        <w:t>re full, fair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w:t>
      </w:r>
      <w:r w:rsidR="00DD4D43">
        <w:rPr>
          <w:rFonts w:ascii="Times" w:hAnsi="Times"/>
          <w:szCs w:val="24"/>
        </w:rPr>
        <w:t>required</w:t>
      </w:r>
      <w:r w:rsidRPr="002B45D8">
        <w:rPr>
          <w:rFonts w:ascii="Times" w:hAnsi="Times"/>
          <w:szCs w:val="24"/>
        </w:rPr>
        <w:t xml:space="preserve">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14:paraId="56D7EC75" w14:textId="77777777" w:rsidR="00B4036E" w:rsidRDefault="00B4036E">
      <w:pPr>
        <w:ind w:right="-900"/>
        <w:rPr>
          <w:rFonts w:ascii="Times" w:hAnsi="Times"/>
        </w:rPr>
      </w:pPr>
    </w:p>
    <w:p w14:paraId="1378CAD7" w14:textId="77777777" w:rsidR="00C44105" w:rsidRDefault="00C44105">
      <w:pPr>
        <w:ind w:right="-900"/>
        <w:rPr>
          <w:rFonts w:ascii="Times" w:hAnsi="Times"/>
          <w:b/>
        </w:rPr>
      </w:pPr>
    </w:p>
    <w:p w14:paraId="5365F241" w14:textId="77777777" w:rsidR="00C44105" w:rsidRDefault="00C44105">
      <w:pPr>
        <w:ind w:right="-900"/>
        <w:rPr>
          <w:rFonts w:ascii="Times" w:hAnsi="Times"/>
          <w:b/>
        </w:rPr>
      </w:pPr>
    </w:p>
    <w:p w14:paraId="3497393E" w14:textId="1C0A54DA" w:rsidR="005767AC" w:rsidRDefault="005767AC">
      <w:pPr>
        <w:ind w:right="-900"/>
        <w:rPr>
          <w:rFonts w:ascii="Times" w:hAnsi="Times"/>
          <w:b/>
        </w:rPr>
      </w:pPr>
      <w:r>
        <w:rPr>
          <w:rFonts w:ascii="Times" w:hAnsi="Times"/>
          <w:b/>
        </w:rPr>
        <w:t xml:space="preserve">II.  PROFESSIONAL STANDARDS </w:t>
      </w:r>
    </w:p>
    <w:p w14:paraId="287BD937" w14:textId="77777777" w:rsidR="005767AC" w:rsidRDefault="005767AC">
      <w:pPr>
        <w:ind w:right="-900"/>
        <w:rPr>
          <w:rFonts w:ascii="Times" w:hAnsi="Times"/>
        </w:rPr>
      </w:pPr>
    </w:p>
    <w:p w14:paraId="3248D6B8" w14:textId="77777777"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w:t>
      </w:r>
      <w:proofErr w:type="spellStart"/>
      <w:r w:rsidR="007277C1">
        <w:rPr>
          <w:rFonts w:ascii="Times" w:hAnsi="Times"/>
        </w:rPr>
        <w:t>Hussman</w:t>
      </w:r>
      <w:proofErr w:type="spellEnd"/>
      <w:r w:rsidR="007277C1">
        <w:rPr>
          <w:rFonts w:ascii="Times" w:hAnsi="Times"/>
        </w:rPr>
        <w:t xml:space="preserve"> </w:t>
      </w:r>
      <w:r w:rsidR="005767AC">
        <w:rPr>
          <w:rFonts w:ascii="Times" w:hAnsi="Times"/>
        </w:rPr>
        <w:t xml:space="preserve">School of </w:t>
      </w:r>
      <w:r w:rsidR="00446FE1" w:rsidRPr="004318DA">
        <w:rPr>
          <w:rFonts w:ascii="Times" w:hAnsi="Times"/>
        </w:rPr>
        <w:t>Journalism</w:t>
      </w:r>
      <w:r w:rsidR="007277C1">
        <w:rPr>
          <w:rFonts w:ascii="Times" w:hAnsi="Times"/>
        </w:rPr>
        <w:t xml:space="preserve"> and Media</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14:paraId="2F620C1D" w14:textId="77777777" w:rsidR="005767AC" w:rsidRDefault="005767AC">
      <w:pPr>
        <w:ind w:right="-900"/>
        <w:rPr>
          <w:rFonts w:ascii="Times" w:hAnsi="Times"/>
        </w:rPr>
      </w:pPr>
    </w:p>
    <w:p w14:paraId="5F778202" w14:textId="77777777"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14:paraId="06C37FE4" w14:textId="77777777" w:rsidR="005767AC" w:rsidRDefault="005767AC">
      <w:pPr>
        <w:ind w:right="-900"/>
        <w:rPr>
          <w:rFonts w:ascii="Times" w:hAnsi="Times"/>
        </w:rPr>
      </w:pPr>
    </w:p>
    <w:p w14:paraId="150DF64B" w14:textId="77777777"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14:paraId="53AE5205" w14:textId="77777777" w:rsidR="005767AC" w:rsidRDefault="005767AC">
      <w:pPr>
        <w:ind w:right="-900"/>
        <w:rPr>
          <w:rFonts w:ascii="Times" w:hAnsi="Times"/>
        </w:rPr>
      </w:pPr>
    </w:p>
    <w:p w14:paraId="618D5B30" w14:textId="77777777" w:rsidR="005767AC" w:rsidRDefault="005767AC">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14:paraId="06F02452" w14:textId="77777777" w:rsidR="005767AC" w:rsidRDefault="005767AC">
      <w:pPr>
        <w:ind w:right="-900"/>
        <w:rPr>
          <w:rFonts w:ascii="Times" w:hAnsi="Times"/>
        </w:rPr>
      </w:pPr>
    </w:p>
    <w:p w14:paraId="45AE1623" w14:textId="77777777" w:rsidR="005767AC" w:rsidRDefault="005767AC">
      <w:pPr>
        <w:ind w:right="-900"/>
        <w:rPr>
          <w:rFonts w:ascii="Times" w:hAnsi="Times"/>
        </w:rPr>
      </w:pPr>
      <w:r>
        <w:rPr>
          <w:rFonts w:ascii="Times" w:hAnsi="Times"/>
          <w:b/>
        </w:rPr>
        <w:t>Accuracy</w:t>
      </w:r>
      <w:r>
        <w:rPr>
          <w:rFonts w:ascii="Times" w:hAnsi="Times"/>
        </w:rPr>
        <w:t xml:space="preserve"> — Skill with basic factual information such as names, addresses, dates and figures; ability to identify and make use of the best sources, whether they are documents, references or people. </w:t>
      </w:r>
    </w:p>
    <w:p w14:paraId="429406F8" w14:textId="77777777" w:rsidR="005767AC" w:rsidRDefault="005767AC">
      <w:pPr>
        <w:ind w:right="-900"/>
        <w:rPr>
          <w:rFonts w:ascii="Times" w:hAnsi="Times"/>
        </w:rPr>
      </w:pPr>
    </w:p>
    <w:p w14:paraId="43DC3228" w14:textId="77777777"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14:paraId="717D0F1B" w14:textId="77777777" w:rsidR="005767AC" w:rsidRDefault="005767AC">
      <w:pPr>
        <w:ind w:right="-900"/>
        <w:rPr>
          <w:rFonts w:ascii="Times" w:hAnsi="Times"/>
        </w:rPr>
      </w:pPr>
    </w:p>
    <w:p w14:paraId="65B97232" w14:textId="77777777"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w:t>
      </w:r>
      <w:r w:rsidR="00EF4E46">
        <w:rPr>
          <w:rFonts w:ascii="Times" w:hAnsi="Times"/>
        </w:rPr>
        <w:t>organization</w:t>
      </w:r>
      <w:r>
        <w:rPr>
          <w:rFonts w:ascii="Times" w:hAnsi="Times"/>
        </w:rPr>
        <w:t xml:space="preserve">'s policies. </w:t>
      </w:r>
    </w:p>
    <w:p w14:paraId="165EDDE1" w14:textId="77777777" w:rsidR="005767AC" w:rsidRDefault="005767AC">
      <w:pPr>
        <w:ind w:right="-900"/>
        <w:rPr>
          <w:rFonts w:ascii="Times" w:hAnsi="Times"/>
        </w:rPr>
      </w:pPr>
    </w:p>
    <w:p w14:paraId="5072C1ED" w14:textId="77777777"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14:paraId="5D867BFC" w14:textId="77777777" w:rsidR="005767AC" w:rsidRDefault="005767AC">
      <w:pPr>
        <w:ind w:right="-900"/>
        <w:rPr>
          <w:rFonts w:ascii="Times" w:hAnsi="Times"/>
        </w:rPr>
      </w:pPr>
      <w:r>
        <w:rPr>
          <w:rFonts w:ascii="Times" w:hAnsi="Times"/>
        </w:rPr>
        <w:t xml:space="preserve">  </w:t>
      </w:r>
    </w:p>
    <w:p w14:paraId="0B4F590D" w14:textId="77777777" w:rsidR="005767AC" w:rsidRPr="003C4FD4" w:rsidRDefault="005767AC">
      <w:pPr>
        <w:ind w:right="-900"/>
        <w:rPr>
          <w:rFonts w:ascii="Times" w:hAnsi="Times"/>
          <w:b/>
        </w:rPr>
      </w:pPr>
      <w:r w:rsidRPr="003C4FD4">
        <w:rPr>
          <w:rFonts w:ascii="Times" w:hAnsi="Times"/>
          <w:b/>
          <w:u w:val="single"/>
        </w:rPr>
        <w:lastRenderedPageBreak/>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14:paraId="7E180DC7" w14:textId="77777777" w:rsidR="004916DB" w:rsidRDefault="004916DB">
      <w:pPr>
        <w:ind w:right="-900"/>
        <w:rPr>
          <w:rFonts w:ascii="Times" w:hAnsi="Times"/>
        </w:rPr>
      </w:pPr>
    </w:p>
    <w:p w14:paraId="1CB68B2E" w14:textId="77777777" w:rsidR="00C44105" w:rsidRDefault="00C44105">
      <w:pPr>
        <w:ind w:right="-900"/>
        <w:rPr>
          <w:rFonts w:ascii="Times" w:hAnsi="Times"/>
          <w:b/>
        </w:rPr>
      </w:pPr>
    </w:p>
    <w:p w14:paraId="62E48DDE" w14:textId="77777777" w:rsidR="00C44105" w:rsidRDefault="00C44105">
      <w:pPr>
        <w:ind w:right="-900"/>
        <w:rPr>
          <w:rFonts w:ascii="Times" w:hAnsi="Times"/>
          <w:b/>
        </w:rPr>
      </w:pPr>
    </w:p>
    <w:p w14:paraId="6D2A0B2B" w14:textId="77777777" w:rsidR="00C44105" w:rsidRDefault="00C44105">
      <w:pPr>
        <w:ind w:right="-900"/>
        <w:rPr>
          <w:rFonts w:ascii="Times" w:hAnsi="Times"/>
          <w:b/>
        </w:rPr>
      </w:pPr>
    </w:p>
    <w:p w14:paraId="45A9087D" w14:textId="77777777" w:rsidR="00C44105" w:rsidRDefault="00C44105">
      <w:pPr>
        <w:ind w:right="-900"/>
        <w:rPr>
          <w:rFonts w:ascii="Times" w:hAnsi="Times"/>
          <w:b/>
        </w:rPr>
      </w:pPr>
    </w:p>
    <w:p w14:paraId="7BD58520" w14:textId="00FB599A" w:rsidR="005767AC" w:rsidRDefault="005767AC">
      <w:pPr>
        <w:ind w:right="-900"/>
        <w:rPr>
          <w:rFonts w:ascii="Times" w:hAnsi="Times"/>
          <w:u w:val="single"/>
        </w:rPr>
      </w:pPr>
      <w:r>
        <w:rPr>
          <w:rFonts w:ascii="Times" w:hAnsi="Times"/>
          <w:b/>
        </w:rPr>
        <w:t xml:space="preserve">III.  GENERAL COURSE REQUIREMENTS  </w:t>
      </w:r>
    </w:p>
    <w:p w14:paraId="496103F3" w14:textId="77777777" w:rsidR="005767AC" w:rsidRDefault="005767AC">
      <w:pPr>
        <w:ind w:right="-900"/>
        <w:rPr>
          <w:rFonts w:ascii="Times" w:hAnsi="Times"/>
        </w:rPr>
      </w:pPr>
    </w:p>
    <w:p w14:paraId="29E16DB3" w14:textId="77777777" w:rsidR="005767AC" w:rsidRDefault="005767AC">
      <w:pPr>
        <w:ind w:right="-900"/>
        <w:rPr>
          <w:rFonts w:ascii="Times" w:hAnsi="Times"/>
          <w:b/>
        </w:rPr>
      </w:pPr>
      <w:r>
        <w:rPr>
          <w:rFonts w:ascii="Times" w:hAnsi="Times"/>
          <w:b/>
        </w:rPr>
        <w:t>A.  Course Materials</w:t>
      </w:r>
    </w:p>
    <w:p w14:paraId="483A3F7F" w14:textId="77777777" w:rsidR="005767AC" w:rsidRDefault="005767AC">
      <w:pPr>
        <w:ind w:right="-900"/>
        <w:rPr>
          <w:rFonts w:ascii="Times" w:hAnsi="Times"/>
          <w:b/>
        </w:rPr>
      </w:pPr>
    </w:p>
    <w:p w14:paraId="7DA2D24F" w14:textId="77777777" w:rsidR="005767AC" w:rsidRDefault="005767AC">
      <w:pPr>
        <w:ind w:right="-900"/>
        <w:rPr>
          <w:rFonts w:ascii="Times" w:hAnsi="Times"/>
          <w:b/>
        </w:rPr>
      </w:pPr>
      <w:r>
        <w:rPr>
          <w:rFonts w:ascii="Times" w:hAnsi="Times"/>
          <w:b/>
        </w:rPr>
        <w:t>1.  Required Texts.</w:t>
      </w:r>
    </w:p>
    <w:p w14:paraId="6A6B2578" w14:textId="77777777" w:rsidR="005767AC" w:rsidRDefault="005767AC">
      <w:pPr>
        <w:ind w:right="-900"/>
        <w:rPr>
          <w:rFonts w:ascii="Times" w:hAnsi="Times"/>
        </w:rPr>
      </w:pPr>
    </w:p>
    <w:p w14:paraId="2B8967B4" w14:textId="4CF097A3" w:rsidR="005767AC" w:rsidRDefault="008D311B">
      <w:pPr>
        <w:ind w:right="-900"/>
        <w:rPr>
          <w:rFonts w:ascii="Times" w:hAnsi="Times"/>
        </w:rPr>
      </w:pPr>
      <w:proofErr w:type="spellStart"/>
      <w:r>
        <w:rPr>
          <w:rFonts w:ascii="Times" w:hAnsi="Times"/>
        </w:rPr>
        <w:t>Yopp</w:t>
      </w:r>
      <w:proofErr w:type="spellEnd"/>
      <w:r>
        <w:rPr>
          <w:rFonts w:ascii="Times" w:hAnsi="Times"/>
        </w:rPr>
        <w:t xml:space="preserve">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14:paraId="44F62B58" w14:textId="749D4039" w:rsidR="00307156" w:rsidRDefault="00307156">
      <w:pPr>
        <w:ind w:right="-900"/>
        <w:rPr>
          <w:rFonts w:ascii="Times" w:hAnsi="Times"/>
        </w:rPr>
      </w:pPr>
      <w:r>
        <w:rPr>
          <w:rFonts w:ascii="Times" w:hAnsi="Times"/>
        </w:rPr>
        <w:tab/>
        <w:t>The digital edition will be available for purchase when you report for the first day of class.</w:t>
      </w:r>
    </w:p>
    <w:p w14:paraId="515C2893" w14:textId="77777777" w:rsidR="009276B0" w:rsidRDefault="009276B0">
      <w:pPr>
        <w:ind w:right="-900"/>
        <w:rPr>
          <w:rFonts w:ascii="Times" w:hAnsi="Times"/>
        </w:rPr>
      </w:pPr>
    </w:p>
    <w:p w14:paraId="578D747B" w14:textId="3A3C63C9" w:rsidR="005767AC" w:rsidRDefault="005767AC">
      <w:pPr>
        <w:ind w:right="-900"/>
        <w:rPr>
          <w:rFonts w:ascii="Times" w:hAnsi="Times"/>
        </w:rPr>
      </w:pPr>
      <w:r>
        <w:rPr>
          <w:rFonts w:ascii="Times" w:hAnsi="Times"/>
          <w:i/>
        </w:rPr>
        <w:t>The</w:t>
      </w:r>
      <w:r w:rsidR="008C0726">
        <w:rPr>
          <w:rFonts w:ascii="Times" w:hAnsi="Times"/>
          <w:i/>
        </w:rPr>
        <w:t xml:space="preserve"> </w:t>
      </w:r>
      <w:r w:rsidR="00D06AF5">
        <w:rPr>
          <w:rFonts w:ascii="Times" w:hAnsi="Times"/>
          <w:i/>
        </w:rPr>
        <w:t xml:space="preserve">most recent </w:t>
      </w:r>
      <w:r w:rsidR="008C0726">
        <w:rPr>
          <w:rFonts w:ascii="Times" w:hAnsi="Times"/>
          <w:i/>
        </w:rPr>
        <w:t>Associated Press Stylebook</w:t>
      </w:r>
      <w:r>
        <w:rPr>
          <w:rFonts w:ascii="Times" w:hAnsi="Times"/>
          <w:i/>
        </w:rPr>
        <w:t xml:space="preserve"> and Briefing on Media Law</w:t>
      </w:r>
      <w:r>
        <w:rPr>
          <w:rFonts w:ascii="Times" w:hAnsi="Times"/>
        </w:rPr>
        <w:t xml:space="preserve"> </w:t>
      </w:r>
    </w:p>
    <w:p w14:paraId="68BA6DCB" w14:textId="3A525540" w:rsidR="00D62030" w:rsidRDefault="00D06AF5" w:rsidP="00D62030">
      <w:pPr>
        <w:pStyle w:val="NormalWeb"/>
      </w:pPr>
      <w:r>
        <w:rPr>
          <w:rFonts w:ascii="Times" w:hAnsi="Times"/>
          <w:i/>
        </w:rPr>
        <w:t xml:space="preserve">The </w:t>
      </w:r>
      <w:proofErr w:type="spellStart"/>
      <w:r>
        <w:rPr>
          <w:rFonts w:ascii="Times" w:hAnsi="Times"/>
          <w:i/>
        </w:rPr>
        <w:t>Hussman</w:t>
      </w:r>
      <w:proofErr w:type="spellEnd"/>
      <w:r>
        <w:rPr>
          <w:rFonts w:ascii="Times" w:hAnsi="Times"/>
          <w:i/>
        </w:rPr>
        <w:t xml:space="preserve"> </w:t>
      </w:r>
      <w:r w:rsidR="005767AC">
        <w:rPr>
          <w:rFonts w:ascii="Times" w:hAnsi="Times"/>
          <w:i/>
        </w:rPr>
        <w:t>School</w:t>
      </w:r>
      <w:r w:rsidR="00067720">
        <w:rPr>
          <w:rFonts w:ascii="Times" w:hAnsi="Times"/>
          <w:i/>
        </w:rPr>
        <w:t xml:space="preserve"> </w:t>
      </w:r>
      <w:r>
        <w:rPr>
          <w:rFonts w:ascii="Times" w:hAnsi="Times"/>
          <w:i/>
        </w:rPr>
        <w:t>s</w:t>
      </w:r>
      <w:r w:rsidR="005767AC">
        <w:rPr>
          <w:rFonts w:ascii="Times" w:hAnsi="Times"/>
          <w:i/>
        </w:rPr>
        <w:t>tylebook</w:t>
      </w:r>
      <w:r w:rsidR="007C698A">
        <w:rPr>
          <w:rFonts w:ascii="Times" w:hAnsi="Times"/>
        </w:rPr>
        <w:t xml:space="preserve"> </w:t>
      </w:r>
      <w:r w:rsidR="00D62030">
        <w:rPr>
          <w:rFonts w:ascii="Times" w:hAnsi="Times"/>
        </w:rPr>
        <w:t xml:space="preserve">accessible at </w:t>
      </w:r>
      <w:hyperlink r:id="rId9" w:history="1">
        <w:r w:rsidRPr="00C61396">
          <w:rPr>
            <w:rStyle w:val="Hyperlink"/>
          </w:rPr>
          <w:t>http://jschoolstylebook.web.unc.edu/</w:t>
        </w:r>
      </w:hyperlink>
    </w:p>
    <w:p w14:paraId="53130027" w14:textId="77777777" w:rsidR="00476DD7" w:rsidRPr="00476DD7" w:rsidRDefault="00476DD7">
      <w:pPr>
        <w:ind w:right="-900"/>
        <w:rPr>
          <w:rFonts w:ascii="Times" w:hAnsi="Times"/>
        </w:rPr>
      </w:pPr>
      <w:r>
        <w:rPr>
          <w:rFonts w:ascii="Times" w:hAnsi="Times"/>
          <w:i/>
        </w:rPr>
        <w:t>Webster's New World Dictionary</w:t>
      </w:r>
    </w:p>
    <w:p w14:paraId="1AF9B83B" w14:textId="77777777" w:rsidR="005767AC" w:rsidRDefault="005767AC">
      <w:pPr>
        <w:ind w:right="-900"/>
        <w:rPr>
          <w:rFonts w:ascii="Times" w:hAnsi="Times"/>
        </w:rPr>
      </w:pPr>
    </w:p>
    <w:p w14:paraId="791D5DA9" w14:textId="77777777" w:rsidR="005767AC" w:rsidRDefault="005767AC">
      <w:pPr>
        <w:ind w:right="-900"/>
        <w:rPr>
          <w:rFonts w:ascii="Times" w:hAnsi="Times"/>
        </w:rPr>
      </w:pPr>
      <w:r>
        <w:rPr>
          <w:rFonts w:ascii="Times" w:hAnsi="Times"/>
        </w:rPr>
        <w:t xml:space="preserve">Each book is sold in the textbook division of Student Stores. </w:t>
      </w:r>
    </w:p>
    <w:p w14:paraId="769F1F5E" w14:textId="77777777" w:rsidR="005D0624" w:rsidRDefault="005D0624">
      <w:pPr>
        <w:ind w:right="-900"/>
        <w:rPr>
          <w:rFonts w:ascii="Times" w:hAnsi="Times"/>
        </w:rPr>
      </w:pPr>
    </w:p>
    <w:p w14:paraId="51834678" w14:textId="77777777"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14:paraId="34334409" w14:textId="77777777" w:rsidR="005767AC" w:rsidRDefault="005767AC">
      <w:pPr>
        <w:ind w:right="-900"/>
        <w:rPr>
          <w:rFonts w:ascii="Times" w:hAnsi="Times"/>
        </w:rPr>
      </w:pPr>
      <w:r>
        <w:rPr>
          <w:rFonts w:ascii="Times" w:hAnsi="Times"/>
        </w:rPr>
        <w:t xml:space="preserve"> </w:t>
      </w:r>
    </w:p>
    <w:p w14:paraId="2DC5C9F6" w14:textId="77777777" w:rsidR="005767AC" w:rsidRDefault="005D0624">
      <w:pPr>
        <w:ind w:right="-900"/>
        <w:rPr>
          <w:rFonts w:ascii="Times" w:hAnsi="Times"/>
        </w:rPr>
      </w:pPr>
      <w:r>
        <w:rPr>
          <w:rFonts w:ascii="Times" w:hAnsi="Times"/>
          <w:b/>
        </w:rPr>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14:paraId="17E1C127" w14:textId="77777777" w:rsidR="00F523BC" w:rsidRDefault="00F523BC">
      <w:pPr>
        <w:ind w:right="-900"/>
        <w:rPr>
          <w:rFonts w:ascii="Times" w:hAnsi="Times"/>
        </w:rPr>
      </w:pPr>
    </w:p>
    <w:p w14:paraId="4ABBC664" w14:textId="77777777" w:rsidR="00F523BC" w:rsidRDefault="005D0624">
      <w:pPr>
        <w:ind w:right="-900"/>
        <w:rPr>
          <w:rFonts w:ascii="Times" w:hAnsi="Times"/>
        </w:rPr>
      </w:pPr>
      <w:r>
        <w:rPr>
          <w:rFonts w:ascii="Times" w:hAnsi="Times"/>
          <w:b/>
        </w:rPr>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10"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11"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F523BC">
        <w:rPr>
          <w:rFonts w:ascii="Times" w:hAnsi="Times"/>
        </w:rPr>
        <w:t xml:space="preserve"> </w:t>
      </w:r>
    </w:p>
    <w:p w14:paraId="20B6C046" w14:textId="77777777" w:rsidR="008D311B" w:rsidRDefault="008D311B">
      <w:pPr>
        <w:ind w:right="-900"/>
        <w:rPr>
          <w:rFonts w:ascii="Times" w:hAnsi="Times"/>
          <w:b/>
          <w:u w:val="single"/>
        </w:rPr>
      </w:pPr>
    </w:p>
    <w:p w14:paraId="1DFAFE05" w14:textId="77777777" w:rsidR="005767AC" w:rsidRDefault="005767AC">
      <w:pPr>
        <w:ind w:right="-900"/>
        <w:rPr>
          <w:rFonts w:ascii="Times" w:hAnsi="Times"/>
          <w:b/>
        </w:rPr>
      </w:pPr>
      <w:r>
        <w:rPr>
          <w:rFonts w:ascii="Times" w:hAnsi="Times"/>
          <w:b/>
        </w:rPr>
        <w:t>B.  Course Requirements</w:t>
      </w:r>
    </w:p>
    <w:p w14:paraId="40EFCF52" w14:textId="77777777" w:rsidR="005767AC" w:rsidRDefault="005767AC">
      <w:pPr>
        <w:ind w:right="-900"/>
        <w:rPr>
          <w:rFonts w:ascii="Times" w:hAnsi="Times"/>
          <w:b/>
        </w:rPr>
      </w:pPr>
    </w:p>
    <w:p w14:paraId="4AF15DE5" w14:textId="77777777"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14:paraId="28AC039E" w14:textId="77777777" w:rsidR="00DD3B47" w:rsidRDefault="00DD3B47" w:rsidP="00DD3B47">
      <w:pPr>
        <w:rPr>
          <w:rFonts w:ascii="Times" w:hAnsi="Times"/>
        </w:rPr>
      </w:pPr>
    </w:p>
    <w:p w14:paraId="6A138DAD" w14:textId="1C8B34DD"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a national newspaper like The New York Times or Wall Street Journal as well as a local paper.</w:t>
      </w:r>
    </w:p>
    <w:p w14:paraId="0B2F186B" w14:textId="77777777" w:rsidR="00DD3B47" w:rsidRDefault="00DD3B47" w:rsidP="00DD3B47">
      <w:pPr>
        <w:rPr>
          <w:rFonts w:ascii="Times" w:hAnsi="Times"/>
        </w:rPr>
      </w:pPr>
    </w:p>
    <w:p w14:paraId="28C869EF" w14:textId="0E43288F"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2B45D8">
        <w:rPr>
          <w:rFonts w:ascii="Times" w:hAnsi="Times"/>
        </w:rPr>
        <w:t xml:space="preserve">In </w:t>
      </w:r>
      <w:r w:rsidR="007C698A">
        <w:rPr>
          <w:rFonts w:ascii="Times" w:hAnsi="Times"/>
        </w:rPr>
        <w:t>some</w:t>
      </w:r>
      <w:r w:rsidR="002B45D8">
        <w:rPr>
          <w:rFonts w:ascii="Times" w:hAnsi="Times"/>
        </w:rPr>
        <w:t xml:space="preserve"> c</w:t>
      </w:r>
      <w:r w:rsidR="007C698A">
        <w:rPr>
          <w:rFonts w:ascii="Times" w:hAnsi="Times"/>
        </w:rPr>
        <w:t>ourse</w:t>
      </w:r>
      <w:r w:rsidR="002B45D8">
        <w:rPr>
          <w:rFonts w:ascii="Times" w:hAnsi="Times"/>
        </w:rPr>
        <w:t xml:space="preserve"> sections</w:t>
      </w:r>
      <w:r w:rsidR="002B45D8" w:rsidRPr="002B45D8">
        <w:rPr>
          <w:rFonts w:ascii="Times" w:hAnsi="Times"/>
        </w:rPr>
        <w:t>, m</w:t>
      </w:r>
      <w:r w:rsidR="00E57598" w:rsidRPr="002B45D8">
        <w:rPr>
          <w:rFonts w:ascii="Times" w:hAnsi="Times"/>
        </w:rPr>
        <w:t>ost</w:t>
      </w:r>
      <w:r w:rsidR="00E57598">
        <w:rPr>
          <w:rFonts w:ascii="Times" w:hAnsi="Times"/>
        </w:rPr>
        <w:t xml:space="preserve"> of the work in </w:t>
      </w:r>
      <w:r w:rsidR="001C5D04">
        <w:rPr>
          <w:rFonts w:ascii="Times" w:hAnsi="Times"/>
        </w:rPr>
        <w:t>MEJO</w:t>
      </w:r>
      <w:r w:rsidR="00E57598">
        <w:rPr>
          <w:rFonts w:ascii="Times" w:hAnsi="Times"/>
        </w:rPr>
        <w:t xml:space="preserve"> 153 is done during class. Make-up work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p>
    <w:p w14:paraId="2B94BDFB" w14:textId="77777777" w:rsidR="001919D9" w:rsidRDefault="001919D9" w:rsidP="00076A9C">
      <w:pPr>
        <w:ind w:right="-630"/>
        <w:rPr>
          <w:rFonts w:ascii="Times" w:hAnsi="Times"/>
        </w:rPr>
      </w:pPr>
    </w:p>
    <w:p w14:paraId="04491CF4" w14:textId="691DD930" w:rsidR="005767AC" w:rsidRDefault="005767AC" w:rsidP="00076A9C">
      <w:pPr>
        <w:ind w:right="-630"/>
        <w:rPr>
          <w:rFonts w:ascii="Times" w:hAnsi="Times"/>
        </w:rPr>
      </w:pPr>
      <w:r>
        <w:rPr>
          <w:rFonts w:ascii="Times" w:hAnsi="Times"/>
          <w:b/>
        </w:rPr>
        <w:t>3.  Assignments and Deadlines</w:t>
      </w:r>
      <w:r>
        <w:rPr>
          <w:rFonts w:ascii="Times" w:hAnsi="Times"/>
        </w:rPr>
        <w:t>.  All writing assignments must be double-spaced, copyedited and turned in on time. Every effort is made to simulate realistic professional conditions in class.</w:t>
      </w:r>
      <w:r w:rsidR="006D3D8A" w:rsidRPr="00A87875">
        <w:rPr>
          <w:rFonts w:ascii="Times" w:hAnsi="Times"/>
        </w:rPr>
        <w:t xml:space="preserve"> </w:t>
      </w:r>
      <w:r w:rsidR="006D3D8A" w:rsidRPr="00A87875">
        <w:rPr>
          <w:rFonts w:ascii="Times" w:hAnsi="Times"/>
          <w:b/>
        </w:rPr>
        <w:t>All assignments must meet deadlines.</w:t>
      </w:r>
    </w:p>
    <w:p w14:paraId="03E87D28" w14:textId="77777777" w:rsidR="005767AC" w:rsidRDefault="005767AC">
      <w:pPr>
        <w:ind w:right="-900"/>
        <w:rPr>
          <w:rFonts w:ascii="Times" w:hAnsi="Times"/>
        </w:rPr>
      </w:pPr>
      <w:r>
        <w:rPr>
          <w:rFonts w:ascii="Times" w:hAnsi="Times"/>
        </w:rPr>
        <w:t xml:space="preserve"> </w:t>
      </w:r>
    </w:p>
    <w:p w14:paraId="09162A12" w14:textId="77777777"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14:paraId="3258B368" w14:textId="77777777" w:rsidR="005767AC" w:rsidRDefault="005767AC">
      <w:pPr>
        <w:ind w:right="-900"/>
        <w:rPr>
          <w:rFonts w:ascii="Times" w:hAnsi="Times"/>
          <w:b/>
        </w:rPr>
      </w:pPr>
    </w:p>
    <w:p w14:paraId="0FE75F78" w14:textId="77777777"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3A464B65" w14:textId="77777777" w:rsidR="0038132F" w:rsidRDefault="0038132F">
      <w:pPr>
        <w:ind w:right="-900"/>
        <w:rPr>
          <w:rFonts w:ascii="Times" w:hAnsi="Times"/>
        </w:rPr>
      </w:pPr>
    </w:p>
    <w:p w14:paraId="384EF60D" w14:textId="798D7447" w:rsidR="007B7835" w:rsidRDefault="005767AC" w:rsidP="004916DB">
      <w:pPr>
        <w:ind w:right="-900"/>
        <w:rPr>
          <w:rFonts w:ascii="Times" w:hAnsi="Times"/>
        </w:rPr>
      </w:pPr>
      <w:r>
        <w:rPr>
          <w:rFonts w:ascii="Times" w:hAnsi="Times"/>
          <w:b/>
        </w:rPr>
        <w:t>4.  Outside Assignments.</w:t>
      </w:r>
      <w:r>
        <w:rPr>
          <w:rFonts w:ascii="Times" w:hAnsi="Times"/>
        </w:rPr>
        <w:t xml:space="preserve">  During the course, you </w:t>
      </w:r>
      <w:r w:rsidR="007E4666">
        <w:rPr>
          <w:rFonts w:ascii="Times" w:hAnsi="Times"/>
        </w:rPr>
        <w:t>may</w:t>
      </w:r>
      <w:r>
        <w:rPr>
          <w:rFonts w:ascii="Times" w:hAnsi="Times"/>
        </w:rPr>
        <w:t xml:space="preserve">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w:t>
      </w:r>
    </w:p>
    <w:p w14:paraId="42B2C466" w14:textId="77777777" w:rsidR="007E4666" w:rsidRDefault="007E4666" w:rsidP="004916DB">
      <w:pPr>
        <w:ind w:right="-900"/>
        <w:rPr>
          <w:rFonts w:ascii="Times" w:hAnsi="Times"/>
        </w:rPr>
      </w:pPr>
    </w:p>
    <w:p w14:paraId="48422A7D" w14:textId="710EEF1B"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 Brown at</w:t>
      </w:r>
      <w:r w:rsidRPr="00A87875">
        <w:rPr>
          <w:color w:val="000000"/>
          <w:sz w:val="21"/>
          <w:szCs w:val="21"/>
        </w:rPr>
        <w:t xml:space="preserve">  </w:t>
      </w:r>
      <w:hyperlink r:id="rId12" w:history="1">
        <w:r w:rsidR="000D04E3">
          <w:rPr>
            <w:rStyle w:val="Hyperlink"/>
            <w:sz w:val="21"/>
            <w:szCs w:val="21"/>
          </w:rPr>
          <w:t>http://guides.lib.unc.edu/mejo</w:t>
        </w:r>
        <w:r w:rsidRPr="00A87875">
          <w:rPr>
            <w:rStyle w:val="Hyperlink"/>
            <w:sz w:val="21"/>
            <w:szCs w:val="21"/>
          </w:rPr>
          <w:t>153</w:t>
        </w:r>
      </w:hyperlink>
      <w:r w:rsidRPr="00A87875">
        <w:rPr>
          <w:color w:val="000000"/>
          <w:sz w:val="21"/>
          <w:szCs w:val="21"/>
        </w:rPr>
        <w:t>.</w:t>
      </w:r>
      <w:r w:rsidR="00850E70" w:rsidRPr="00850E70">
        <w:t xml:space="preserve"> </w:t>
      </w:r>
    </w:p>
    <w:p w14:paraId="2D64C81D" w14:textId="77777777" w:rsidR="005767AC" w:rsidRDefault="005767AC">
      <w:pPr>
        <w:ind w:right="-900"/>
        <w:rPr>
          <w:rFonts w:ascii="Times" w:hAnsi="Times"/>
          <w:b/>
        </w:rPr>
      </w:pPr>
    </w:p>
    <w:p w14:paraId="4BC30C30" w14:textId="77777777" w:rsidR="00923159" w:rsidRDefault="007277C1" w:rsidP="00ED7321">
      <w:pPr>
        <w:widowControl w:val="0"/>
        <w:autoSpaceDE w:val="0"/>
        <w:autoSpaceDN w:val="0"/>
        <w:adjustRightInd w:val="0"/>
        <w:rPr>
          <w:rFonts w:ascii="Times" w:hAnsi="Times"/>
        </w:rPr>
      </w:pPr>
      <w:r>
        <w:rPr>
          <w:rFonts w:ascii="Times" w:hAnsi="Times"/>
          <w:b/>
        </w:rPr>
        <w:t>6</w:t>
      </w:r>
      <w:r w:rsidR="003D6A18">
        <w:rPr>
          <w:rFonts w:ascii="Times" w:hAnsi="Times"/>
          <w:b/>
        </w:rPr>
        <w:t xml:space="preserve">.   </w:t>
      </w:r>
      <w:r w:rsidR="005767AC">
        <w:rPr>
          <w:rFonts w:ascii="Times" w:hAnsi="Times"/>
          <w:b/>
        </w:rPr>
        <w:t>Honor Code</w:t>
      </w:r>
      <w:r w:rsidR="005767AC">
        <w:rPr>
          <w:rFonts w:ascii="Times" w:hAnsi="Times"/>
        </w:rPr>
        <w:t xml:space="preserve">. The University's Honor Code is in effect in </w:t>
      </w:r>
      <w:r w:rsidR="001C5D04">
        <w:rPr>
          <w:rFonts w:ascii="Times" w:hAnsi="Times"/>
        </w:rPr>
        <w:t>MEJO</w:t>
      </w:r>
      <w:r w:rsidR="005767AC">
        <w:rPr>
          <w:rFonts w:ascii="Times" w:hAnsi="Times"/>
        </w:rPr>
        <w:t xml:space="preserve"> </w:t>
      </w:r>
      <w:r w:rsidR="0034433C">
        <w:rPr>
          <w:rFonts w:ascii="Times" w:hAnsi="Times"/>
        </w:rPr>
        <w:t>1</w:t>
      </w:r>
      <w:r w:rsidR="005767AC">
        <w:rPr>
          <w:rFonts w:ascii="Times" w:hAnsi="Times"/>
        </w:rPr>
        <w:t xml:space="preserve">53 as in all other courses. </w:t>
      </w:r>
    </w:p>
    <w:p w14:paraId="59E26D65" w14:textId="5ADB033E" w:rsidR="00923159" w:rsidRPr="00923159" w:rsidRDefault="00923159" w:rsidP="00ED7321">
      <w:pPr>
        <w:widowControl w:val="0"/>
        <w:autoSpaceDE w:val="0"/>
        <w:autoSpaceDN w:val="0"/>
        <w:adjustRightInd w:val="0"/>
        <w:rPr>
          <w:color w:val="000000"/>
          <w:szCs w:val="24"/>
        </w:rPr>
      </w:pPr>
      <w:r w:rsidRPr="00923159">
        <w:rPr>
          <w:color w:val="000000"/>
          <w:szCs w:val="24"/>
        </w:rPr>
        <w:t>The Honor Code (https://catalog.unc.edu/policies-procedures/honor-code/)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w:t>
      </w:r>
    </w:p>
    <w:p w14:paraId="1F185058" w14:textId="77777777" w:rsidR="00923159" w:rsidRDefault="00923159" w:rsidP="00ED7321">
      <w:pPr>
        <w:widowControl w:val="0"/>
        <w:autoSpaceDE w:val="0"/>
        <w:autoSpaceDN w:val="0"/>
        <w:adjustRightInd w:val="0"/>
        <w:rPr>
          <w:rFonts w:ascii="Times" w:hAnsi="Times"/>
        </w:rPr>
      </w:pPr>
    </w:p>
    <w:p w14:paraId="0E5DDE0D" w14:textId="549A8663" w:rsidR="005767AC" w:rsidRPr="00ED7321" w:rsidRDefault="00D070F6" w:rsidP="00ED7321">
      <w:pPr>
        <w:widowControl w:val="0"/>
        <w:autoSpaceDE w:val="0"/>
        <w:autoSpaceDN w:val="0"/>
        <w:adjustRightInd w:val="0"/>
        <w:rPr>
          <w:rFonts w:ascii="Times" w:hAnsi="Times" w:cs="Calibri"/>
          <w:szCs w:val="24"/>
        </w:rPr>
      </w:pPr>
      <w:r w:rsidRPr="0069502A">
        <w:rPr>
          <w:rFonts w:ascii="Times New Roman" w:hAnsi="Times New Roman"/>
          <w:szCs w:val="24"/>
          <w:shd w:val="clear" w:color="auto" w:fill="FFFFFF"/>
        </w:rPr>
        <w:t>You are expected to produce your own work in this cl</w:t>
      </w:r>
      <w:r w:rsidR="002B45D8">
        <w:rPr>
          <w:rFonts w:ascii="Times New Roman" w:hAnsi="Times New Roman"/>
          <w:szCs w:val="24"/>
          <w:shd w:val="clear" w:color="auto" w:fill="FFFFFF"/>
        </w:rPr>
        <w:t>ass.</w:t>
      </w:r>
      <w:r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3" w:history="1">
        <w:r w:rsidR="005767AC">
          <w:rPr>
            <w:rStyle w:val="Hyperlink"/>
            <w:rFonts w:ascii="Times" w:hAnsi="Times"/>
          </w:rPr>
          <w:t>http://instrument.unc.edu/basicframe.html</w:t>
        </w:r>
      </w:hyperlink>
      <w:r w:rsidR="005767AC">
        <w:rPr>
          <w:rFonts w:ascii="Times" w:hAnsi="Times"/>
        </w:rPr>
        <w:t>. You should review it.</w:t>
      </w:r>
    </w:p>
    <w:p w14:paraId="421C4036" w14:textId="77777777" w:rsidR="005767AC" w:rsidRDefault="005767AC">
      <w:pPr>
        <w:ind w:right="-360"/>
        <w:rPr>
          <w:rFonts w:ascii="Times" w:hAnsi="Times"/>
        </w:rPr>
      </w:pPr>
    </w:p>
    <w:p w14:paraId="50D826E4" w14:textId="77777777"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w:t>
      </w:r>
      <w:r>
        <w:rPr>
          <w:rFonts w:ascii="Times" w:hAnsi="Times"/>
        </w:rPr>
        <w:lastRenderedPageBreak/>
        <w:t>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0F58D96A" w14:textId="77777777"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5E997027" w14:textId="77777777" w:rsidR="005767AC" w:rsidRDefault="005767AC">
      <w:pPr>
        <w:ind w:right="-900"/>
        <w:rPr>
          <w:rFonts w:ascii="Times" w:hAnsi="Times"/>
          <w:b/>
        </w:rPr>
      </w:pPr>
    </w:p>
    <w:p w14:paraId="1D019E39" w14:textId="77777777" w:rsidR="00C44105" w:rsidRDefault="00C44105">
      <w:pPr>
        <w:ind w:right="-900"/>
        <w:rPr>
          <w:rFonts w:ascii="Times" w:hAnsi="Times"/>
          <w:b/>
        </w:rPr>
      </w:pPr>
    </w:p>
    <w:p w14:paraId="3F706E4C" w14:textId="00B78F50"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14:paraId="57442330" w14:textId="77777777" w:rsidR="005767AC" w:rsidRDefault="005767AC">
      <w:pPr>
        <w:ind w:right="-900"/>
        <w:rPr>
          <w:rFonts w:ascii="Times" w:hAnsi="Times"/>
          <w:b/>
        </w:rPr>
      </w:pPr>
    </w:p>
    <w:p w14:paraId="6C06D083" w14:textId="77777777"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14:paraId="5C7A16E4" w14:textId="77777777" w:rsidR="005767AC" w:rsidRDefault="005767AC" w:rsidP="004916DB">
      <w:pPr>
        <w:ind w:right="-900"/>
        <w:rPr>
          <w:rFonts w:ascii="Times" w:hAnsi="Times"/>
        </w:rPr>
      </w:pPr>
    </w:p>
    <w:p w14:paraId="52CD18D8" w14:textId="77777777"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213F0584" w14:textId="77777777" w:rsidR="005767AC" w:rsidRDefault="005767AC">
      <w:pPr>
        <w:rPr>
          <w:rFonts w:ascii="Times" w:hAnsi="Times"/>
        </w:rPr>
      </w:pPr>
    </w:p>
    <w:p w14:paraId="09C353C7" w14:textId="64D72492" w:rsidR="005767AC" w:rsidRDefault="005767AC">
      <w:pPr>
        <w:rPr>
          <w:rFonts w:ascii="Times" w:hAnsi="Times"/>
        </w:rPr>
      </w:pPr>
      <w:r>
        <w:rPr>
          <w:rFonts w:ascii="Times" w:hAnsi="Times"/>
        </w:rPr>
        <w:t xml:space="preserve">You will need to become familiar with both stylebooks. Allow time to make assignments conform to style requirements. Points will be deducted from papers containing deviations from the stylebooks. Your instructor will give you periodic style quizzes to help you learn the more common style rules. </w:t>
      </w:r>
    </w:p>
    <w:p w14:paraId="25719CF6" w14:textId="77777777" w:rsidR="004916DB" w:rsidRDefault="004916DB">
      <w:pPr>
        <w:rPr>
          <w:rFonts w:ascii="Times" w:hAnsi="Times"/>
        </w:rPr>
      </w:pPr>
    </w:p>
    <w:p w14:paraId="122B7DAA" w14:textId="77777777"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2980A705" w14:textId="77777777" w:rsidR="001919D9" w:rsidRDefault="001919D9">
      <w:pPr>
        <w:ind w:right="-900"/>
        <w:rPr>
          <w:rFonts w:ascii="Times" w:hAnsi="Times"/>
          <w:b/>
        </w:rPr>
      </w:pPr>
    </w:p>
    <w:p w14:paraId="47943080" w14:textId="77777777" w:rsidR="005767AC" w:rsidRDefault="005767AC">
      <w:pPr>
        <w:ind w:right="-900"/>
        <w:rPr>
          <w:rFonts w:ascii="Times" w:hAnsi="Times"/>
          <w:b/>
        </w:rPr>
      </w:pPr>
      <w:r>
        <w:rPr>
          <w:rFonts w:ascii="Times" w:hAnsi="Times"/>
          <w:b/>
        </w:rPr>
        <w:t>IV.  TESTS AND ASSIGNMENTS — THE COMPONENTS OF GRADES</w:t>
      </w:r>
    </w:p>
    <w:p w14:paraId="1B15757F" w14:textId="77777777" w:rsidR="005767AC" w:rsidRDefault="005767AC">
      <w:pPr>
        <w:ind w:right="-900"/>
        <w:rPr>
          <w:rFonts w:ascii="Times" w:hAnsi="Times"/>
          <w:b/>
        </w:rPr>
      </w:pPr>
    </w:p>
    <w:p w14:paraId="21493832" w14:textId="77777777" w:rsidR="005767AC" w:rsidRDefault="005767AC">
      <w:pPr>
        <w:ind w:right="-900"/>
        <w:rPr>
          <w:rFonts w:ascii="Times" w:hAnsi="Times"/>
        </w:rPr>
      </w:pPr>
      <w:r>
        <w:rPr>
          <w:rFonts w:ascii="Times" w:hAnsi="Times"/>
          <w:b/>
        </w:rPr>
        <w:t>A.  Common Competency Exams</w:t>
      </w:r>
    </w:p>
    <w:p w14:paraId="10FD8C57" w14:textId="77777777" w:rsidR="00076A9C" w:rsidRDefault="00076A9C">
      <w:pPr>
        <w:pStyle w:val="BodyText"/>
      </w:pPr>
    </w:p>
    <w:p w14:paraId="69FDA598" w14:textId="77777777" w:rsidR="005767AC" w:rsidRDefault="005767AC">
      <w:pPr>
        <w:pStyle w:val="BodyText"/>
      </w:pPr>
      <w:r>
        <w:t xml:space="preserve">The </w:t>
      </w:r>
      <w:proofErr w:type="spellStart"/>
      <w:r w:rsidR="007277C1">
        <w:t>Hussman</w:t>
      </w:r>
      <w:proofErr w:type="spellEnd"/>
      <w:r w:rsidR="007277C1">
        <w:t xml:space="preserve"> </w:t>
      </w:r>
      <w:r>
        <w:t xml:space="preserve">School of </w:t>
      </w:r>
      <w:r w:rsidR="007277C1">
        <w:t xml:space="preserve">Journalism and </w:t>
      </w:r>
      <w:r w:rsidR="00446FE1">
        <w:t xml:space="preserve">Media </w:t>
      </w:r>
      <w:r>
        <w:t xml:space="preserve">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14:paraId="42C696B4" w14:textId="77777777" w:rsidR="005767AC" w:rsidRDefault="005767AC">
      <w:pPr>
        <w:ind w:right="-900"/>
        <w:rPr>
          <w:rFonts w:ascii="Times" w:hAnsi="Times"/>
        </w:rPr>
      </w:pPr>
    </w:p>
    <w:p w14:paraId="5790531A" w14:textId="77777777"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14:paraId="56D0F2DF" w14:textId="77777777" w:rsidR="005767AC" w:rsidRDefault="005767AC">
      <w:pPr>
        <w:ind w:right="-900"/>
        <w:rPr>
          <w:rFonts w:ascii="Times" w:hAnsi="Times"/>
        </w:rPr>
      </w:pPr>
    </w:p>
    <w:p w14:paraId="29023A77" w14:textId="77777777"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14:paraId="5589BED2" w14:textId="77777777" w:rsidR="005767AC" w:rsidRDefault="005767AC">
      <w:pPr>
        <w:ind w:right="-900"/>
        <w:rPr>
          <w:rFonts w:ascii="Times" w:hAnsi="Times"/>
        </w:rPr>
      </w:pPr>
    </w:p>
    <w:p w14:paraId="206A6518" w14:textId="77777777"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14:paraId="2CB5054A" w14:textId="77777777" w:rsidR="005767AC" w:rsidRDefault="005767AC">
      <w:pPr>
        <w:ind w:right="-900"/>
        <w:rPr>
          <w:rFonts w:ascii="Times" w:hAnsi="Times"/>
        </w:rPr>
      </w:pPr>
      <w:r>
        <w:rPr>
          <w:rFonts w:ascii="Times" w:hAnsi="Times"/>
        </w:rPr>
        <w:t xml:space="preserve"> </w:t>
      </w:r>
    </w:p>
    <w:p w14:paraId="3798AADF" w14:textId="77777777" w:rsidR="005767AC" w:rsidRDefault="005767AC">
      <w:pPr>
        <w:ind w:right="-900"/>
        <w:rPr>
          <w:rFonts w:ascii="Times" w:hAnsi="Times"/>
          <w:u w:val="single"/>
        </w:rPr>
      </w:pPr>
      <w:r>
        <w:rPr>
          <w:rFonts w:ascii="Times" w:hAnsi="Times"/>
          <w:u w:val="single"/>
        </w:rPr>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14:paraId="76DFEF52" w14:textId="77777777" w:rsidR="005767AC" w:rsidRDefault="005767AC">
      <w:pPr>
        <w:ind w:right="-900"/>
        <w:rPr>
          <w:rFonts w:ascii="Times" w:hAnsi="Times"/>
        </w:rPr>
      </w:pPr>
      <w:r>
        <w:rPr>
          <w:rFonts w:ascii="Times" w:hAnsi="Times"/>
        </w:rPr>
        <w:t xml:space="preserve"> </w:t>
      </w:r>
    </w:p>
    <w:p w14:paraId="07ED137B" w14:textId="77777777" w:rsidR="005767AC" w:rsidRDefault="005767AC">
      <w:pPr>
        <w:ind w:right="-900"/>
        <w:rPr>
          <w:rFonts w:ascii="Times" w:hAnsi="Times"/>
        </w:rPr>
      </w:pPr>
      <w:r>
        <w:rPr>
          <w:rFonts w:ascii="Times" w:hAnsi="Times"/>
          <w:b/>
        </w:rPr>
        <w:t xml:space="preserve">B.  Quizzes:  Current Events, Language Use, Style </w:t>
      </w:r>
    </w:p>
    <w:p w14:paraId="2D10FE5F" w14:textId="77777777" w:rsidR="005767AC" w:rsidRDefault="005767AC">
      <w:pPr>
        <w:ind w:right="-900"/>
        <w:rPr>
          <w:rFonts w:ascii="Times" w:hAnsi="Times"/>
        </w:rPr>
      </w:pPr>
    </w:p>
    <w:p w14:paraId="7FFB4E30" w14:textId="77777777"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14:paraId="66F372CF" w14:textId="77777777" w:rsidR="00DD3BB5" w:rsidRDefault="00DD3BB5">
      <w:pPr>
        <w:ind w:right="-900"/>
        <w:rPr>
          <w:rFonts w:ascii="Times" w:hAnsi="Times"/>
        </w:rPr>
      </w:pPr>
    </w:p>
    <w:p w14:paraId="24885448" w14:textId="77777777" w:rsidR="005767AC" w:rsidRPr="00ED7321" w:rsidRDefault="005767AC">
      <w:pPr>
        <w:ind w:right="-900"/>
        <w:rPr>
          <w:rFonts w:ascii="Times" w:hAnsi="Times"/>
        </w:rPr>
      </w:pPr>
      <w:r>
        <w:rPr>
          <w:rFonts w:ascii="Times" w:hAnsi="Times"/>
          <w:b/>
        </w:rPr>
        <w:t>C.  Written Assignments</w:t>
      </w:r>
    </w:p>
    <w:p w14:paraId="1D1602E9" w14:textId="77777777" w:rsidR="005767AC" w:rsidRDefault="005767AC">
      <w:pPr>
        <w:ind w:right="-900"/>
        <w:rPr>
          <w:rFonts w:ascii="Times" w:hAnsi="Times"/>
        </w:rPr>
      </w:pPr>
      <w:r>
        <w:rPr>
          <w:rFonts w:ascii="Times" w:hAnsi="Times"/>
        </w:rPr>
        <w:t xml:space="preserve"> </w:t>
      </w:r>
    </w:p>
    <w:p w14:paraId="707A5352" w14:textId="77777777" w:rsidR="005767AC" w:rsidRDefault="001C5D04">
      <w:pPr>
        <w:ind w:right="-900"/>
        <w:rPr>
          <w:rFonts w:ascii="Times" w:hAnsi="Times"/>
        </w:rPr>
      </w:pPr>
      <w:r>
        <w:rPr>
          <w:rFonts w:ascii="Times" w:hAnsi="Times"/>
        </w:rPr>
        <w:t>MEJO</w:t>
      </w:r>
      <w:r w:rsidR="0034433C">
        <w:rPr>
          <w:rFonts w:ascii="Times" w:hAnsi="Times"/>
        </w:rPr>
        <w:t>1</w:t>
      </w:r>
      <w:r w:rsidR="005767AC">
        <w:rPr>
          <w:rFonts w:ascii="Times" w:hAnsi="Times"/>
        </w:rPr>
        <w:t xml:space="preserve">53 is a laboratory class. You should expect to complete at least one writing assignment in nearly every class session. </w:t>
      </w:r>
      <w:r w:rsidR="00F6576F">
        <w:rPr>
          <w:rFonts w:ascii="Times" w:hAnsi="Times"/>
        </w:rPr>
        <w:t xml:space="preserve">The writing requirements </w:t>
      </w:r>
      <w:r w:rsidR="00274EB2">
        <w:rPr>
          <w:rFonts w:ascii="Times" w:hAnsi="Times"/>
        </w:rPr>
        <w:t xml:space="preserve">for in-classroom and classroom-online sections </w:t>
      </w:r>
      <w:r w:rsidR="00F6576F">
        <w:rPr>
          <w:rFonts w:ascii="Times" w:hAnsi="Times"/>
        </w:rPr>
        <w:t>are the same.</w:t>
      </w:r>
    </w:p>
    <w:p w14:paraId="1FDB7736" w14:textId="77777777" w:rsidR="004E5AF8" w:rsidRPr="004318DA" w:rsidRDefault="004E5AF8">
      <w:pPr>
        <w:ind w:right="-900"/>
        <w:rPr>
          <w:rFonts w:ascii="Times" w:hAnsi="Times"/>
        </w:rPr>
      </w:pPr>
    </w:p>
    <w:p w14:paraId="4179275C" w14:textId="77777777" w:rsidR="005767AC" w:rsidRPr="00A87875" w:rsidRDefault="0039158E">
      <w:pPr>
        <w:ind w:right="-900"/>
        <w:rPr>
          <w:rFonts w:ascii="Times" w:hAnsi="Times"/>
        </w:rPr>
      </w:pPr>
      <w:r w:rsidRPr="004318DA">
        <w:rPr>
          <w:rFonts w:ascii="Times" w:hAnsi="Times"/>
        </w:rPr>
        <w:t>Your instructor might</w:t>
      </w:r>
      <w:r w:rsidR="005767AC" w:rsidRPr="004318DA">
        <w:rPr>
          <w:rFonts w:ascii="Times" w:hAnsi="Times"/>
        </w:rPr>
        <w:t xml:space="preserve"> give you a handout with information from which to</w:t>
      </w:r>
      <w:r w:rsidRPr="004318DA">
        <w:rPr>
          <w:rFonts w:ascii="Times" w:hAnsi="Times"/>
        </w:rPr>
        <w:t xml:space="preserve"> write a</w:t>
      </w:r>
      <w:r w:rsidR="00D27400" w:rsidRPr="004318DA">
        <w:rPr>
          <w:rFonts w:ascii="Times" w:hAnsi="Times"/>
        </w:rPr>
        <w:t>n assignment</w:t>
      </w:r>
      <w:r w:rsidRPr="004318DA">
        <w:rPr>
          <w:rFonts w:ascii="Times" w:hAnsi="Times"/>
        </w:rPr>
        <w:t>,</w:t>
      </w:r>
      <w:r>
        <w:rPr>
          <w:rFonts w:ascii="Times" w:hAnsi="Times"/>
        </w:rPr>
        <w:t xml:space="preserve"> or he or she might</w:t>
      </w:r>
      <w:r w:rsidR="005767AC">
        <w:rPr>
          <w:rFonts w:ascii="Times" w:hAnsi="Times"/>
        </w:rPr>
        <w:t xml:space="preserve"> read a set of facts to you. </w:t>
      </w:r>
      <w:r w:rsidR="004E5AF8">
        <w:rPr>
          <w:rFonts w:ascii="Times" w:hAnsi="Times"/>
        </w:rPr>
        <w:t xml:space="preserve">For almost all assignments, you will have </w:t>
      </w:r>
      <w:r w:rsidR="008C0726">
        <w:rPr>
          <w:rFonts w:ascii="Times" w:hAnsi="Times"/>
        </w:rPr>
        <w:t xml:space="preserve">60 to </w:t>
      </w:r>
      <w:r w:rsidR="004E5AF8">
        <w:rPr>
          <w:rFonts w:ascii="Times" w:hAnsi="Times"/>
        </w:rPr>
        <w:t xml:space="preserve">90 minutes to write and edit your </w:t>
      </w:r>
      <w:r w:rsidR="00D27400">
        <w:rPr>
          <w:rFonts w:ascii="Times" w:hAnsi="Times"/>
        </w:rPr>
        <w:t>work</w:t>
      </w:r>
      <w:r w:rsidR="004E5AF8">
        <w:rPr>
          <w:rFonts w:ascii="Times" w:hAnsi="Times"/>
        </w:rPr>
        <w:t>.</w:t>
      </w:r>
      <w:r w:rsidR="00AC4FEB">
        <w:rPr>
          <w:rFonts w:ascii="Times" w:hAnsi="Times"/>
        </w:rPr>
        <w:t xml:space="preserve"> </w:t>
      </w:r>
      <w:r w:rsidR="00AC4FEB" w:rsidRPr="00A87875">
        <w:rPr>
          <w:rFonts w:ascii="Times" w:hAnsi="Times"/>
        </w:rPr>
        <w:t>You will also be expected to do research to supplement your information-gathering. Your instructor will set guidelines for those assignments.</w:t>
      </w:r>
    </w:p>
    <w:p w14:paraId="5FE7DEF8" w14:textId="77777777" w:rsidR="005767AC" w:rsidRPr="00A87875" w:rsidRDefault="005767AC">
      <w:pPr>
        <w:ind w:right="-900"/>
        <w:rPr>
          <w:rFonts w:ascii="Times" w:hAnsi="Times"/>
        </w:rPr>
      </w:pPr>
    </w:p>
    <w:p w14:paraId="5D61B52C" w14:textId="677F3F56" w:rsidR="005767AC" w:rsidRDefault="005767AC">
      <w:pPr>
        <w:ind w:right="-900"/>
        <w:rPr>
          <w:rFonts w:ascii="Times" w:hAnsi="Times"/>
        </w:rPr>
      </w:pPr>
      <w:r w:rsidRPr="00A87875">
        <w:rPr>
          <w:rFonts w:ascii="Times" w:hAnsi="Times"/>
        </w:rPr>
        <w:t xml:space="preserve">In addition to the in-class writing assignments, you </w:t>
      </w:r>
      <w:r w:rsidR="00F71319">
        <w:rPr>
          <w:rFonts w:ascii="Times" w:hAnsi="Times"/>
        </w:rPr>
        <w:t xml:space="preserve">may </w:t>
      </w:r>
      <w:r w:rsidRPr="00A87875">
        <w:rPr>
          <w:rFonts w:ascii="Times" w:hAnsi="Times"/>
        </w:rPr>
        <w:t>have some written out-of-class assignments during the course. Typical assignments would be a person-on-the-street interview based on a current event topic, an interview with a campus newsmaker</w:t>
      </w:r>
      <w:r w:rsidR="00AC4FEB" w:rsidRPr="00A87875">
        <w:rPr>
          <w:rFonts w:ascii="Times" w:hAnsi="Times"/>
        </w:rPr>
        <w:t>, an event</w:t>
      </w:r>
      <w:r>
        <w:rPr>
          <w:rFonts w:ascii="Times" w:hAnsi="Times"/>
        </w:rPr>
        <w:t xml:space="preserve"> or a speech. </w:t>
      </w:r>
    </w:p>
    <w:p w14:paraId="0870341A" w14:textId="77777777" w:rsidR="005767AC" w:rsidRDefault="005767AC">
      <w:pPr>
        <w:ind w:right="-900"/>
        <w:rPr>
          <w:rFonts w:ascii="Times" w:hAnsi="Times"/>
        </w:rPr>
      </w:pPr>
    </w:p>
    <w:p w14:paraId="538B7820" w14:textId="77777777"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14:paraId="288C43AF" w14:textId="77777777" w:rsidR="0038132F" w:rsidRDefault="0038132F">
      <w:pPr>
        <w:ind w:right="-900"/>
        <w:rPr>
          <w:rFonts w:ascii="Times" w:hAnsi="Times"/>
        </w:rPr>
      </w:pPr>
    </w:p>
    <w:p w14:paraId="280D652C" w14:textId="77777777" w:rsidR="0038132F" w:rsidRPr="0038132F" w:rsidRDefault="0038132F">
      <w:pPr>
        <w:ind w:right="-900"/>
        <w:rPr>
          <w:rFonts w:ascii="Times" w:hAnsi="Times"/>
          <w:b/>
        </w:rPr>
      </w:pPr>
      <w:r w:rsidRPr="0038132F">
        <w:rPr>
          <w:rFonts w:ascii="Times" w:hAnsi="Times"/>
          <w:b/>
        </w:rPr>
        <w:t>D. Usage and Grammar Test</w:t>
      </w:r>
    </w:p>
    <w:p w14:paraId="24EEFF3C" w14:textId="77777777" w:rsidR="0038132F" w:rsidRDefault="0038132F">
      <w:pPr>
        <w:ind w:right="-900"/>
        <w:rPr>
          <w:rFonts w:ascii="Times" w:hAnsi="Times"/>
        </w:rPr>
      </w:pPr>
    </w:p>
    <w:p w14:paraId="7FC267C0" w14:textId="77777777" w:rsidR="00F6576F" w:rsidRPr="00A87875" w:rsidRDefault="00F6576F" w:rsidP="00F6576F">
      <w:pPr>
        <w:ind w:right="-900"/>
        <w:rPr>
          <w:rFonts w:ascii="Times" w:hAnsi="Times"/>
          <w:b/>
        </w:rPr>
      </w:pPr>
      <w:r>
        <w:rPr>
          <w:rFonts w:ascii="Times" w:hAnsi="Times"/>
        </w:rPr>
        <w:lastRenderedPageBreak/>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Pr>
          <w:rFonts w:ascii="Times" w:hAnsi="Times" w:cs="Comic Sans MS"/>
          <w:color w:val="0000FF"/>
          <w:szCs w:val="24"/>
          <w:u w:val="single" w:color="0000FF"/>
        </w:rPr>
        <w:t>http://mj.unc</w:t>
      </w:r>
      <w:r w:rsidRPr="00A87875">
        <w:rPr>
          <w:rFonts w:ascii="Times" w:hAnsi="Times" w:cs="Comic Sans MS"/>
          <w:color w:val="0000FF"/>
          <w:szCs w:val="24"/>
          <w:u w:val="single" w:color="0000FF"/>
        </w:rPr>
        <w:t>.edu/usagegrammar.</w:t>
      </w:r>
    </w:p>
    <w:p w14:paraId="6013317A" w14:textId="77777777" w:rsidR="00F523BC" w:rsidRPr="00A87875" w:rsidRDefault="0038132F" w:rsidP="00F523BC">
      <w:pPr>
        <w:ind w:right="-900"/>
        <w:rPr>
          <w:rFonts w:ascii="Times" w:hAnsi="Times"/>
          <w:b/>
        </w:rPr>
      </w:pPr>
      <w:r>
        <w:rPr>
          <w:rFonts w:ascii="Times" w:hAnsi="Times"/>
        </w:rPr>
        <w:t xml:space="preserve"> </w:t>
      </w:r>
    </w:p>
    <w:p w14:paraId="5B5DF18E" w14:textId="77777777" w:rsidR="005767AC" w:rsidRDefault="0038132F">
      <w:pPr>
        <w:ind w:right="-900"/>
        <w:rPr>
          <w:rFonts w:ascii="Times" w:hAnsi="Times"/>
          <w:b/>
        </w:rPr>
      </w:pPr>
      <w:r>
        <w:rPr>
          <w:rFonts w:ascii="Times" w:hAnsi="Times"/>
          <w:b/>
        </w:rPr>
        <w:t>E</w:t>
      </w:r>
      <w:r w:rsidR="005767AC">
        <w:rPr>
          <w:rFonts w:ascii="Times" w:hAnsi="Times"/>
          <w:b/>
        </w:rPr>
        <w:t>.  Grade Percentages</w:t>
      </w:r>
    </w:p>
    <w:p w14:paraId="3E08C56E" w14:textId="77777777" w:rsidR="005767AC" w:rsidRDefault="005767AC">
      <w:pPr>
        <w:ind w:right="-900"/>
        <w:rPr>
          <w:rFonts w:ascii="Times" w:hAnsi="Times"/>
          <w:b/>
        </w:rPr>
      </w:pPr>
    </w:p>
    <w:p w14:paraId="718AD590" w14:textId="010C8243"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 xml:space="preserve">communications career and for further studies in communications. Competency will be tested in the manner described in Part A of this section. Your overall course grade will be based on all </w:t>
      </w:r>
      <w:r w:rsidR="00F71319">
        <w:rPr>
          <w:rFonts w:ascii="Times" w:hAnsi="Times"/>
        </w:rPr>
        <w:t>c</w:t>
      </w:r>
      <w:r w:rsidR="004E5AF8">
        <w:rPr>
          <w:rFonts w:ascii="Times" w:hAnsi="Times"/>
        </w:rPr>
        <w:t>lass work</w:t>
      </w:r>
      <w:r w:rsidR="004E5AF8" w:rsidRPr="00A87875">
        <w:rPr>
          <w:rFonts w:ascii="Times" w:hAnsi="Times"/>
        </w:rPr>
        <w:t xml:space="preserve">, </w:t>
      </w:r>
      <w:r w:rsidR="00AC4FEB" w:rsidRPr="00A87875">
        <w:rPr>
          <w:rFonts w:ascii="Times" w:hAnsi="Times"/>
        </w:rPr>
        <w:t>including participation in discussions</w:t>
      </w:r>
      <w:r w:rsidR="004E5AF8">
        <w:rPr>
          <w:rFonts w:ascii="Times" w:hAnsi="Times"/>
        </w:rPr>
        <w:t>;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14:paraId="762FF5E3" w14:textId="77777777" w:rsidR="005767AC" w:rsidRDefault="005767AC">
      <w:pPr>
        <w:ind w:right="-900"/>
        <w:rPr>
          <w:rFonts w:ascii="Times" w:hAnsi="Times"/>
        </w:rPr>
      </w:pPr>
    </w:p>
    <w:p w14:paraId="28F8F9FB" w14:textId="77777777" w:rsidR="005767AC" w:rsidRDefault="005767AC">
      <w:pPr>
        <w:ind w:right="-900"/>
        <w:rPr>
          <w:rFonts w:ascii="Times" w:hAnsi="Times"/>
        </w:rPr>
      </w:pPr>
      <w:r>
        <w:rPr>
          <w:rFonts w:ascii="Times" w:hAnsi="Times"/>
        </w:rPr>
        <w:t>This is the way your grade will be computed:</w:t>
      </w:r>
    </w:p>
    <w:p w14:paraId="729AD70A" w14:textId="77777777" w:rsidR="005767AC" w:rsidRDefault="005767AC">
      <w:pPr>
        <w:ind w:right="-900"/>
        <w:rPr>
          <w:rFonts w:ascii="Times" w:hAnsi="Times"/>
        </w:rPr>
      </w:pPr>
      <w:r>
        <w:rPr>
          <w:rFonts w:ascii="Times" w:hAnsi="Times"/>
        </w:rPr>
        <w:t xml:space="preserve"> </w:t>
      </w:r>
    </w:p>
    <w:p w14:paraId="39389810" w14:textId="2582A5CE" w:rsidR="005767AC" w:rsidRDefault="00177752">
      <w:pPr>
        <w:ind w:right="-900"/>
        <w:rPr>
          <w:rFonts w:ascii="Times" w:hAnsi="Times"/>
        </w:rPr>
      </w:pPr>
      <w:r>
        <w:rPr>
          <w:rFonts w:ascii="Times" w:hAnsi="Times"/>
          <w:b/>
        </w:rPr>
        <w:t>7</w:t>
      </w:r>
      <w:r w:rsidR="005767AC" w:rsidRPr="009B3FF4">
        <w:rPr>
          <w:rFonts w:ascii="Times" w:hAnsi="Times"/>
          <w:b/>
        </w:rPr>
        <w:t>0 percent</w:t>
      </w:r>
      <w:r w:rsidR="005767AC" w:rsidRPr="009B3FF4">
        <w:rPr>
          <w:rFonts w:ascii="Times" w:hAnsi="Times"/>
        </w:rPr>
        <w:t xml:space="preserve">:  All in-class work, including but not limited to </w:t>
      </w:r>
      <w:r w:rsidR="00F71319">
        <w:rPr>
          <w:rFonts w:ascii="Times" w:hAnsi="Times"/>
        </w:rPr>
        <w:t xml:space="preserve">writing </w:t>
      </w:r>
      <w:r w:rsidR="005767AC" w:rsidRPr="009B3FF4">
        <w:rPr>
          <w:rFonts w:ascii="Times" w:hAnsi="Times"/>
        </w:rPr>
        <w:t xml:space="preserve">exercises; quizzes, including those on copy editing, AP and UNC-CH style, news names and events, language use and other subjects at the instructor's discretion; </w:t>
      </w:r>
      <w:r w:rsidR="00F71319">
        <w:rPr>
          <w:rFonts w:ascii="Times" w:hAnsi="Times"/>
        </w:rPr>
        <w:t xml:space="preserve">written </w:t>
      </w:r>
      <w:r w:rsidR="005767AC" w:rsidRPr="009B3FF4">
        <w:rPr>
          <w:rFonts w:ascii="Times" w:hAnsi="Times"/>
        </w:rPr>
        <w:t>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r w:rsidR="00C44105" w:rsidRPr="00C44105">
        <w:rPr>
          <w:rFonts w:ascii="Times" w:hAnsi="Times"/>
          <w:color w:val="C00000"/>
        </w:rPr>
        <w:t xml:space="preserve">NOTE: on the first day of class, I will give you a more detailed breakdown of this 70 percent and a copy will live </w:t>
      </w:r>
      <w:r w:rsidR="00C44105">
        <w:rPr>
          <w:rFonts w:ascii="Times" w:hAnsi="Times"/>
          <w:color w:val="C00000"/>
        </w:rPr>
        <w:t xml:space="preserve">all term </w:t>
      </w:r>
      <w:r w:rsidR="00C44105" w:rsidRPr="00C44105">
        <w:rPr>
          <w:rFonts w:ascii="Times" w:hAnsi="Times"/>
          <w:color w:val="C00000"/>
        </w:rPr>
        <w:t>in Sakai labeled under Week 1</w:t>
      </w:r>
      <w:r w:rsidR="00C44105">
        <w:rPr>
          <w:rFonts w:ascii="Times" w:hAnsi="Times"/>
        </w:rPr>
        <w:t xml:space="preserve">. </w:t>
      </w:r>
    </w:p>
    <w:p w14:paraId="4B2E7A59" w14:textId="77777777" w:rsidR="005767AC" w:rsidRDefault="005767AC">
      <w:pPr>
        <w:ind w:right="-900"/>
        <w:rPr>
          <w:rFonts w:ascii="Times" w:hAnsi="Times"/>
        </w:rPr>
      </w:pPr>
    </w:p>
    <w:p w14:paraId="51188EAF" w14:textId="77777777" w:rsidR="005767AC" w:rsidRDefault="00B4137E">
      <w:pPr>
        <w:ind w:right="-900"/>
        <w:rPr>
          <w:rFonts w:ascii="Times" w:hAnsi="Times"/>
        </w:rPr>
      </w:pPr>
      <w:r>
        <w:rPr>
          <w:rFonts w:ascii="Times" w:hAnsi="Times"/>
          <w:b/>
        </w:rPr>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14:paraId="3626AE0F" w14:textId="77777777" w:rsidR="005767AC" w:rsidRDefault="005767AC">
      <w:pPr>
        <w:ind w:right="-900"/>
        <w:rPr>
          <w:rFonts w:ascii="Times" w:hAnsi="Times"/>
        </w:rPr>
      </w:pPr>
    </w:p>
    <w:p w14:paraId="04F0512A" w14:textId="77777777"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14:paraId="12667853" w14:textId="77777777" w:rsidR="005767AC" w:rsidRDefault="005767AC">
      <w:pPr>
        <w:ind w:right="-900"/>
        <w:rPr>
          <w:rFonts w:ascii="Times" w:hAnsi="Times"/>
        </w:rPr>
      </w:pPr>
    </w:p>
    <w:p w14:paraId="0022C73F" w14:textId="77777777" w:rsidR="005767AC" w:rsidRDefault="005767AC">
      <w:pPr>
        <w:ind w:right="-900"/>
        <w:rPr>
          <w:rFonts w:ascii="Times" w:hAnsi="Times"/>
        </w:rPr>
      </w:pPr>
      <w:r>
        <w:rPr>
          <w:rFonts w:ascii="Times" w:hAnsi="Times"/>
          <w:b/>
        </w:rPr>
        <w:t>10 percent:</w:t>
      </w:r>
      <w:r w:rsidR="009B3FF4">
        <w:rPr>
          <w:rFonts w:ascii="Times" w:hAnsi="Times"/>
        </w:rPr>
        <w:t xml:space="preserve">  T</w:t>
      </w:r>
      <w:r>
        <w:rPr>
          <w:rFonts w:ascii="Times" w:hAnsi="Times"/>
        </w:rPr>
        <w:t xml:space="preserve">hird competency exam (final exam) </w:t>
      </w:r>
    </w:p>
    <w:p w14:paraId="51426D1D" w14:textId="77777777" w:rsidR="00177752" w:rsidRDefault="00177752" w:rsidP="00DD3BB5">
      <w:pPr>
        <w:rPr>
          <w:rFonts w:ascii="Times" w:hAnsi="Times"/>
        </w:rPr>
      </w:pPr>
    </w:p>
    <w:p w14:paraId="7C60D856" w14:textId="77777777" w:rsidR="005767AC" w:rsidRPr="00DD3BB5" w:rsidRDefault="005767AC" w:rsidP="00DD3BB5">
      <w:pPr>
        <w:rPr>
          <w:rFonts w:ascii="Times" w:hAnsi="Times"/>
        </w:rPr>
      </w:pPr>
      <w:r>
        <w:rPr>
          <w:rFonts w:ascii="Times" w:hAnsi="Times"/>
          <w:b/>
        </w:rPr>
        <w:t xml:space="preserve">V. GRADING </w:t>
      </w:r>
    </w:p>
    <w:p w14:paraId="2A584B90" w14:textId="77777777" w:rsidR="005767AC" w:rsidRDefault="005767AC">
      <w:pPr>
        <w:ind w:right="-900"/>
        <w:rPr>
          <w:rFonts w:ascii="Times" w:hAnsi="Times"/>
        </w:rPr>
      </w:pPr>
    </w:p>
    <w:p w14:paraId="18579195" w14:textId="77777777" w:rsidR="005767AC" w:rsidRDefault="005767AC">
      <w:pPr>
        <w:ind w:right="-900"/>
        <w:rPr>
          <w:rFonts w:ascii="Times" w:hAnsi="Times"/>
          <w:b/>
        </w:rPr>
      </w:pPr>
      <w:r>
        <w:rPr>
          <w:rFonts w:ascii="Times" w:hAnsi="Times"/>
          <w:b/>
        </w:rPr>
        <w:t>A.  Grading Policy</w:t>
      </w:r>
    </w:p>
    <w:p w14:paraId="7278B26E" w14:textId="77777777" w:rsidR="005767AC" w:rsidRDefault="005767AC">
      <w:pPr>
        <w:ind w:right="-900"/>
        <w:rPr>
          <w:rFonts w:ascii="Times" w:hAnsi="Times"/>
        </w:rPr>
      </w:pPr>
    </w:p>
    <w:p w14:paraId="1B6213BC" w14:textId="77777777" w:rsidR="005767AC" w:rsidRDefault="005767AC">
      <w:pPr>
        <w:ind w:right="-900"/>
        <w:rPr>
          <w:rFonts w:ascii="Times" w:hAnsi="Times"/>
        </w:rPr>
      </w:pPr>
      <w:r>
        <w:rPr>
          <w:rFonts w:ascii="Times" w:hAnsi="Times"/>
        </w:rPr>
        <w:t xml:space="preserve">Instructors in the </w:t>
      </w:r>
      <w:proofErr w:type="spellStart"/>
      <w:r w:rsidR="007277C1">
        <w:rPr>
          <w:rFonts w:ascii="Times" w:hAnsi="Times"/>
        </w:rPr>
        <w:t>Hussman</w:t>
      </w:r>
      <w:proofErr w:type="spellEnd"/>
      <w:r w:rsidR="007277C1">
        <w:rPr>
          <w:rFonts w:ascii="Times" w:hAnsi="Times"/>
        </w:rPr>
        <w:t xml:space="preserve"> </w:t>
      </w:r>
      <w:r>
        <w:rPr>
          <w:rFonts w:ascii="Times" w:hAnsi="Times"/>
        </w:rPr>
        <w:t xml:space="preserve">School of </w:t>
      </w:r>
      <w:r w:rsidR="007277C1">
        <w:rPr>
          <w:rFonts w:ascii="Times" w:hAnsi="Times"/>
        </w:rPr>
        <w:t xml:space="preserve">Journalism and </w:t>
      </w:r>
      <w:r w:rsidR="00446FE1">
        <w:rPr>
          <w:rFonts w:ascii="Times" w:hAnsi="Times"/>
        </w:rPr>
        <w:t xml:space="preserve">Media </w:t>
      </w:r>
      <w:r>
        <w:rPr>
          <w:rFonts w:ascii="Times" w:hAnsi="Times"/>
        </w:rPr>
        <w:t xml:space="preserve">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14:paraId="1C9BCAD2" w14:textId="77777777" w:rsidR="005767AC" w:rsidRDefault="005767AC">
      <w:pPr>
        <w:ind w:right="-900"/>
        <w:rPr>
          <w:rFonts w:ascii="Times" w:hAnsi="Times"/>
        </w:rPr>
      </w:pPr>
    </w:p>
    <w:p w14:paraId="1FC0A49F" w14:textId="77777777"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w:t>
      </w:r>
      <w:r w:rsidRPr="00A87875">
        <w:rPr>
          <w:rFonts w:ascii="Times" w:hAnsi="Times"/>
        </w:rPr>
        <w:lastRenderedPageBreak/>
        <w:t xml:space="preserve">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3C78226E" w14:textId="77777777" w:rsidR="005767AC" w:rsidRDefault="005767AC">
      <w:pPr>
        <w:ind w:right="-900"/>
        <w:rPr>
          <w:rFonts w:ascii="Times" w:hAnsi="Times"/>
          <w:b/>
        </w:rPr>
      </w:pPr>
      <w:r>
        <w:rPr>
          <w:rFonts w:ascii="Times" w:hAnsi="Times"/>
        </w:rPr>
        <w:t xml:space="preserve"> </w:t>
      </w:r>
    </w:p>
    <w:p w14:paraId="741184D4" w14:textId="77777777" w:rsidR="00C44105" w:rsidRDefault="00C44105">
      <w:pPr>
        <w:ind w:right="-900"/>
        <w:rPr>
          <w:rFonts w:ascii="Times" w:hAnsi="Times"/>
          <w:b/>
        </w:rPr>
      </w:pPr>
    </w:p>
    <w:p w14:paraId="27677D95" w14:textId="77777777" w:rsidR="00C44105" w:rsidRDefault="00C44105">
      <w:pPr>
        <w:ind w:right="-900"/>
        <w:rPr>
          <w:rFonts w:ascii="Times" w:hAnsi="Times"/>
          <w:b/>
        </w:rPr>
      </w:pPr>
    </w:p>
    <w:p w14:paraId="4A231A69" w14:textId="77777777" w:rsidR="00C44105" w:rsidRDefault="00C44105">
      <w:pPr>
        <w:ind w:right="-900"/>
        <w:rPr>
          <w:rFonts w:ascii="Times" w:hAnsi="Times"/>
          <w:b/>
        </w:rPr>
      </w:pPr>
    </w:p>
    <w:p w14:paraId="67CDB86A" w14:textId="48499698" w:rsidR="005767AC" w:rsidRDefault="005767AC">
      <w:pPr>
        <w:ind w:right="-900"/>
        <w:rPr>
          <w:rFonts w:ascii="Times" w:hAnsi="Times"/>
          <w:b/>
        </w:rPr>
      </w:pPr>
      <w:r>
        <w:rPr>
          <w:rFonts w:ascii="Times" w:hAnsi="Times"/>
          <w:b/>
        </w:rPr>
        <w:t>B.  Grading Scale</w:t>
      </w:r>
    </w:p>
    <w:p w14:paraId="5A28AE45" w14:textId="77777777" w:rsidR="005767AC" w:rsidRDefault="005767AC">
      <w:pPr>
        <w:ind w:right="-900"/>
        <w:rPr>
          <w:rFonts w:ascii="Times" w:hAnsi="Times"/>
        </w:rPr>
      </w:pPr>
    </w:p>
    <w:p w14:paraId="65B27F41" w14:textId="77777777"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0BC8D9ED" w14:textId="77777777" w:rsidR="005767AC" w:rsidRDefault="005767AC">
      <w:pPr>
        <w:ind w:right="-900"/>
        <w:rPr>
          <w:rFonts w:ascii="Times" w:hAnsi="Times"/>
        </w:rPr>
      </w:pPr>
    </w:p>
    <w:p w14:paraId="335D0F7F" w14:textId="3A41B722" w:rsidR="005767AC" w:rsidRDefault="000301DE">
      <w:pPr>
        <w:ind w:right="-900"/>
        <w:rPr>
          <w:rFonts w:ascii="Times" w:hAnsi="Times"/>
          <w:b/>
        </w:rPr>
      </w:pPr>
      <w:r>
        <w:rPr>
          <w:rFonts w:ascii="Times" w:hAnsi="Times"/>
          <w:b/>
        </w:rPr>
        <w:t>9</w:t>
      </w:r>
      <w:r w:rsidR="00C44105">
        <w:rPr>
          <w:rFonts w:ascii="Times" w:hAnsi="Times"/>
          <w:b/>
        </w:rPr>
        <w:t>3</w:t>
      </w:r>
      <w:r>
        <w:rPr>
          <w:rFonts w:ascii="Times" w:hAnsi="Times"/>
          <w:b/>
        </w:rPr>
        <w:t xml:space="preserve"> and above </w:t>
      </w:r>
      <w:r>
        <w:rPr>
          <w:rFonts w:ascii="Times" w:hAnsi="Times"/>
          <w:b/>
        </w:rPr>
        <w:tab/>
      </w:r>
      <w:r w:rsidR="00C213EF">
        <w:rPr>
          <w:rFonts w:ascii="Times" w:hAnsi="Times"/>
          <w:b/>
        </w:rPr>
        <w:tab/>
      </w:r>
      <w:r w:rsidR="005767AC">
        <w:rPr>
          <w:rFonts w:ascii="Times" w:hAnsi="Times"/>
          <w:b/>
        </w:rPr>
        <w:t>= A</w:t>
      </w:r>
    </w:p>
    <w:p w14:paraId="061B7968" w14:textId="3A262C5D" w:rsidR="00C44105" w:rsidRDefault="00C44105">
      <w:pPr>
        <w:ind w:right="-900"/>
        <w:rPr>
          <w:rFonts w:ascii="Times" w:hAnsi="Times"/>
          <w:b/>
        </w:rPr>
      </w:pPr>
      <w:r>
        <w:rPr>
          <w:rFonts w:ascii="Times" w:hAnsi="Times"/>
          <w:b/>
        </w:rPr>
        <w:t>90-92                           = A-</w:t>
      </w:r>
    </w:p>
    <w:p w14:paraId="14285009" w14:textId="7EC9DC3C" w:rsidR="005767AC" w:rsidRDefault="005767AC">
      <w:pPr>
        <w:ind w:right="-900"/>
        <w:rPr>
          <w:rFonts w:ascii="Times" w:hAnsi="Times"/>
          <w:b/>
        </w:rPr>
      </w:pPr>
      <w:r>
        <w:rPr>
          <w:rFonts w:ascii="Times" w:hAnsi="Times"/>
          <w:b/>
        </w:rPr>
        <w:t>8</w:t>
      </w:r>
      <w:r w:rsidR="00C44105">
        <w:rPr>
          <w:rFonts w:ascii="Times" w:hAnsi="Times"/>
          <w:b/>
        </w:rPr>
        <w:t>7</w:t>
      </w:r>
      <w:r>
        <w:rPr>
          <w:rFonts w:ascii="Times" w:hAnsi="Times"/>
          <w:b/>
        </w:rPr>
        <w:t xml:space="preserve">- 89      </w:t>
      </w:r>
      <w:r>
        <w:rPr>
          <w:rFonts w:ascii="Times" w:hAnsi="Times"/>
          <w:b/>
        </w:rPr>
        <w:tab/>
      </w:r>
      <w:r>
        <w:rPr>
          <w:rFonts w:ascii="Times" w:hAnsi="Times"/>
          <w:b/>
        </w:rPr>
        <w:tab/>
        <w:t>= B</w:t>
      </w:r>
      <w:r w:rsidR="00C44105">
        <w:rPr>
          <w:rFonts w:ascii="Times" w:hAnsi="Times"/>
          <w:b/>
        </w:rPr>
        <w:t>+</w:t>
      </w:r>
    </w:p>
    <w:p w14:paraId="2112EECC" w14:textId="4507B524" w:rsidR="00C44105" w:rsidRDefault="00C44105">
      <w:pPr>
        <w:ind w:right="-900"/>
        <w:rPr>
          <w:rFonts w:ascii="Times" w:hAnsi="Times"/>
          <w:b/>
        </w:rPr>
      </w:pPr>
      <w:r>
        <w:rPr>
          <w:rFonts w:ascii="Times" w:hAnsi="Times"/>
          <w:b/>
        </w:rPr>
        <w:t>84-87                           = B</w:t>
      </w:r>
    </w:p>
    <w:p w14:paraId="444EA50D" w14:textId="2C8593B9" w:rsidR="00C44105" w:rsidRDefault="00C44105">
      <w:pPr>
        <w:ind w:right="-900"/>
        <w:rPr>
          <w:rFonts w:ascii="Times" w:hAnsi="Times"/>
          <w:b/>
        </w:rPr>
      </w:pPr>
      <w:r>
        <w:rPr>
          <w:rFonts w:ascii="Times" w:hAnsi="Times"/>
          <w:b/>
        </w:rPr>
        <w:t>80-83                           = B-</w:t>
      </w:r>
    </w:p>
    <w:p w14:paraId="69931507" w14:textId="22252BDD" w:rsidR="005767AC" w:rsidRDefault="00C44105">
      <w:pPr>
        <w:ind w:right="-900"/>
        <w:rPr>
          <w:rFonts w:ascii="Times" w:hAnsi="Times"/>
          <w:b/>
        </w:rPr>
      </w:pPr>
      <w:r>
        <w:rPr>
          <w:rFonts w:ascii="Times" w:hAnsi="Times"/>
          <w:b/>
        </w:rPr>
        <w:t xml:space="preserve">77- </w:t>
      </w:r>
      <w:r w:rsidR="005767AC">
        <w:rPr>
          <w:rFonts w:ascii="Times" w:hAnsi="Times"/>
          <w:b/>
        </w:rPr>
        <w:t xml:space="preserve">79      </w:t>
      </w:r>
      <w:r w:rsidR="005767AC">
        <w:rPr>
          <w:rFonts w:ascii="Times" w:hAnsi="Times"/>
          <w:b/>
        </w:rPr>
        <w:tab/>
      </w:r>
      <w:r w:rsidR="005767AC">
        <w:rPr>
          <w:rFonts w:ascii="Times" w:hAnsi="Times"/>
          <w:b/>
        </w:rPr>
        <w:tab/>
        <w:t>= C</w:t>
      </w:r>
      <w:r>
        <w:rPr>
          <w:rFonts w:ascii="Times" w:hAnsi="Times"/>
          <w:b/>
        </w:rPr>
        <w:t>+</w:t>
      </w:r>
    </w:p>
    <w:p w14:paraId="071075D3" w14:textId="40D64CF8" w:rsidR="00C44105" w:rsidRDefault="00C44105">
      <w:pPr>
        <w:ind w:right="-900"/>
        <w:rPr>
          <w:rFonts w:ascii="Times" w:hAnsi="Times"/>
          <w:b/>
        </w:rPr>
      </w:pPr>
      <w:r>
        <w:rPr>
          <w:rFonts w:ascii="Times" w:hAnsi="Times"/>
          <w:b/>
        </w:rPr>
        <w:t>73-76                           = C</w:t>
      </w:r>
    </w:p>
    <w:p w14:paraId="78539032" w14:textId="6F0E221E" w:rsidR="00C44105" w:rsidRDefault="00C44105">
      <w:pPr>
        <w:ind w:right="-900"/>
        <w:rPr>
          <w:rFonts w:ascii="Times" w:hAnsi="Times"/>
          <w:b/>
        </w:rPr>
      </w:pPr>
      <w:r>
        <w:rPr>
          <w:rFonts w:ascii="Times" w:hAnsi="Times"/>
          <w:b/>
        </w:rPr>
        <w:t>70-72                           = C-</w:t>
      </w:r>
    </w:p>
    <w:p w14:paraId="4A9A8A61" w14:textId="71451F04" w:rsidR="005767AC" w:rsidRDefault="00C44105">
      <w:pPr>
        <w:ind w:right="-900"/>
        <w:rPr>
          <w:rFonts w:ascii="Times" w:hAnsi="Times"/>
          <w:b/>
        </w:rPr>
      </w:pPr>
      <w:r>
        <w:rPr>
          <w:rFonts w:ascii="Times" w:hAnsi="Times"/>
          <w:b/>
        </w:rPr>
        <w:t>67-</w:t>
      </w:r>
      <w:r w:rsidR="005767AC">
        <w:rPr>
          <w:rFonts w:ascii="Times" w:hAnsi="Times"/>
          <w:b/>
        </w:rPr>
        <w:t xml:space="preserve">69      </w:t>
      </w:r>
      <w:r w:rsidR="005767AC">
        <w:rPr>
          <w:rFonts w:ascii="Times" w:hAnsi="Times"/>
          <w:b/>
        </w:rPr>
        <w:tab/>
      </w:r>
      <w:r w:rsidR="005767AC">
        <w:rPr>
          <w:rFonts w:ascii="Times" w:hAnsi="Times"/>
          <w:b/>
        </w:rPr>
        <w:tab/>
        <w:t>= D</w:t>
      </w:r>
      <w:r>
        <w:rPr>
          <w:rFonts w:ascii="Times" w:hAnsi="Times"/>
          <w:b/>
        </w:rPr>
        <w:t>+</w:t>
      </w:r>
    </w:p>
    <w:p w14:paraId="03C3DD7C" w14:textId="6E87D91C" w:rsidR="00C44105" w:rsidRDefault="00C44105">
      <w:pPr>
        <w:ind w:right="-900"/>
        <w:rPr>
          <w:rFonts w:ascii="Times" w:hAnsi="Times"/>
          <w:b/>
        </w:rPr>
      </w:pPr>
      <w:r>
        <w:rPr>
          <w:rFonts w:ascii="Times" w:hAnsi="Times"/>
          <w:b/>
        </w:rPr>
        <w:t>6</w:t>
      </w:r>
      <w:r w:rsidR="007B048C">
        <w:rPr>
          <w:rFonts w:ascii="Times" w:hAnsi="Times"/>
          <w:b/>
        </w:rPr>
        <w:t>0</w:t>
      </w:r>
      <w:r>
        <w:rPr>
          <w:rFonts w:ascii="Times" w:hAnsi="Times"/>
          <w:b/>
        </w:rPr>
        <w:t>-66                           = D</w:t>
      </w:r>
    </w:p>
    <w:p w14:paraId="25BB871A" w14:textId="77777777"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14:paraId="0B56EA78" w14:textId="2B0D3ADC" w:rsidR="0038132F" w:rsidRDefault="005767AC" w:rsidP="00C44105">
      <w:pPr>
        <w:ind w:right="-900"/>
        <w:rPr>
          <w:rFonts w:ascii="Times" w:hAnsi="Times"/>
        </w:rPr>
      </w:pPr>
      <w:r w:rsidRPr="00F6576F">
        <w:rPr>
          <w:rFonts w:ascii="Times" w:hAnsi="Times"/>
        </w:rPr>
        <w:t xml:space="preserve"> </w:t>
      </w:r>
    </w:p>
    <w:p w14:paraId="206DB6FE" w14:textId="77777777" w:rsidR="005767AC" w:rsidRDefault="005767AC" w:rsidP="0038132F">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14:paraId="2C11E6FF" w14:textId="77777777" w:rsidR="005767AC" w:rsidRDefault="005767AC">
      <w:pPr>
        <w:ind w:right="-900"/>
        <w:rPr>
          <w:rFonts w:ascii="Times" w:hAnsi="Times"/>
        </w:rPr>
      </w:pPr>
      <w:r>
        <w:rPr>
          <w:rFonts w:ascii="Times" w:hAnsi="Times"/>
        </w:rPr>
        <w:t xml:space="preserve"> </w:t>
      </w:r>
    </w:p>
    <w:p w14:paraId="45D78B5E" w14:textId="77777777" w:rsidR="00931E95" w:rsidRDefault="00931E95" w:rsidP="00931E95">
      <w:pPr>
        <w:rPr>
          <w:rFonts w:ascii="Times" w:hAnsi="Times"/>
          <w:b/>
        </w:rPr>
      </w:pPr>
      <w:r>
        <w:rPr>
          <w:rFonts w:ascii="Times" w:hAnsi="Times"/>
          <w:b/>
        </w:rPr>
        <w:t>A = highest level of attainment / suitable for publication in a professional news source with minor edits</w:t>
      </w:r>
    </w:p>
    <w:p w14:paraId="790A80F8" w14:textId="77777777"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14:paraId="2302928C" w14:textId="77777777" w:rsidR="00931E95" w:rsidRDefault="00931E95" w:rsidP="00931E95">
      <w:pPr>
        <w:rPr>
          <w:rFonts w:ascii="Times" w:hAnsi="Times"/>
          <w:b/>
        </w:rPr>
      </w:pPr>
      <w:r>
        <w:rPr>
          <w:rFonts w:ascii="Times" w:hAnsi="Times"/>
          <w:b/>
        </w:rPr>
        <w:t>C = adequate level of attainment / but not yet appropriate for submission to a professional news source</w:t>
      </w:r>
    </w:p>
    <w:p w14:paraId="34BCC06E" w14:textId="77777777" w:rsidR="00931E95" w:rsidRDefault="00931E95" w:rsidP="00931E95">
      <w:pPr>
        <w:rPr>
          <w:rFonts w:ascii="Times" w:hAnsi="Times"/>
          <w:b/>
        </w:rPr>
      </w:pPr>
      <w:r>
        <w:rPr>
          <w:rFonts w:ascii="Times" w:hAnsi="Times"/>
          <w:b/>
        </w:rPr>
        <w:t>D = minimal level of attainment</w:t>
      </w:r>
    </w:p>
    <w:p w14:paraId="482EFEF2" w14:textId="77777777" w:rsidR="00931E95" w:rsidRDefault="00931E95" w:rsidP="00931E95">
      <w:pPr>
        <w:rPr>
          <w:rFonts w:ascii="Times" w:hAnsi="Times"/>
        </w:rPr>
      </w:pPr>
      <w:r>
        <w:rPr>
          <w:rFonts w:ascii="Times" w:hAnsi="Times"/>
          <w:b/>
        </w:rPr>
        <w:t>F = failed; unacceptable performance</w:t>
      </w:r>
      <w:r>
        <w:rPr>
          <w:rFonts w:ascii="Times" w:hAnsi="Times"/>
        </w:rPr>
        <w:t xml:space="preserve"> </w:t>
      </w:r>
    </w:p>
    <w:p w14:paraId="4DF77297" w14:textId="77777777" w:rsidR="005767AC" w:rsidRDefault="005767AC">
      <w:pPr>
        <w:ind w:right="-900"/>
        <w:rPr>
          <w:rFonts w:ascii="Times" w:hAnsi="Times"/>
        </w:rPr>
      </w:pPr>
    </w:p>
    <w:p w14:paraId="28F3DB2E" w14:textId="77777777"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14:paraId="2E2C42C3" w14:textId="77777777" w:rsidR="005767AC" w:rsidRDefault="005767AC">
      <w:pPr>
        <w:ind w:right="-900"/>
        <w:rPr>
          <w:rFonts w:ascii="Times" w:hAnsi="Times"/>
        </w:rPr>
      </w:pPr>
    </w:p>
    <w:p w14:paraId="7309FE84" w14:textId="77777777" w:rsidR="005767AC" w:rsidRDefault="005767AC">
      <w:pPr>
        <w:ind w:right="-900"/>
        <w:rPr>
          <w:rFonts w:ascii="Times" w:hAnsi="Times"/>
          <w:u w:val="single"/>
        </w:rPr>
      </w:pPr>
      <w:r>
        <w:rPr>
          <w:rFonts w:ascii="Times" w:hAnsi="Times"/>
          <w:u w:val="single"/>
        </w:rPr>
        <w:t xml:space="preserve">The faculty of the </w:t>
      </w:r>
      <w:proofErr w:type="spellStart"/>
      <w:r w:rsidR="007277C1">
        <w:rPr>
          <w:rFonts w:ascii="Times" w:hAnsi="Times"/>
          <w:u w:val="single"/>
        </w:rPr>
        <w:t>Hussman</w:t>
      </w:r>
      <w:proofErr w:type="spellEnd"/>
      <w:r w:rsidR="007277C1">
        <w:rPr>
          <w:rFonts w:ascii="Times" w:hAnsi="Times"/>
          <w:u w:val="single"/>
        </w:rPr>
        <w:t xml:space="preserve"> </w:t>
      </w:r>
      <w:r>
        <w:rPr>
          <w:rFonts w:ascii="Times" w:hAnsi="Times"/>
          <w:u w:val="single"/>
        </w:rPr>
        <w:t xml:space="preserve">School of </w:t>
      </w:r>
      <w:r w:rsidR="007277C1">
        <w:rPr>
          <w:rFonts w:ascii="Times" w:hAnsi="Times"/>
          <w:u w:val="single"/>
        </w:rPr>
        <w:t xml:space="preserve">Journalism and </w:t>
      </w:r>
      <w:r w:rsidR="00446FE1">
        <w:rPr>
          <w:rFonts w:ascii="Times" w:hAnsi="Times"/>
          <w:u w:val="single"/>
        </w:rPr>
        <w:t xml:space="preserve">Media </w:t>
      </w:r>
      <w:r>
        <w:rPr>
          <w:rFonts w:ascii="Times" w:hAnsi="Times"/>
          <w:u w:val="single"/>
        </w:rPr>
        <w:t xml:space="preserve">believes strongly that it is absolutely essential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14:paraId="6175F953" w14:textId="77777777" w:rsidR="005767AC" w:rsidRDefault="005767AC">
      <w:pPr>
        <w:ind w:right="-900"/>
        <w:rPr>
          <w:rFonts w:ascii="Times" w:hAnsi="Times"/>
        </w:rPr>
      </w:pPr>
    </w:p>
    <w:p w14:paraId="1A85F581" w14:textId="77777777" w:rsidR="00C44105" w:rsidRDefault="00C44105">
      <w:pPr>
        <w:ind w:right="-900"/>
        <w:rPr>
          <w:rFonts w:ascii="Times" w:hAnsi="Times"/>
          <w:b/>
        </w:rPr>
      </w:pPr>
    </w:p>
    <w:p w14:paraId="3BF814E6" w14:textId="77777777" w:rsidR="00C44105" w:rsidRDefault="00C44105">
      <w:pPr>
        <w:ind w:right="-900"/>
        <w:rPr>
          <w:rFonts w:ascii="Times" w:hAnsi="Times"/>
          <w:b/>
        </w:rPr>
      </w:pPr>
    </w:p>
    <w:p w14:paraId="2731F425" w14:textId="77777777" w:rsidR="00C44105" w:rsidRDefault="00C44105">
      <w:pPr>
        <w:ind w:right="-900"/>
        <w:rPr>
          <w:rFonts w:ascii="Times" w:hAnsi="Times"/>
          <w:b/>
        </w:rPr>
      </w:pPr>
    </w:p>
    <w:p w14:paraId="05EACA3C" w14:textId="37468390" w:rsidR="005767AC" w:rsidRDefault="005767AC">
      <w:pPr>
        <w:ind w:right="-900"/>
        <w:rPr>
          <w:rFonts w:ascii="Times" w:hAnsi="Times"/>
          <w:b/>
        </w:rPr>
      </w:pPr>
      <w:r>
        <w:rPr>
          <w:rFonts w:ascii="Times" w:hAnsi="Times"/>
          <w:b/>
        </w:rPr>
        <w:t>C.  Evaluation of Writing Assignments</w:t>
      </w:r>
    </w:p>
    <w:p w14:paraId="1B5D148D" w14:textId="77777777" w:rsidR="005767AC" w:rsidRDefault="005767AC">
      <w:pPr>
        <w:ind w:right="-900"/>
        <w:rPr>
          <w:rFonts w:ascii="Times" w:hAnsi="Times"/>
        </w:rPr>
      </w:pPr>
    </w:p>
    <w:p w14:paraId="5CEA13E7" w14:textId="77777777"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1B0A64FB" w14:textId="77777777" w:rsidR="005767AC" w:rsidRDefault="005767AC">
      <w:pPr>
        <w:ind w:right="-900"/>
        <w:rPr>
          <w:rFonts w:ascii="Times" w:hAnsi="Times"/>
        </w:rPr>
      </w:pPr>
    </w:p>
    <w:p w14:paraId="78D09F69" w14:textId="77777777" w:rsidR="005767AC" w:rsidRDefault="005767AC">
      <w:pPr>
        <w:ind w:right="-900"/>
        <w:rPr>
          <w:rFonts w:ascii="Times" w:hAnsi="Times"/>
        </w:rPr>
      </w:pPr>
      <w:r>
        <w:rPr>
          <w:rFonts w:ascii="Times" w:hAnsi="Times"/>
        </w:rPr>
        <w:t xml:space="preserve">Grades are determined by plus and minus points on each assignment. </w:t>
      </w:r>
      <w:proofErr w:type="gramStart"/>
      <w:r>
        <w:rPr>
          <w:rFonts w:ascii="Times" w:hAnsi="Times"/>
        </w:rPr>
        <w:t>Plus</w:t>
      </w:r>
      <w:proofErr w:type="gramEnd"/>
      <w:r>
        <w:rPr>
          <w:rFonts w:ascii="Times" w:hAnsi="Times"/>
        </w:rPr>
        <w:t xml:space="preserve">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14:paraId="7680821E" w14:textId="77777777" w:rsidR="005767AC" w:rsidRDefault="005767AC">
      <w:pPr>
        <w:ind w:right="-900"/>
        <w:rPr>
          <w:rFonts w:ascii="Times" w:hAnsi="Times"/>
        </w:rPr>
      </w:pPr>
    </w:p>
    <w:p w14:paraId="3B0CA638" w14:textId="77777777" w:rsidR="005767AC" w:rsidRDefault="005767AC">
      <w:pPr>
        <w:ind w:right="-900"/>
        <w:rPr>
          <w:rFonts w:ascii="Times" w:hAnsi="Times"/>
        </w:rPr>
      </w:pPr>
      <w:r>
        <w:rPr>
          <w:rFonts w:ascii="Times" w:hAnsi="Times"/>
        </w:rPr>
        <w:t>Below is a grading guide to three main areas your instructor will consider in deducting or adding points to your stories.</w:t>
      </w:r>
    </w:p>
    <w:p w14:paraId="6F518CC8" w14:textId="77777777" w:rsidR="005767AC" w:rsidRDefault="005767AC">
      <w:pPr>
        <w:ind w:right="-900"/>
        <w:rPr>
          <w:rFonts w:ascii="Times" w:hAnsi="Times"/>
        </w:rPr>
      </w:pPr>
      <w:r>
        <w:rPr>
          <w:rFonts w:ascii="Times" w:hAnsi="Times"/>
        </w:rPr>
        <w:t xml:space="preserve"> </w:t>
      </w:r>
    </w:p>
    <w:p w14:paraId="2692B7B7" w14:textId="77777777" w:rsidR="005767AC" w:rsidRDefault="005767AC">
      <w:pPr>
        <w:ind w:right="-900"/>
        <w:rPr>
          <w:rFonts w:ascii="Times" w:hAnsi="Times"/>
        </w:rPr>
      </w:pPr>
      <w:r>
        <w:rPr>
          <w:rFonts w:ascii="Times" w:hAnsi="Times"/>
          <w:b/>
        </w:rPr>
        <w:t>1.  Writing</w:t>
      </w:r>
      <w:r>
        <w:rPr>
          <w:rFonts w:ascii="Times" w:hAnsi="Times"/>
        </w:rPr>
        <w:t xml:space="preserve"> </w:t>
      </w:r>
    </w:p>
    <w:p w14:paraId="659EA00D" w14:textId="77777777" w:rsidR="005767AC" w:rsidRDefault="005767AC">
      <w:pPr>
        <w:ind w:right="-900"/>
        <w:rPr>
          <w:rFonts w:ascii="Times" w:hAnsi="Times"/>
        </w:rPr>
      </w:pPr>
      <w:r>
        <w:rPr>
          <w:rFonts w:ascii="Times" w:hAnsi="Times"/>
        </w:rPr>
        <w:t xml:space="preserve"> </w:t>
      </w:r>
    </w:p>
    <w:p w14:paraId="116EF1E2" w14:textId="77777777"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14:paraId="684238CD" w14:textId="77777777" w:rsidR="005767AC" w:rsidRDefault="005767AC">
      <w:pPr>
        <w:ind w:right="-900"/>
        <w:rPr>
          <w:rFonts w:ascii="Times" w:hAnsi="Times"/>
        </w:rPr>
      </w:pPr>
    </w:p>
    <w:p w14:paraId="4F89F82C" w14:textId="77777777" w:rsidR="005767AC" w:rsidRDefault="005767AC">
      <w:pPr>
        <w:ind w:right="-900"/>
        <w:rPr>
          <w:rFonts w:ascii="Times" w:hAnsi="Times"/>
        </w:rPr>
      </w:pPr>
      <w:r>
        <w:rPr>
          <w:rFonts w:ascii="Times" w:hAnsi="Times"/>
        </w:rPr>
        <w:t xml:space="preserve">+5 for an exceptionally effective lead and supporting material  </w:t>
      </w:r>
    </w:p>
    <w:p w14:paraId="7B0298CE" w14:textId="77777777" w:rsidR="005767AC" w:rsidRDefault="005767AC">
      <w:pPr>
        <w:ind w:right="-900"/>
        <w:rPr>
          <w:rFonts w:ascii="Times" w:hAnsi="Times"/>
        </w:rPr>
      </w:pPr>
    </w:p>
    <w:p w14:paraId="2DAD1B76" w14:textId="77777777" w:rsidR="005767AC" w:rsidRDefault="005767AC">
      <w:pPr>
        <w:ind w:right="-900"/>
        <w:rPr>
          <w:rFonts w:ascii="Times" w:hAnsi="Times"/>
        </w:rPr>
      </w:pPr>
      <w:r>
        <w:rPr>
          <w:rFonts w:ascii="Times" w:hAnsi="Times"/>
        </w:rPr>
        <w:t xml:space="preserve">+5 to +10 for exceptionally effective organization and treatment of material </w:t>
      </w:r>
    </w:p>
    <w:p w14:paraId="650344D3" w14:textId="77777777" w:rsidR="005767AC" w:rsidRDefault="005767AC">
      <w:pPr>
        <w:ind w:right="-900"/>
        <w:rPr>
          <w:rFonts w:ascii="Times" w:hAnsi="Times"/>
        </w:rPr>
      </w:pPr>
      <w:r>
        <w:rPr>
          <w:rFonts w:ascii="Times" w:hAnsi="Times"/>
        </w:rPr>
        <w:t xml:space="preserve"> </w:t>
      </w:r>
    </w:p>
    <w:p w14:paraId="49742D04" w14:textId="77777777" w:rsidR="005767AC" w:rsidRDefault="005767AC">
      <w:pPr>
        <w:ind w:right="-900"/>
        <w:rPr>
          <w:rFonts w:ascii="Times" w:hAnsi="Times"/>
        </w:rPr>
      </w:pPr>
      <w:r>
        <w:rPr>
          <w:rFonts w:ascii="Times" w:hAnsi="Times"/>
        </w:rPr>
        <w:t xml:space="preserve">+2 for effective transition or introduction of material </w:t>
      </w:r>
    </w:p>
    <w:p w14:paraId="08EFCE8B" w14:textId="77777777" w:rsidR="005767AC" w:rsidRDefault="005767AC">
      <w:pPr>
        <w:ind w:right="-900"/>
        <w:rPr>
          <w:rFonts w:ascii="Times" w:hAnsi="Times"/>
        </w:rPr>
      </w:pPr>
      <w:r>
        <w:rPr>
          <w:rFonts w:ascii="Times" w:hAnsi="Times"/>
        </w:rPr>
        <w:t xml:space="preserve"> </w:t>
      </w:r>
    </w:p>
    <w:p w14:paraId="72D36709" w14:textId="77777777" w:rsidR="005767AC" w:rsidRDefault="005767AC">
      <w:pPr>
        <w:ind w:right="-900"/>
        <w:rPr>
          <w:rFonts w:ascii="Times" w:hAnsi="Times"/>
        </w:rPr>
      </w:pPr>
      <w:r>
        <w:rPr>
          <w:rFonts w:ascii="Times" w:hAnsi="Times"/>
        </w:rPr>
        <w:t xml:space="preserve">+2 to +10 for excellence in quality of information gathered and used </w:t>
      </w:r>
    </w:p>
    <w:p w14:paraId="3324BB7B" w14:textId="77777777" w:rsidR="005767AC" w:rsidRDefault="005767AC">
      <w:pPr>
        <w:ind w:right="-900"/>
        <w:rPr>
          <w:rFonts w:ascii="Times" w:hAnsi="Times"/>
        </w:rPr>
      </w:pPr>
    </w:p>
    <w:p w14:paraId="2339373A" w14:textId="77777777" w:rsidR="005767AC" w:rsidRDefault="005767AC">
      <w:pPr>
        <w:ind w:right="-900"/>
        <w:rPr>
          <w:rFonts w:ascii="Times" w:hAnsi="Times"/>
        </w:rPr>
      </w:pPr>
      <w:r>
        <w:rPr>
          <w:rFonts w:ascii="Times" w:hAnsi="Times"/>
        </w:rPr>
        <w:t xml:space="preserve">-2 for ineffective or missing treatment of transition or introduction of material </w:t>
      </w:r>
    </w:p>
    <w:p w14:paraId="650861DE" w14:textId="77777777" w:rsidR="005767AC" w:rsidRDefault="005767AC">
      <w:pPr>
        <w:ind w:right="-900"/>
        <w:rPr>
          <w:rFonts w:ascii="Times" w:hAnsi="Times"/>
        </w:rPr>
      </w:pPr>
      <w:r>
        <w:rPr>
          <w:rFonts w:ascii="Times" w:hAnsi="Times"/>
        </w:rPr>
        <w:t xml:space="preserve"> </w:t>
      </w:r>
    </w:p>
    <w:p w14:paraId="0D9F6B87" w14:textId="77777777"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37ECC068" w14:textId="77777777" w:rsidR="005767AC" w:rsidRDefault="005767AC">
      <w:pPr>
        <w:ind w:right="-900"/>
        <w:rPr>
          <w:rFonts w:ascii="Times" w:hAnsi="Times"/>
        </w:rPr>
      </w:pPr>
      <w:r>
        <w:rPr>
          <w:rFonts w:ascii="Times" w:hAnsi="Times"/>
        </w:rPr>
        <w:t xml:space="preserve"> </w:t>
      </w:r>
    </w:p>
    <w:p w14:paraId="109E2FA0" w14:textId="77777777"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14:paraId="1F95B870" w14:textId="77777777" w:rsidR="005767AC" w:rsidRDefault="005767AC">
      <w:pPr>
        <w:ind w:right="-900"/>
        <w:rPr>
          <w:rFonts w:ascii="Times" w:hAnsi="Times"/>
        </w:rPr>
      </w:pPr>
      <w:r>
        <w:rPr>
          <w:rFonts w:ascii="Times" w:hAnsi="Times"/>
        </w:rPr>
        <w:t xml:space="preserve"> </w:t>
      </w:r>
    </w:p>
    <w:p w14:paraId="4DD153B7" w14:textId="77777777" w:rsidR="005767AC" w:rsidRDefault="005767AC">
      <w:pPr>
        <w:ind w:right="-900"/>
        <w:rPr>
          <w:rFonts w:ascii="Times" w:hAnsi="Times"/>
        </w:rPr>
      </w:pPr>
      <w:r>
        <w:rPr>
          <w:rFonts w:ascii="Times" w:hAnsi="Times"/>
        </w:rPr>
        <w:lastRenderedPageBreak/>
        <w:t xml:space="preserve">-15 to -20 for missing the lead entirely or burying it </w:t>
      </w:r>
    </w:p>
    <w:p w14:paraId="728561B4" w14:textId="77777777" w:rsidR="005767AC" w:rsidRDefault="005767AC">
      <w:pPr>
        <w:ind w:right="-900"/>
        <w:rPr>
          <w:rFonts w:ascii="Times" w:hAnsi="Times"/>
        </w:rPr>
      </w:pPr>
    </w:p>
    <w:p w14:paraId="02022883" w14:textId="77777777" w:rsidR="005767AC" w:rsidRDefault="005767AC">
      <w:pPr>
        <w:ind w:right="-900"/>
        <w:rPr>
          <w:rFonts w:ascii="Times" w:hAnsi="Times"/>
        </w:rPr>
      </w:pPr>
      <w:r>
        <w:rPr>
          <w:rFonts w:ascii="Times" w:hAnsi="Times"/>
          <w:b/>
        </w:rPr>
        <w:t>2.  Mechanics</w:t>
      </w:r>
      <w:r>
        <w:rPr>
          <w:rFonts w:ascii="Times" w:hAnsi="Times"/>
        </w:rPr>
        <w:t xml:space="preserve"> </w:t>
      </w:r>
    </w:p>
    <w:p w14:paraId="27D8CF48" w14:textId="77777777" w:rsidR="005767AC" w:rsidRDefault="005767AC">
      <w:pPr>
        <w:ind w:right="-900"/>
        <w:rPr>
          <w:rFonts w:ascii="Times" w:hAnsi="Times"/>
        </w:rPr>
      </w:pPr>
      <w:r>
        <w:rPr>
          <w:rFonts w:ascii="Times" w:hAnsi="Times"/>
        </w:rPr>
        <w:t xml:space="preserve"> </w:t>
      </w:r>
    </w:p>
    <w:p w14:paraId="4394BEA5" w14:textId="77777777" w:rsidR="005767AC" w:rsidRDefault="005767A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3C62A758" w14:textId="77777777" w:rsidR="005767AC" w:rsidRDefault="005767AC">
      <w:pPr>
        <w:ind w:right="-900"/>
        <w:rPr>
          <w:rFonts w:ascii="Times" w:hAnsi="Times"/>
        </w:rPr>
      </w:pPr>
    </w:p>
    <w:p w14:paraId="2FBAA7EC" w14:textId="77777777"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14:paraId="26C8D11E" w14:textId="77777777" w:rsidR="005767AC" w:rsidRDefault="005767AC">
      <w:pPr>
        <w:ind w:right="-900"/>
        <w:rPr>
          <w:rFonts w:ascii="Times" w:hAnsi="Times"/>
        </w:rPr>
      </w:pPr>
    </w:p>
    <w:p w14:paraId="010B3136" w14:textId="77777777" w:rsidR="005767AC" w:rsidRDefault="005767AC">
      <w:pPr>
        <w:ind w:right="-900"/>
        <w:rPr>
          <w:rFonts w:ascii="Times" w:hAnsi="Times"/>
        </w:rPr>
      </w:pPr>
      <w:r>
        <w:rPr>
          <w:rFonts w:ascii="Times" w:hAnsi="Times"/>
        </w:rPr>
        <w:t xml:space="preserve">-2 for each error or inconsistency in style </w:t>
      </w:r>
    </w:p>
    <w:p w14:paraId="256B98C5" w14:textId="77777777" w:rsidR="005767AC" w:rsidRDefault="005767AC">
      <w:pPr>
        <w:ind w:right="-900"/>
        <w:rPr>
          <w:rFonts w:ascii="Times" w:hAnsi="Times"/>
        </w:rPr>
      </w:pPr>
    </w:p>
    <w:p w14:paraId="2BD0813B" w14:textId="77777777" w:rsidR="005767AC" w:rsidRDefault="005767AC">
      <w:pPr>
        <w:ind w:right="-900"/>
        <w:rPr>
          <w:rFonts w:ascii="Times" w:hAnsi="Times"/>
        </w:rPr>
      </w:pPr>
      <w:r>
        <w:rPr>
          <w:rFonts w:ascii="Times" w:hAnsi="Times"/>
        </w:rPr>
        <w:t xml:space="preserve">-2 for excessively long or complicated sentences or paragraphs </w:t>
      </w:r>
    </w:p>
    <w:p w14:paraId="78FA743B" w14:textId="77777777" w:rsidR="005767AC" w:rsidRDefault="005767AC">
      <w:pPr>
        <w:ind w:right="-900"/>
        <w:rPr>
          <w:rFonts w:ascii="Times" w:hAnsi="Times"/>
        </w:rPr>
      </w:pPr>
      <w:r>
        <w:rPr>
          <w:rFonts w:ascii="Times" w:hAnsi="Times"/>
        </w:rPr>
        <w:t xml:space="preserve"> </w:t>
      </w:r>
    </w:p>
    <w:p w14:paraId="3B4A020B" w14:textId="77777777" w:rsidR="005767AC" w:rsidRDefault="005767AC">
      <w:pPr>
        <w:ind w:right="-900"/>
        <w:rPr>
          <w:rFonts w:ascii="Times" w:hAnsi="Times"/>
        </w:rPr>
      </w:pPr>
      <w:r>
        <w:rPr>
          <w:rFonts w:ascii="Times" w:hAnsi="Times"/>
        </w:rPr>
        <w:t xml:space="preserve">-5 for each spelling error, and a typographical mistake (a typo) is considered a spelling error </w:t>
      </w:r>
    </w:p>
    <w:p w14:paraId="213D32F2" w14:textId="77777777" w:rsidR="005767AC" w:rsidRDefault="005767AC">
      <w:pPr>
        <w:ind w:right="-900"/>
        <w:rPr>
          <w:rFonts w:ascii="Times" w:hAnsi="Times"/>
        </w:rPr>
      </w:pPr>
      <w:r>
        <w:rPr>
          <w:rFonts w:ascii="Times" w:hAnsi="Times"/>
        </w:rPr>
        <w:t xml:space="preserve"> </w:t>
      </w:r>
    </w:p>
    <w:p w14:paraId="43D82450" w14:textId="77777777" w:rsidR="005767AC" w:rsidRDefault="005767AC">
      <w:pPr>
        <w:ind w:right="-900"/>
        <w:rPr>
          <w:rFonts w:ascii="Times" w:hAnsi="Times"/>
        </w:rPr>
      </w:pPr>
      <w:r>
        <w:rPr>
          <w:rFonts w:ascii="Times" w:hAnsi="Times"/>
        </w:rPr>
        <w:t xml:space="preserve">-5 for each punctuation error, such as incorrect use of a comma, semicolon, colon or dash </w:t>
      </w:r>
    </w:p>
    <w:p w14:paraId="55F5E5F5" w14:textId="77777777" w:rsidR="005767AC" w:rsidRDefault="005767AC">
      <w:pPr>
        <w:ind w:right="-900"/>
        <w:rPr>
          <w:rFonts w:ascii="Times" w:hAnsi="Times"/>
        </w:rPr>
      </w:pPr>
    </w:p>
    <w:p w14:paraId="5583BA20" w14:textId="77777777"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14:paraId="39883A76" w14:textId="77777777" w:rsidR="005767AC" w:rsidRDefault="005767AC">
      <w:pPr>
        <w:ind w:right="-900"/>
        <w:rPr>
          <w:rFonts w:ascii="Times" w:hAnsi="Times"/>
        </w:rPr>
      </w:pPr>
      <w:r>
        <w:rPr>
          <w:rFonts w:ascii="Times" w:hAnsi="Times"/>
        </w:rPr>
        <w:t xml:space="preserve"> </w:t>
      </w:r>
    </w:p>
    <w:p w14:paraId="3A379CBB" w14:textId="77777777"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14:paraId="02847FF0" w14:textId="77777777" w:rsidR="00D46D34" w:rsidRDefault="00D46D34" w:rsidP="00D46D34">
      <w:pPr>
        <w:rPr>
          <w:rFonts w:ascii="Times" w:hAnsi="Times"/>
        </w:rPr>
      </w:pPr>
    </w:p>
    <w:p w14:paraId="302CD109" w14:textId="77777777" w:rsidR="005767AC" w:rsidRPr="00C213EF" w:rsidRDefault="005767AC" w:rsidP="006925A4">
      <w:pPr>
        <w:rPr>
          <w:rFonts w:ascii="Times" w:hAnsi="Times"/>
        </w:rPr>
      </w:pPr>
      <w:r>
        <w:rPr>
          <w:rFonts w:ascii="Times" w:hAnsi="Times"/>
          <w:b/>
        </w:rPr>
        <w:t xml:space="preserve">-50 for a misspelled name of a person, business, agency or institution on first reference, a misquote or other major factual error. Writing the 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Pr>
          <w:rFonts w:ascii="Times" w:hAnsi="Times"/>
          <w:b/>
        </w:rPr>
        <w:t>.</w:t>
      </w:r>
      <w:r w:rsidR="007277C1">
        <w:rPr>
          <w:rFonts w:ascii="Times" w:hAnsi="Times"/>
          <w:b/>
        </w:rPr>
        <w:t xml:space="preserve"> (Besides, it’s the School of Journalism and Media.)</w:t>
      </w:r>
      <w:r>
        <w:rPr>
          <w:rFonts w:ascii="Times" w:hAnsi="Times"/>
          <w:b/>
        </w:rPr>
        <w:t xml:space="preserve"> </w:t>
      </w: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14:paraId="425C1E9D" w14:textId="77777777" w:rsidR="005767AC" w:rsidRDefault="005767AC">
      <w:pPr>
        <w:ind w:right="-900"/>
        <w:rPr>
          <w:rFonts w:ascii="Times" w:hAnsi="Times"/>
        </w:rPr>
      </w:pPr>
      <w:r>
        <w:rPr>
          <w:rFonts w:ascii="Times" w:hAnsi="Times"/>
        </w:rPr>
        <w:t xml:space="preserve"> </w:t>
      </w:r>
    </w:p>
    <w:p w14:paraId="630F3D6E" w14:textId="77777777" w:rsidR="005767AC" w:rsidRDefault="005767AC">
      <w:pPr>
        <w:ind w:right="-900"/>
        <w:rPr>
          <w:rFonts w:ascii="Times" w:hAnsi="Times"/>
        </w:rPr>
      </w:pPr>
      <w:r>
        <w:rPr>
          <w:rFonts w:ascii="Times" w:hAnsi="Times"/>
        </w:rPr>
        <w:t xml:space="preserve">-10 for misspelling a person's name on second or later </w:t>
      </w:r>
      <w:proofErr w:type="gramStart"/>
      <w:r>
        <w:rPr>
          <w:rFonts w:ascii="Times" w:hAnsi="Times"/>
        </w:rPr>
        <w:t>references  (</w:t>
      </w:r>
      <w:proofErr w:type="gramEnd"/>
      <w:r>
        <w:rPr>
          <w:rFonts w:ascii="Times" w:hAnsi="Times"/>
        </w:rPr>
        <w:t xml:space="preserve">e.g., Brown on first reference, </w:t>
      </w:r>
      <w:proofErr w:type="spellStart"/>
      <w:r>
        <w:rPr>
          <w:rFonts w:ascii="Times" w:hAnsi="Times"/>
        </w:rPr>
        <w:t>Brwon</w:t>
      </w:r>
      <w:proofErr w:type="spellEnd"/>
      <w:r>
        <w:rPr>
          <w:rFonts w:ascii="Times" w:hAnsi="Times"/>
        </w:rPr>
        <w:t xml:space="preserve"> on second reference) </w:t>
      </w:r>
    </w:p>
    <w:p w14:paraId="5AB4A157" w14:textId="77777777" w:rsidR="00ED7321" w:rsidRDefault="005767AC">
      <w:pPr>
        <w:ind w:right="-900"/>
        <w:rPr>
          <w:rFonts w:ascii="Times" w:hAnsi="Times"/>
        </w:rPr>
      </w:pPr>
      <w:r>
        <w:rPr>
          <w:rFonts w:ascii="Times" w:hAnsi="Times"/>
        </w:rPr>
        <w:t xml:space="preserve"> </w:t>
      </w:r>
    </w:p>
    <w:p w14:paraId="5E9E7486" w14:textId="77777777" w:rsidR="005767AC" w:rsidRDefault="005767AC">
      <w:pPr>
        <w:ind w:right="-900"/>
        <w:rPr>
          <w:rFonts w:ascii="Times" w:hAnsi="Times"/>
        </w:rPr>
      </w:pPr>
      <w:r>
        <w:rPr>
          <w:rFonts w:ascii="Times" w:hAnsi="Times"/>
          <w:b/>
        </w:rPr>
        <w:t>3.  Reporting</w:t>
      </w:r>
      <w:r>
        <w:rPr>
          <w:rFonts w:ascii="Times" w:hAnsi="Times"/>
        </w:rPr>
        <w:t xml:space="preserve"> </w:t>
      </w:r>
    </w:p>
    <w:p w14:paraId="7FE9246C" w14:textId="77777777" w:rsidR="005767AC" w:rsidRDefault="005767AC">
      <w:pPr>
        <w:ind w:right="-900"/>
        <w:rPr>
          <w:rFonts w:ascii="Times" w:hAnsi="Times"/>
        </w:rPr>
      </w:pPr>
      <w:r>
        <w:rPr>
          <w:rFonts w:ascii="Times" w:hAnsi="Times"/>
        </w:rPr>
        <w:t xml:space="preserve"> </w:t>
      </w:r>
    </w:p>
    <w:p w14:paraId="2E274B15" w14:textId="3A02DAE1" w:rsidR="005767AC" w:rsidRDefault="005767AC">
      <w:pPr>
        <w:ind w:right="-900"/>
        <w:rPr>
          <w:rFonts w:ascii="Times" w:hAnsi="Times"/>
        </w:rPr>
      </w:pPr>
      <w:r>
        <w:rPr>
          <w:rFonts w:ascii="Times" w:hAnsi="Times"/>
        </w:rPr>
        <w:t>These reporting criteria apply to stories for which you gather the information:</w:t>
      </w:r>
    </w:p>
    <w:p w14:paraId="3478243E" w14:textId="77777777" w:rsidR="005767AC" w:rsidRDefault="005767AC">
      <w:pPr>
        <w:ind w:right="-900"/>
        <w:rPr>
          <w:rFonts w:ascii="Times" w:hAnsi="Times"/>
        </w:rPr>
      </w:pPr>
    </w:p>
    <w:p w14:paraId="00134089" w14:textId="77777777" w:rsidR="005767AC" w:rsidRDefault="005767AC">
      <w:pPr>
        <w:ind w:right="-900"/>
        <w:rPr>
          <w:rFonts w:ascii="Times" w:hAnsi="Times"/>
        </w:rPr>
      </w:pPr>
      <w:r>
        <w:rPr>
          <w:rFonts w:ascii="Times" w:hAnsi="Times"/>
        </w:rPr>
        <w:lastRenderedPageBreak/>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14:paraId="7D9F6B5B" w14:textId="77777777" w:rsidR="005767AC" w:rsidRDefault="005767AC">
      <w:pPr>
        <w:ind w:right="-900"/>
        <w:rPr>
          <w:rFonts w:ascii="Times" w:hAnsi="Times"/>
        </w:rPr>
      </w:pPr>
      <w:r>
        <w:rPr>
          <w:rFonts w:ascii="Times" w:hAnsi="Times"/>
        </w:rPr>
        <w:t xml:space="preserve"> </w:t>
      </w:r>
    </w:p>
    <w:p w14:paraId="67E68CFA" w14:textId="77777777" w:rsidR="005767AC" w:rsidRDefault="005767A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14:paraId="12BB314F" w14:textId="77777777" w:rsidR="005767AC" w:rsidRDefault="005767AC">
      <w:pPr>
        <w:ind w:right="-900"/>
        <w:rPr>
          <w:rFonts w:ascii="Times" w:hAnsi="Times"/>
        </w:rPr>
      </w:pPr>
      <w:r>
        <w:rPr>
          <w:rFonts w:ascii="Times" w:hAnsi="Times"/>
        </w:rPr>
        <w:t xml:space="preserve"> </w:t>
      </w:r>
    </w:p>
    <w:p w14:paraId="325F590D" w14:textId="77777777" w:rsidR="005767AC" w:rsidRDefault="005767A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14:paraId="0EE807CA" w14:textId="77777777" w:rsidR="005767AC" w:rsidRDefault="005767AC">
      <w:pPr>
        <w:ind w:right="-900"/>
        <w:rPr>
          <w:rFonts w:ascii="Times" w:hAnsi="Times"/>
        </w:rPr>
      </w:pPr>
      <w:r>
        <w:rPr>
          <w:rFonts w:ascii="Times" w:hAnsi="Times"/>
        </w:rPr>
        <w:t xml:space="preserve"> </w:t>
      </w:r>
    </w:p>
    <w:p w14:paraId="767F8F78" w14:textId="77777777" w:rsidR="005767AC" w:rsidRDefault="005767AC">
      <w:pPr>
        <w:ind w:right="-900"/>
        <w:rPr>
          <w:rFonts w:ascii="Times" w:hAnsi="Times"/>
        </w:rPr>
      </w:pPr>
      <w:r>
        <w:rPr>
          <w:rFonts w:ascii="Times" w:hAnsi="Times"/>
        </w:rPr>
        <w:t>+ or - 20 for legal errors, such as libel, violation of legal right of privacy, copyright violation and others</w:t>
      </w:r>
    </w:p>
    <w:p w14:paraId="16AFEC8D" w14:textId="77777777" w:rsidR="005767AC" w:rsidRDefault="005767AC">
      <w:pPr>
        <w:ind w:right="-900"/>
        <w:rPr>
          <w:rFonts w:ascii="Times" w:hAnsi="Times"/>
        </w:rPr>
      </w:pPr>
    </w:p>
    <w:p w14:paraId="76129DBC" w14:textId="77777777"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433A1E32" w14:textId="77777777" w:rsidR="00ED7321" w:rsidRDefault="00ED7321" w:rsidP="00ED7321">
      <w:pPr>
        <w:rPr>
          <w:rFonts w:ascii="Times" w:hAnsi="Times"/>
          <w:b/>
        </w:rPr>
      </w:pPr>
    </w:p>
    <w:p w14:paraId="27A54965" w14:textId="77777777" w:rsidR="005767AC" w:rsidRDefault="005767AC" w:rsidP="00ED7321">
      <w:pPr>
        <w:rPr>
          <w:rFonts w:ascii="Times" w:hAnsi="Times"/>
          <w:b/>
        </w:rPr>
      </w:pPr>
      <w:r>
        <w:rPr>
          <w:rFonts w:ascii="Times" w:hAnsi="Times"/>
          <w:b/>
        </w:rPr>
        <w:t>D.  Key to Writing Assignment Comments</w:t>
      </w:r>
    </w:p>
    <w:p w14:paraId="0AFD6A62" w14:textId="77777777" w:rsidR="00ED7321" w:rsidRPr="00ED7321" w:rsidRDefault="00ED7321" w:rsidP="00ED7321">
      <w:pPr>
        <w:rPr>
          <w:rFonts w:ascii="Times" w:hAnsi="Times"/>
          <w:b/>
        </w:rPr>
      </w:pPr>
    </w:p>
    <w:p w14:paraId="36E6D80A" w14:textId="77777777"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 xml:space="preserve">53 papers: </w:t>
      </w:r>
    </w:p>
    <w:p w14:paraId="50FAD871" w14:textId="77777777" w:rsidR="005767AC" w:rsidRDefault="005767AC">
      <w:pPr>
        <w:ind w:right="-900"/>
        <w:rPr>
          <w:rFonts w:ascii="Times" w:hAnsi="Times"/>
        </w:rPr>
      </w:pPr>
      <w:r>
        <w:rPr>
          <w:rFonts w:ascii="Times" w:hAnsi="Times"/>
        </w:rPr>
        <w:t xml:space="preserve"> </w:t>
      </w:r>
    </w:p>
    <w:p w14:paraId="424E349A" w14:textId="77777777"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4D44D1B5" w14:textId="77777777" w:rsidR="005767AC" w:rsidRDefault="005767AC">
      <w:pPr>
        <w:ind w:right="-900"/>
        <w:rPr>
          <w:rFonts w:ascii="Times" w:hAnsi="Times"/>
        </w:rPr>
      </w:pPr>
      <w:r>
        <w:rPr>
          <w:rFonts w:ascii="Times" w:hAnsi="Times"/>
        </w:rPr>
        <w:t xml:space="preserve">awk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14:paraId="642DFDD2" w14:textId="77777777"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t xml:space="preserve">pct      </w:t>
      </w:r>
      <w:r>
        <w:rPr>
          <w:rFonts w:ascii="Times" w:hAnsi="Times"/>
        </w:rPr>
        <w:tab/>
      </w:r>
      <w:r>
        <w:rPr>
          <w:rFonts w:ascii="Times" w:hAnsi="Times"/>
        </w:rPr>
        <w:tab/>
        <w:t xml:space="preserve">= punctuation error </w:t>
      </w:r>
    </w:p>
    <w:p w14:paraId="536F3ECC" w14:textId="77777777"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6DC90C52" w14:textId="77777777" w:rsidR="005767AC" w:rsidRDefault="005767AC">
      <w:pPr>
        <w:ind w:right="-900"/>
        <w:rPr>
          <w:rFonts w:ascii="Times" w:hAnsi="Times"/>
        </w:rPr>
      </w:pPr>
      <w:proofErr w:type="spellStart"/>
      <w:r>
        <w:rPr>
          <w:rFonts w:ascii="Times" w:hAnsi="Times"/>
        </w:rPr>
        <w:t>sp</w:t>
      </w:r>
      <w:proofErr w:type="spellEnd"/>
      <w:r>
        <w:rPr>
          <w:rFonts w:ascii="Times" w:hAnsi="Times"/>
        </w:rPr>
        <w:t xml:space="preserve">     </w:t>
      </w:r>
      <w:r>
        <w:rPr>
          <w:rFonts w:ascii="Times" w:hAnsi="Times"/>
        </w:rPr>
        <w:tab/>
      </w:r>
      <w:r>
        <w:rPr>
          <w:rFonts w:ascii="Times" w:hAnsi="Times"/>
        </w:rPr>
        <w:tab/>
        <w:t xml:space="preserve">= spelling </w:t>
      </w:r>
      <w:proofErr w:type="gramStart"/>
      <w:r>
        <w:rPr>
          <w:rFonts w:ascii="Times" w:hAnsi="Times"/>
        </w:rPr>
        <w:t xml:space="preserve">error  </w:t>
      </w:r>
      <w:r>
        <w:rPr>
          <w:rFonts w:ascii="Times" w:hAnsi="Times"/>
        </w:rPr>
        <w:tab/>
      </w:r>
      <w:proofErr w:type="gramEnd"/>
      <w:r>
        <w:rPr>
          <w:rFonts w:ascii="Times" w:hAnsi="Times"/>
        </w:rPr>
        <w:tab/>
      </w:r>
      <w:r>
        <w:rPr>
          <w:rFonts w:ascii="Times" w:hAnsi="Times"/>
        </w:rPr>
        <w:tab/>
        <w:t xml:space="preserve">tense     </w:t>
      </w:r>
      <w:r>
        <w:rPr>
          <w:rFonts w:ascii="Times" w:hAnsi="Times"/>
        </w:rPr>
        <w:tab/>
        <w:t xml:space="preserve">= incorrect verb tense </w:t>
      </w:r>
    </w:p>
    <w:p w14:paraId="54EA9B6D" w14:textId="77777777"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14:paraId="47598554" w14:textId="77777777" w:rsidR="005767AC" w:rsidRDefault="005767A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14:paraId="505CD476" w14:textId="77777777"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14:paraId="144F90C1" w14:textId="77777777" w:rsidR="005767AC" w:rsidRDefault="005767AC">
      <w:pPr>
        <w:ind w:right="-900"/>
        <w:rPr>
          <w:rFonts w:ascii="Times" w:hAnsi="Times"/>
        </w:rPr>
      </w:pPr>
    </w:p>
    <w:p w14:paraId="4B710671" w14:textId="77777777" w:rsidR="005767AC" w:rsidRPr="00AB5B01" w:rsidRDefault="005767AC">
      <w:pPr>
        <w:tabs>
          <w:tab w:val="left" w:pos="5760"/>
        </w:tabs>
        <w:ind w:right="-900"/>
        <w:rPr>
          <w:rFonts w:ascii="Times New Roman" w:hAnsi="Times New Roman"/>
        </w:rPr>
      </w:pPr>
    </w:p>
    <w:p w14:paraId="4A10FE15"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Seeking Help:</w:t>
      </w:r>
    </w:p>
    <w:p w14:paraId="08F04E17" w14:textId="77777777"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05F06F66" w14:textId="77777777" w:rsidR="00AB5B01" w:rsidRPr="00AB5B01" w:rsidRDefault="00AB5B01" w:rsidP="00AB5B01">
      <w:pPr>
        <w:widowControl w:val="0"/>
        <w:autoSpaceDE w:val="0"/>
        <w:autoSpaceDN w:val="0"/>
        <w:adjustRightInd w:val="0"/>
        <w:rPr>
          <w:rFonts w:ascii="Times New Roman" w:hAnsi="Times New Roman"/>
          <w:b/>
        </w:rPr>
      </w:pPr>
    </w:p>
    <w:p w14:paraId="73EE4184"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Diversity:</w:t>
      </w:r>
    </w:p>
    <w:p w14:paraId="16545E44" w14:textId="33368A65" w:rsidR="00AB5B01" w:rsidRPr="00211FB6" w:rsidRDefault="00211FB6" w:rsidP="00AB5B01">
      <w:pPr>
        <w:widowControl w:val="0"/>
        <w:autoSpaceDE w:val="0"/>
        <w:autoSpaceDN w:val="0"/>
        <w:adjustRightInd w:val="0"/>
        <w:rPr>
          <w:rFonts w:ascii="Times New Roman" w:hAnsi="Times New Roman"/>
          <w:szCs w:val="24"/>
          <w:u w:color="0000FF"/>
        </w:rPr>
      </w:pPr>
      <w:r w:rsidRPr="00211FB6">
        <w:rPr>
          <w:color w:val="000000"/>
          <w:szCs w:val="24"/>
        </w:rPr>
        <w:t>The University’s policy on Prohibiting Harassment and Discrimination is outlined on the Equal Opportunity and Compliance Office’s webpage (https://eoc.unc.edu/our-policies/ppdhrm/).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sidR="00AB5B01" w:rsidRPr="00211FB6">
        <w:rPr>
          <w:rFonts w:ascii="Times New Roman" w:hAnsi="Times New Roman"/>
          <w:szCs w:val="24"/>
          <w:u w:color="0000FF"/>
        </w:rPr>
        <w:t>.</w:t>
      </w:r>
    </w:p>
    <w:p w14:paraId="3DB10D2D" w14:textId="77777777"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14:paraId="4C535336" w14:textId="77777777" w:rsidR="00AB5B01" w:rsidRPr="00AB5B01" w:rsidRDefault="00AB5B01" w:rsidP="00AB5B01">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14:paraId="33AC0C9E" w14:textId="28F3281D"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xml:space="preserve">If you require special accommodations to attend or participate in this course, please let the </w:t>
      </w:r>
      <w:r w:rsidRPr="00AB5B01">
        <w:rPr>
          <w:rFonts w:ascii="Times New Roman" w:hAnsi="Times New Roman"/>
          <w:u w:color="0000FF"/>
        </w:rPr>
        <w:lastRenderedPageBreak/>
        <w:t>instructor know as soon as possible. If you need information about disabilities visit the Department of Disability Services website at</w:t>
      </w:r>
      <w:r w:rsidR="00211FB6">
        <w:rPr>
          <w:rFonts w:ascii="Times New Roman" w:hAnsi="Times New Roman"/>
          <w:u w:color="0000FF"/>
        </w:rPr>
        <w:t xml:space="preserve"> </w:t>
      </w:r>
      <w:hyperlink r:id="rId14" w:history="1">
        <w:r w:rsidR="00C02166">
          <w:rPr>
            <w:rFonts w:ascii="Times New Roman" w:hAnsi="Times New Roman"/>
            <w:i/>
            <w:iCs/>
            <w:color w:val="0000EA"/>
            <w:u w:color="0000FF"/>
          </w:rPr>
          <w:t>ars</w:t>
        </w:r>
        <w:r w:rsidRPr="00AB5B01">
          <w:rPr>
            <w:rFonts w:ascii="Times New Roman" w:hAnsi="Times New Roman"/>
            <w:i/>
            <w:iCs/>
            <w:color w:val="0000EA"/>
            <w:u w:color="0000FF"/>
          </w:rPr>
          <w:t>.unc.edu/</w:t>
        </w:r>
      </w:hyperlink>
      <w:r w:rsidRPr="00AB5B01">
        <w:rPr>
          <w:rFonts w:ascii="Times New Roman" w:hAnsi="Times New Roman"/>
          <w:u w:color="0000FF"/>
        </w:rPr>
        <w:t xml:space="preserve"> </w:t>
      </w:r>
    </w:p>
    <w:p w14:paraId="6A6CE69B" w14:textId="77777777" w:rsidR="00AB5B01" w:rsidRPr="00AB5B01" w:rsidRDefault="00AB5B01" w:rsidP="00AB5B01">
      <w:pPr>
        <w:widowControl w:val="0"/>
        <w:autoSpaceDE w:val="0"/>
        <w:autoSpaceDN w:val="0"/>
        <w:adjustRightInd w:val="0"/>
        <w:rPr>
          <w:rFonts w:ascii="Times New Roman" w:hAnsi="Times New Roman"/>
          <w:b/>
        </w:rPr>
      </w:pPr>
    </w:p>
    <w:p w14:paraId="6ED7C703" w14:textId="77777777" w:rsidR="00AB5B01" w:rsidRPr="00AB5B01" w:rsidRDefault="00AB5B01" w:rsidP="00AB5B01">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14:paraId="7609FA47" w14:textId="77777777" w:rsidR="00211FB6" w:rsidRPr="00211FB6" w:rsidRDefault="00211FB6" w:rsidP="00211FB6">
      <w:pPr>
        <w:pStyle w:val="NormalWeb"/>
        <w:rPr>
          <w:color w:val="000000"/>
        </w:rPr>
      </w:pPr>
      <w:r w:rsidRPr="00211FB6">
        <w:rPr>
          <w:color w:val="000000"/>
        </w:rPr>
        <w:t xml:space="preserve">The </w:t>
      </w:r>
      <w:proofErr w:type="spellStart"/>
      <w:r w:rsidRPr="00211FB6">
        <w:rPr>
          <w:color w:val="000000"/>
        </w:rPr>
        <w:t>Hussman</w:t>
      </w:r>
      <w:proofErr w:type="spellEnd"/>
      <w:r w:rsidRPr="00211FB6">
        <w:rPr>
          <w:color w:val="000000"/>
        </w:rPr>
        <w:t xml:space="preserve"> School of Journalism and Media’s accrediting body outlines a number of values you should be aware of and competencies you should be able to demonstrate by the time you graduate from our program. Learn more about them here: http://hussman.unc.edu/accreditation. No single course could possibly give you all of these values and competencies; but collectively, our classes are designed to build your abilities in each of these areas. The values and competencies associated with this course include being able to:</w:t>
      </w:r>
    </w:p>
    <w:p w14:paraId="77D365BC" w14:textId="77777777" w:rsidR="00211FB6" w:rsidRPr="00211FB6" w:rsidRDefault="00211FB6" w:rsidP="00211FB6">
      <w:pPr>
        <w:pStyle w:val="NormalWeb"/>
        <w:rPr>
          <w:color w:val="000000"/>
        </w:rPr>
      </w:pPr>
      <w:r w:rsidRPr="00211FB6">
        <w:rPr>
          <w:color w:val="000000"/>
        </w:rPr>
        <w:t>· Demonstrate an understanding of gender, race ethnicity, sexual orientations and, as appropriate, other forms of diversity in domestic society in relation to mass communications;</w:t>
      </w:r>
    </w:p>
    <w:p w14:paraId="03F2C587" w14:textId="77777777" w:rsidR="00211FB6" w:rsidRPr="00211FB6" w:rsidRDefault="00211FB6" w:rsidP="00211FB6">
      <w:pPr>
        <w:pStyle w:val="NormalWeb"/>
        <w:rPr>
          <w:color w:val="000000"/>
        </w:rPr>
      </w:pPr>
      <w:r w:rsidRPr="00211FB6">
        <w:rPr>
          <w:color w:val="000000"/>
        </w:rPr>
        <w:t>· Understand concepts and apply theories in the use and presentation of images and information;</w:t>
      </w:r>
    </w:p>
    <w:p w14:paraId="139072A2" w14:textId="77777777" w:rsidR="00211FB6" w:rsidRPr="00211FB6" w:rsidRDefault="00211FB6" w:rsidP="00211FB6">
      <w:pPr>
        <w:pStyle w:val="NormalWeb"/>
        <w:rPr>
          <w:color w:val="000000"/>
        </w:rPr>
      </w:pPr>
      <w:r w:rsidRPr="00211FB6">
        <w:rPr>
          <w:color w:val="000000"/>
        </w:rPr>
        <w:t>· Demonstrate an understanding of professional ethical principles and work ethically in pursuit of truth, accuracy, fairness and diversity;</w:t>
      </w:r>
    </w:p>
    <w:p w14:paraId="278A793C" w14:textId="77777777" w:rsidR="00211FB6" w:rsidRPr="00211FB6" w:rsidRDefault="00211FB6" w:rsidP="00211FB6">
      <w:pPr>
        <w:pStyle w:val="NormalWeb"/>
        <w:rPr>
          <w:color w:val="000000"/>
        </w:rPr>
      </w:pPr>
      <w:r w:rsidRPr="00211FB6">
        <w:rPr>
          <w:color w:val="000000"/>
        </w:rPr>
        <w:t>· Think critically, creatively and independently;</w:t>
      </w:r>
    </w:p>
    <w:p w14:paraId="0659B81C" w14:textId="77777777" w:rsidR="00211FB6" w:rsidRPr="00211FB6" w:rsidRDefault="00211FB6" w:rsidP="00211FB6">
      <w:pPr>
        <w:pStyle w:val="NormalWeb"/>
        <w:rPr>
          <w:color w:val="000000"/>
        </w:rPr>
      </w:pPr>
      <w:r w:rsidRPr="00211FB6">
        <w:rPr>
          <w:color w:val="000000"/>
        </w:rPr>
        <w:t>· Conduct research and evaluate information by methods appropriate to the communications, professions in which they work;</w:t>
      </w:r>
    </w:p>
    <w:p w14:paraId="3AF8BE53" w14:textId="77777777" w:rsidR="00211FB6" w:rsidRPr="00211FB6" w:rsidRDefault="00211FB6" w:rsidP="00211FB6">
      <w:pPr>
        <w:pStyle w:val="NormalWeb"/>
        <w:rPr>
          <w:color w:val="000000"/>
        </w:rPr>
      </w:pPr>
      <w:r w:rsidRPr="00211FB6">
        <w:rPr>
          <w:color w:val="000000"/>
        </w:rPr>
        <w:t>· Write correctly and clearly in forms and styles appropriate for the communications professions, audiences and purposes they serve;</w:t>
      </w:r>
    </w:p>
    <w:p w14:paraId="73AA39CF" w14:textId="77777777" w:rsidR="00211FB6" w:rsidRPr="00211FB6" w:rsidRDefault="00211FB6" w:rsidP="00211FB6">
      <w:pPr>
        <w:pStyle w:val="NormalWeb"/>
        <w:rPr>
          <w:color w:val="000000"/>
        </w:rPr>
      </w:pPr>
      <w:r w:rsidRPr="00211FB6">
        <w:rPr>
          <w:color w:val="000000"/>
        </w:rPr>
        <w:t>· Critically evaluate their own work and that of others for accuracy and fairness, clarity, appropriate style and grammatical correctness;</w:t>
      </w:r>
    </w:p>
    <w:p w14:paraId="6478BB39" w14:textId="77777777" w:rsidR="00211FB6" w:rsidRPr="00211FB6" w:rsidRDefault="00211FB6" w:rsidP="00211FB6">
      <w:pPr>
        <w:pStyle w:val="NormalWeb"/>
        <w:rPr>
          <w:color w:val="000000"/>
        </w:rPr>
      </w:pPr>
      <w:r w:rsidRPr="00211FB6">
        <w:rPr>
          <w:color w:val="000000"/>
        </w:rPr>
        <w:t>· Apply tools and technologies appropriate for the communications professions.</w:t>
      </w:r>
    </w:p>
    <w:p w14:paraId="5181B8B0" w14:textId="77777777" w:rsidR="0069502A" w:rsidRDefault="0069502A">
      <w:pPr>
        <w:tabs>
          <w:tab w:val="left" w:pos="5760"/>
        </w:tabs>
        <w:ind w:right="-900"/>
        <w:rPr>
          <w:rFonts w:ascii="Times New Roman" w:hAnsi="Times New Roman"/>
          <w:szCs w:val="24"/>
        </w:rPr>
      </w:pPr>
    </w:p>
    <w:p w14:paraId="78971080" w14:textId="77777777" w:rsidR="00D15639" w:rsidRDefault="00D15639">
      <w:pPr>
        <w:tabs>
          <w:tab w:val="left" w:pos="5760"/>
        </w:tabs>
        <w:ind w:right="-900"/>
        <w:rPr>
          <w:rFonts w:ascii="Times New Roman" w:hAnsi="Times New Roman"/>
          <w:szCs w:val="24"/>
        </w:rPr>
      </w:pPr>
    </w:p>
    <w:p w14:paraId="5660F32A" w14:textId="77777777" w:rsidR="002C709B" w:rsidRDefault="002C709B">
      <w:pPr>
        <w:tabs>
          <w:tab w:val="left" w:pos="5760"/>
        </w:tabs>
        <w:ind w:right="-900"/>
        <w:rPr>
          <w:rFonts w:ascii="Times New Roman" w:hAnsi="Times New Roman"/>
          <w:szCs w:val="24"/>
        </w:rPr>
      </w:pPr>
    </w:p>
    <w:p w14:paraId="605D650D" w14:textId="77777777" w:rsidR="002C709B" w:rsidRDefault="002C709B">
      <w:pPr>
        <w:tabs>
          <w:tab w:val="left" w:pos="5760"/>
        </w:tabs>
        <w:ind w:right="-900"/>
        <w:rPr>
          <w:rFonts w:ascii="Times New Roman" w:hAnsi="Times New Roman"/>
          <w:szCs w:val="24"/>
        </w:rPr>
      </w:pPr>
    </w:p>
    <w:p w14:paraId="79FA98E8" w14:textId="77777777" w:rsidR="002C709B" w:rsidRDefault="002C709B">
      <w:pPr>
        <w:tabs>
          <w:tab w:val="left" w:pos="5760"/>
        </w:tabs>
        <w:ind w:right="-900"/>
        <w:rPr>
          <w:rFonts w:ascii="Times New Roman" w:hAnsi="Times New Roman"/>
          <w:szCs w:val="24"/>
        </w:rPr>
      </w:pPr>
    </w:p>
    <w:p w14:paraId="5C917E50" w14:textId="77777777" w:rsidR="00C44105" w:rsidRDefault="00C44105" w:rsidP="002C709B">
      <w:pPr>
        <w:tabs>
          <w:tab w:val="left" w:pos="5760"/>
        </w:tabs>
        <w:ind w:right="-900"/>
        <w:rPr>
          <w:rFonts w:ascii="Times New Roman" w:hAnsi="Times New Roman"/>
          <w:sz w:val="22"/>
          <w:szCs w:val="22"/>
        </w:rPr>
      </w:pPr>
    </w:p>
    <w:p w14:paraId="3FFE3BC7" w14:textId="77777777" w:rsidR="00C44105" w:rsidRDefault="00C44105" w:rsidP="002C709B">
      <w:pPr>
        <w:tabs>
          <w:tab w:val="left" w:pos="5760"/>
        </w:tabs>
        <w:ind w:right="-900"/>
        <w:rPr>
          <w:rFonts w:ascii="Times New Roman" w:hAnsi="Times New Roman"/>
          <w:sz w:val="22"/>
          <w:szCs w:val="22"/>
        </w:rPr>
      </w:pPr>
    </w:p>
    <w:p w14:paraId="41C1D5FE" w14:textId="77777777" w:rsidR="00C44105" w:rsidRDefault="00C44105" w:rsidP="002C709B">
      <w:pPr>
        <w:tabs>
          <w:tab w:val="left" w:pos="5760"/>
        </w:tabs>
        <w:ind w:right="-900"/>
        <w:rPr>
          <w:rFonts w:ascii="Times New Roman" w:hAnsi="Times New Roman"/>
          <w:sz w:val="22"/>
          <w:szCs w:val="22"/>
        </w:rPr>
      </w:pPr>
    </w:p>
    <w:p w14:paraId="320825D8" w14:textId="77777777" w:rsidR="00C44105" w:rsidRDefault="00C44105" w:rsidP="002C709B">
      <w:pPr>
        <w:tabs>
          <w:tab w:val="left" w:pos="5760"/>
        </w:tabs>
        <w:ind w:right="-900"/>
        <w:rPr>
          <w:rFonts w:ascii="Times New Roman" w:hAnsi="Times New Roman"/>
          <w:sz w:val="22"/>
          <w:szCs w:val="22"/>
        </w:rPr>
      </w:pPr>
    </w:p>
    <w:p w14:paraId="18AB8071" w14:textId="77777777" w:rsidR="00C44105" w:rsidRDefault="00C44105" w:rsidP="002C709B">
      <w:pPr>
        <w:tabs>
          <w:tab w:val="left" w:pos="5760"/>
        </w:tabs>
        <w:ind w:right="-900"/>
        <w:rPr>
          <w:rFonts w:ascii="Times New Roman" w:hAnsi="Times New Roman"/>
          <w:sz w:val="22"/>
          <w:szCs w:val="22"/>
        </w:rPr>
      </w:pPr>
    </w:p>
    <w:p w14:paraId="58885629" w14:textId="77777777" w:rsidR="00C44105" w:rsidRDefault="00C44105" w:rsidP="002C709B">
      <w:pPr>
        <w:tabs>
          <w:tab w:val="left" w:pos="5760"/>
        </w:tabs>
        <w:ind w:right="-900"/>
        <w:rPr>
          <w:rFonts w:ascii="Times New Roman" w:hAnsi="Times New Roman"/>
          <w:sz w:val="22"/>
          <w:szCs w:val="22"/>
        </w:rPr>
      </w:pPr>
    </w:p>
    <w:p w14:paraId="18AB7A32" w14:textId="77777777" w:rsidR="00C44105" w:rsidRDefault="00C44105" w:rsidP="002C709B">
      <w:pPr>
        <w:tabs>
          <w:tab w:val="left" w:pos="5760"/>
        </w:tabs>
        <w:ind w:right="-900"/>
        <w:rPr>
          <w:rFonts w:ascii="Times New Roman" w:hAnsi="Times New Roman"/>
          <w:sz w:val="22"/>
          <w:szCs w:val="22"/>
        </w:rPr>
      </w:pPr>
    </w:p>
    <w:p w14:paraId="6DC98F82" w14:textId="77777777" w:rsidR="00C44105" w:rsidRDefault="00C44105" w:rsidP="002C709B">
      <w:pPr>
        <w:tabs>
          <w:tab w:val="left" w:pos="5760"/>
        </w:tabs>
        <w:ind w:right="-900"/>
        <w:rPr>
          <w:rFonts w:ascii="Times New Roman" w:hAnsi="Times New Roman"/>
          <w:sz w:val="22"/>
          <w:szCs w:val="22"/>
        </w:rPr>
      </w:pPr>
    </w:p>
    <w:p w14:paraId="79F09FF7" w14:textId="77777777" w:rsidR="00C44105" w:rsidRDefault="00C44105" w:rsidP="002C709B">
      <w:pPr>
        <w:tabs>
          <w:tab w:val="left" w:pos="5760"/>
        </w:tabs>
        <w:ind w:right="-900"/>
        <w:rPr>
          <w:rFonts w:ascii="Times New Roman" w:hAnsi="Times New Roman"/>
          <w:sz w:val="22"/>
          <w:szCs w:val="22"/>
        </w:rPr>
      </w:pPr>
    </w:p>
    <w:p w14:paraId="745649B4" w14:textId="77777777" w:rsidR="00C44105" w:rsidRDefault="00C44105" w:rsidP="002C709B">
      <w:pPr>
        <w:tabs>
          <w:tab w:val="left" w:pos="5760"/>
        </w:tabs>
        <w:ind w:right="-900"/>
        <w:rPr>
          <w:rFonts w:ascii="Times New Roman" w:hAnsi="Times New Roman"/>
          <w:sz w:val="22"/>
          <w:szCs w:val="22"/>
        </w:rPr>
      </w:pPr>
    </w:p>
    <w:p w14:paraId="64EBFAAA" w14:textId="77777777" w:rsidR="00892B6D" w:rsidRDefault="00892B6D" w:rsidP="00892B6D">
      <w:pPr>
        <w:ind w:right="-990"/>
        <w:rPr>
          <w:rFonts w:ascii="Garamond" w:hAnsi="Garamond"/>
          <w:bCs/>
          <w:sz w:val="22"/>
          <w:szCs w:val="22"/>
        </w:rPr>
      </w:pPr>
    </w:p>
    <w:p w14:paraId="237E6A19" w14:textId="4904CA95" w:rsidR="002C709B" w:rsidRPr="00CA1C7B" w:rsidRDefault="00892B6D" w:rsidP="00892B6D">
      <w:pPr>
        <w:ind w:right="-990"/>
        <w:rPr>
          <w:rFonts w:ascii="Garamond" w:hAnsi="Garamond"/>
          <w:b/>
          <w:sz w:val="22"/>
          <w:szCs w:val="22"/>
        </w:rPr>
      </w:pPr>
      <w:r>
        <w:rPr>
          <w:rFonts w:ascii="Garamond" w:hAnsi="Garamond"/>
          <w:bCs/>
          <w:sz w:val="22"/>
          <w:szCs w:val="22"/>
        </w:rPr>
        <w:t xml:space="preserve">                                  </w:t>
      </w:r>
      <w:r w:rsidR="002C709B">
        <w:rPr>
          <w:rFonts w:ascii="Garamond" w:hAnsi="Garamond"/>
          <w:b/>
          <w:sz w:val="22"/>
          <w:szCs w:val="22"/>
        </w:rPr>
        <w:t>MEJO</w:t>
      </w:r>
      <w:r w:rsidR="002C709B" w:rsidRPr="00CA1C7B">
        <w:rPr>
          <w:rFonts w:ascii="Garamond" w:hAnsi="Garamond"/>
          <w:b/>
          <w:sz w:val="22"/>
          <w:szCs w:val="22"/>
        </w:rPr>
        <w:t xml:space="preserve"> 153 Week-by-W</w:t>
      </w:r>
      <w:r w:rsidR="002C709B">
        <w:rPr>
          <w:rFonts w:ascii="Garamond" w:hAnsi="Garamond"/>
          <w:b/>
          <w:sz w:val="22"/>
          <w:szCs w:val="22"/>
        </w:rPr>
        <w:t xml:space="preserve">eek Guide for </w:t>
      </w:r>
      <w:r w:rsidR="00307156">
        <w:rPr>
          <w:rFonts w:ascii="Garamond" w:hAnsi="Garamond"/>
          <w:b/>
          <w:sz w:val="22"/>
          <w:szCs w:val="22"/>
        </w:rPr>
        <w:t>Spring</w:t>
      </w:r>
      <w:r w:rsidR="002C709B">
        <w:rPr>
          <w:rFonts w:ascii="Garamond" w:hAnsi="Garamond"/>
          <w:b/>
          <w:sz w:val="22"/>
          <w:szCs w:val="22"/>
        </w:rPr>
        <w:t xml:space="preserve"> Semester 20</w:t>
      </w:r>
      <w:r w:rsidR="00501E45">
        <w:rPr>
          <w:rFonts w:ascii="Garamond" w:hAnsi="Garamond"/>
          <w:b/>
          <w:sz w:val="22"/>
          <w:szCs w:val="22"/>
        </w:rPr>
        <w:t>2</w:t>
      </w:r>
      <w:r w:rsidR="00307156">
        <w:rPr>
          <w:rFonts w:ascii="Garamond" w:hAnsi="Garamond"/>
          <w:b/>
          <w:sz w:val="22"/>
          <w:szCs w:val="22"/>
        </w:rPr>
        <w:t>1</w:t>
      </w:r>
    </w:p>
    <w:p w14:paraId="43B8F515" w14:textId="77777777" w:rsidR="002C709B" w:rsidRPr="00CA1C7B" w:rsidRDefault="002C709B" w:rsidP="002C709B">
      <w:pPr>
        <w:tabs>
          <w:tab w:val="left" w:pos="5760"/>
        </w:tabs>
        <w:spacing w:line="220" w:lineRule="exact"/>
        <w:ind w:right="-900"/>
        <w:rPr>
          <w:rFonts w:ascii="Garamond" w:hAnsi="Garamond"/>
          <w:kern w:val="16"/>
          <w:sz w:val="22"/>
          <w:szCs w:val="22"/>
        </w:rPr>
      </w:pPr>
    </w:p>
    <w:p w14:paraId="299F02B8" w14:textId="65E0C8EF" w:rsidR="002C709B" w:rsidRPr="00CA1C7B" w:rsidRDefault="002C709B" w:rsidP="002C709B">
      <w:pPr>
        <w:pStyle w:val="Heading4"/>
        <w:rPr>
          <w:rFonts w:ascii="Garamond" w:hAnsi="Garamond"/>
          <w:sz w:val="22"/>
          <w:szCs w:val="22"/>
        </w:rPr>
      </w:pPr>
      <w:r w:rsidRPr="00892B6D">
        <w:rPr>
          <w:rFonts w:ascii="Garamond" w:hAnsi="Garamond"/>
          <w:b/>
          <w:bCs/>
          <w:i w:val="0"/>
          <w:iCs w:val="0"/>
          <w:color w:val="C00000"/>
          <w:sz w:val="22"/>
          <w:szCs w:val="22"/>
        </w:rPr>
        <w:t>Instructor:</w:t>
      </w:r>
      <w:r w:rsidR="00C44105" w:rsidRPr="00892B6D">
        <w:rPr>
          <w:rFonts w:ascii="Garamond" w:hAnsi="Garamond"/>
          <w:b/>
          <w:bCs/>
          <w:i w:val="0"/>
          <w:iCs w:val="0"/>
          <w:color w:val="C00000"/>
          <w:sz w:val="22"/>
          <w:szCs w:val="22"/>
        </w:rPr>
        <w:t xml:space="preserve"> Mark Sutter</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 </w:t>
      </w:r>
      <w:r w:rsidRPr="00CA1C7B">
        <w:rPr>
          <w:rFonts w:ascii="Garamond" w:hAnsi="Garamond"/>
          <w:sz w:val="22"/>
          <w:szCs w:val="22"/>
        </w:rPr>
        <w:tab/>
        <w:t xml:space="preserve">Office:  </w:t>
      </w:r>
    </w:p>
    <w:p w14:paraId="54380963" w14:textId="69D412B8" w:rsidR="00130DC3" w:rsidRDefault="00130DC3" w:rsidP="002C709B">
      <w:pPr>
        <w:rPr>
          <w:rFonts w:ascii="Garamond" w:hAnsi="Garamond"/>
          <w:b/>
          <w:sz w:val="22"/>
          <w:szCs w:val="22"/>
        </w:rPr>
      </w:pPr>
      <w:r>
        <w:rPr>
          <w:rFonts w:ascii="Garamond" w:hAnsi="Garamond"/>
          <w:b/>
          <w:sz w:val="22"/>
          <w:szCs w:val="22"/>
        </w:rPr>
        <w:t>Class Day &amp; Time</w:t>
      </w:r>
      <w:r w:rsidR="00C44105">
        <w:rPr>
          <w:rFonts w:ascii="Garamond" w:hAnsi="Garamond"/>
          <w:b/>
          <w:sz w:val="22"/>
          <w:szCs w:val="22"/>
        </w:rPr>
        <w:t>: MW</w:t>
      </w:r>
      <w:r w:rsidR="00892B6D">
        <w:rPr>
          <w:rFonts w:ascii="Garamond" w:hAnsi="Garamond"/>
          <w:b/>
          <w:sz w:val="22"/>
          <w:szCs w:val="22"/>
        </w:rPr>
        <w:t>, 11 a.m. to 12:15 p.m.</w:t>
      </w:r>
    </w:p>
    <w:p w14:paraId="31861B58" w14:textId="77777777" w:rsidR="00892B6D" w:rsidRDefault="002C709B" w:rsidP="002C709B">
      <w:pPr>
        <w:rPr>
          <w:rFonts w:ascii="Garamond" w:hAnsi="Garamond"/>
          <w:b/>
          <w:sz w:val="22"/>
          <w:szCs w:val="22"/>
        </w:rPr>
      </w:pPr>
      <w:r w:rsidRPr="00CA1C7B">
        <w:rPr>
          <w:rFonts w:ascii="Garamond" w:hAnsi="Garamond"/>
          <w:b/>
          <w:sz w:val="22"/>
          <w:szCs w:val="22"/>
        </w:rPr>
        <w:t>Phone</w:t>
      </w:r>
      <w:r w:rsidR="00892B6D">
        <w:rPr>
          <w:rFonts w:ascii="Garamond" w:hAnsi="Garamond"/>
          <w:b/>
          <w:sz w:val="22"/>
          <w:szCs w:val="22"/>
        </w:rPr>
        <w:t>/text</w:t>
      </w:r>
      <w:r w:rsidRPr="00CA1C7B">
        <w:rPr>
          <w:rFonts w:ascii="Garamond" w:hAnsi="Garamond"/>
          <w:b/>
          <w:sz w:val="22"/>
          <w:szCs w:val="22"/>
        </w:rPr>
        <w:t>:</w:t>
      </w:r>
      <w:r w:rsidRPr="00CA1C7B">
        <w:rPr>
          <w:rFonts w:ascii="Garamond" w:hAnsi="Garamond"/>
          <w:b/>
          <w:sz w:val="22"/>
          <w:szCs w:val="22"/>
        </w:rPr>
        <w:tab/>
      </w:r>
      <w:r w:rsidR="00892B6D">
        <w:rPr>
          <w:rFonts w:ascii="Garamond" w:hAnsi="Garamond"/>
          <w:b/>
          <w:sz w:val="22"/>
          <w:szCs w:val="22"/>
        </w:rPr>
        <w:t>336-202-6396</w:t>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t xml:space="preserve">Office Hours: </w:t>
      </w:r>
      <w:r w:rsidRPr="00CA1C7B">
        <w:rPr>
          <w:rFonts w:ascii="Garamond" w:hAnsi="Garamond"/>
          <w:b/>
          <w:sz w:val="22"/>
          <w:szCs w:val="22"/>
        </w:rPr>
        <w:tab/>
      </w:r>
      <w:r w:rsidR="00892B6D">
        <w:rPr>
          <w:rFonts w:ascii="Garamond" w:hAnsi="Garamond"/>
          <w:b/>
          <w:sz w:val="22"/>
          <w:szCs w:val="22"/>
        </w:rPr>
        <w:t>By Appt.</w:t>
      </w:r>
    </w:p>
    <w:p w14:paraId="04CCEBD1" w14:textId="397DFE00" w:rsidR="002C709B" w:rsidRDefault="00892B6D" w:rsidP="002C709B">
      <w:pPr>
        <w:rPr>
          <w:rFonts w:ascii="Garamond" w:hAnsi="Garamond"/>
          <w:b/>
          <w:sz w:val="22"/>
          <w:szCs w:val="22"/>
        </w:rPr>
      </w:pPr>
      <w:r>
        <w:rPr>
          <w:rFonts w:ascii="Garamond" w:hAnsi="Garamond"/>
          <w:b/>
          <w:sz w:val="22"/>
          <w:szCs w:val="22"/>
        </w:rPr>
        <w:t xml:space="preserve">I will make myself available as much as possible. Do not hesitate to contact me, and we’ll find a day and time to meet. </w:t>
      </w:r>
    </w:p>
    <w:p w14:paraId="447F6407" w14:textId="58F44D33" w:rsidR="002C709B" w:rsidRPr="00CA1C7B" w:rsidRDefault="002C709B" w:rsidP="002C709B">
      <w:pPr>
        <w:rPr>
          <w:rFonts w:ascii="Garamond" w:hAnsi="Garamond"/>
          <w:b/>
          <w:sz w:val="22"/>
          <w:szCs w:val="22"/>
        </w:rPr>
      </w:pPr>
      <w:r>
        <w:rPr>
          <w:rFonts w:ascii="Garamond" w:hAnsi="Garamond"/>
          <w:b/>
          <w:sz w:val="22"/>
          <w:szCs w:val="22"/>
        </w:rPr>
        <w:t xml:space="preserve">E-mail:  </w:t>
      </w:r>
      <w:hyperlink r:id="rId15" w:history="1">
        <w:r w:rsidR="00892B6D" w:rsidRPr="00D72EE8">
          <w:rPr>
            <w:rStyle w:val="Hyperlink"/>
            <w:rFonts w:ascii="Garamond" w:hAnsi="Garamond"/>
            <w:b/>
            <w:sz w:val="22"/>
            <w:szCs w:val="22"/>
          </w:rPr>
          <w:t>mksutter@live.unc.edu</w:t>
        </w:r>
      </w:hyperlink>
      <w:r w:rsidR="00892B6D">
        <w:rPr>
          <w:rFonts w:ascii="Garamond" w:hAnsi="Garamond"/>
          <w:b/>
          <w:sz w:val="22"/>
          <w:szCs w:val="22"/>
        </w:rPr>
        <w:t xml:space="preserve"> or </w:t>
      </w:r>
      <w:hyperlink r:id="rId16" w:history="1">
        <w:r w:rsidR="00892B6D" w:rsidRPr="00D72EE8">
          <w:rPr>
            <w:rStyle w:val="Hyperlink"/>
            <w:rFonts w:ascii="Garamond" w:hAnsi="Garamond"/>
            <w:b/>
            <w:sz w:val="22"/>
            <w:szCs w:val="22"/>
          </w:rPr>
          <w:t>mksutter22@gmail.com</w:t>
        </w:r>
      </w:hyperlink>
      <w:r w:rsidR="00892B6D">
        <w:rPr>
          <w:rFonts w:ascii="Garamond" w:hAnsi="Garamond"/>
          <w:b/>
          <w:sz w:val="22"/>
          <w:szCs w:val="22"/>
        </w:rPr>
        <w:t xml:space="preserve">  Try the UNC email first and if I don’t respond quickly enough, try the </w:t>
      </w:r>
      <w:proofErr w:type="spellStart"/>
      <w:r w:rsidR="00892B6D">
        <w:rPr>
          <w:rFonts w:ascii="Garamond" w:hAnsi="Garamond"/>
          <w:b/>
          <w:sz w:val="22"/>
          <w:szCs w:val="22"/>
        </w:rPr>
        <w:t>gmail</w:t>
      </w:r>
      <w:proofErr w:type="spellEnd"/>
      <w:r w:rsidR="00892B6D">
        <w:rPr>
          <w:rFonts w:ascii="Garamond" w:hAnsi="Garamond"/>
          <w:b/>
          <w:sz w:val="22"/>
          <w:szCs w:val="22"/>
        </w:rPr>
        <w:t xml:space="preserve"> address</w:t>
      </w:r>
      <w:r w:rsidRPr="00CA1C7B">
        <w:rPr>
          <w:rFonts w:ascii="Garamond" w:hAnsi="Garamond"/>
          <w:b/>
          <w:sz w:val="22"/>
          <w:szCs w:val="22"/>
        </w:rPr>
        <w:tab/>
      </w:r>
      <w:r w:rsidR="00BD1DE7">
        <w:rPr>
          <w:rFonts w:ascii="Garamond" w:hAnsi="Garamond"/>
          <w:b/>
          <w:sz w:val="22"/>
          <w:szCs w:val="22"/>
        </w:rPr>
        <w:t>. Or text.</w:t>
      </w:r>
    </w:p>
    <w:p w14:paraId="662D35BC" w14:textId="77777777" w:rsidR="002C709B" w:rsidRPr="00CA1C7B" w:rsidRDefault="002C709B" w:rsidP="002C709B">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14:paraId="6F735B4A" w14:textId="77777777" w:rsidR="002C709B" w:rsidRPr="00CA1C7B" w:rsidRDefault="002C709B" w:rsidP="002C709B">
      <w:pPr>
        <w:pStyle w:val="Heading4"/>
        <w:rPr>
          <w:rFonts w:ascii="Garamond" w:hAnsi="Garamond"/>
          <w:sz w:val="22"/>
          <w:szCs w:val="22"/>
        </w:rPr>
      </w:pPr>
      <w:r w:rsidRPr="00CA1C7B">
        <w:rPr>
          <w:rFonts w:ascii="Garamond" w:hAnsi="Garamond"/>
          <w:sz w:val="22"/>
          <w:szCs w:val="22"/>
        </w:rPr>
        <w:t>I.  Weeks 1-8:  Competencies</w:t>
      </w:r>
    </w:p>
    <w:p w14:paraId="37821899" w14:textId="77777777" w:rsidR="002C709B" w:rsidRPr="00CA1C7B" w:rsidRDefault="002C709B" w:rsidP="002C709B">
      <w:pPr>
        <w:ind w:right="-540"/>
        <w:rPr>
          <w:rFonts w:ascii="Garamond" w:hAnsi="Garamond"/>
          <w:sz w:val="22"/>
          <w:szCs w:val="22"/>
        </w:rPr>
      </w:pPr>
    </w:p>
    <w:p w14:paraId="14F68305"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At the end of eight weeks of classes, students should be able to demonstrate the following competencies when writing a news story based on a set of facts:</w:t>
      </w:r>
    </w:p>
    <w:p w14:paraId="500D1DB3" w14:textId="77777777" w:rsidR="002C709B" w:rsidRPr="00CA1C7B" w:rsidRDefault="002C709B" w:rsidP="002C709B">
      <w:pPr>
        <w:ind w:left="1440" w:right="-540" w:hanging="720"/>
        <w:rPr>
          <w:rFonts w:ascii="Garamond" w:hAnsi="Garamond"/>
          <w:sz w:val="22"/>
          <w:szCs w:val="22"/>
        </w:rPr>
      </w:pPr>
      <w:r w:rsidRPr="00CA1C7B">
        <w:rPr>
          <w:rFonts w:ascii="Garamond" w:hAnsi="Garamond"/>
          <w:sz w:val="22"/>
          <w:szCs w:val="22"/>
        </w:rPr>
        <w:t>1.</w:t>
      </w:r>
      <w:r w:rsidRPr="00CA1C7B">
        <w:rPr>
          <w:rFonts w:ascii="Garamond" w:hAnsi="Garamond"/>
          <w:sz w:val="22"/>
          <w:szCs w:val="22"/>
        </w:rPr>
        <w:tab/>
        <w:t>Select appropriate information from a set of facts to write a solid, concise summary lead;</w:t>
      </w:r>
    </w:p>
    <w:p w14:paraId="22392F6D"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2.</w:t>
      </w:r>
      <w:r w:rsidRPr="00CA1C7B">
        <w:rPr>
          <w:rFonts w:ascii="Garamond" w:hAnsi="Garamond"/>
          <w:sz w:val="22"/>
          <w:szCs w:val="22"/>
        </w:rPr>
        <w:tab/>
        <w:t>Organize the story properly, accurately and completely;</w:t>
      </w:r>
    </w:p>
    <w:p w14:paraId="06DD2272"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3.  </w:t>
      </w:r>
      <w:r w:rsidRPr="00CA1C7B">
        <w:rPr>
          <w:rFonts w:ascii="Garamond" w:hAnsi="Garamond"/>
          <w:sz w:val="22"/>
          <w:szCs w:val="22"/>
        </w:rPr>
        <w:tab/>
        <w:t>Copyedit the story according to AP and UNC-CH style;</w:t>
      </w:r>
    </w:p>
    <w:p w14:paraId="6C7F2B94"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4.  </w:t>
      </w:r>
      <w:r w:rsidRPr="00CA1C7B">
        <w:rPr>
          <w:rFonts w:ascii="Garamond" w:hAnsi="Garamond"/>
          <w:sz w:val="22"/>
          <w:szCs w:val="22"/>
        </w:rPr>
        <w:tab/>
      </w:r>
      <w:r w:rsidRPr="006A3847">
        <w:rPr>
          <w:rFonts w:ascii="Garamond" w:hAnsi="Garamond"/>
          <w:sz w:val="22"/>
          <w:szCs w:val="22"/>
        </w:rPr>
        <w:t>Intro to writing online</w:t>
      </w:r>
      <w:r>
        <w:rPr>
          <w:rFonts w:ascii="Garamond" w:hAnsi="Garamond"/>
          <w:sz w:val="22"/>
          <w:szCs w:val="22"/>
        </w:rPr>
        <w:t xml:space="preserve">; </w:t>
      </w:r>
    </w:p>
    <w:p w14:paraId="65B7C77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5.  </w:t>
      </w:r>
      <w:r w:rsidRPr="00CA1C7B">
        <w:rPr>
          <w:rFonts w:ascii="Garamond" w:hAnsi="Garamond"/>
          <w:sz w:val="22"/>
          <w:szCs w:val="22"/>
        </w:rPr>
        <w:tab/>
        <w:t>Use proper spelling and grammar;</w:t>
      </w:r>
    </w:p>
    <w:p w14:paraId="566D415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6.  </w:t>
      </w:r>
      <w:r w:rsidRPr="00CA1C7B">
        <w:rPr>
          <w:rFonts w:ascii="Garamond" w:hAnsi="Garamond"/>
          <w:sz w:val="22"/>
          <w:szCs w:val="22"/>
        </w:rPr>
        <w:tab/>
        <w:t>Develop interviewing techniques;</w:t>
      </w:r>
    </w:p>
    <w:p w14:paraId="38712151"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7.  </w:t>
      </w:r>
      <w:r w:rsidRPr="00CA1C7B">
        <w:rPr>
          <w:rFonts w:ascii="Garamond" w:hAnsi="Garamond"/>
          <w:sz w:val="22"/>
          <w:szCs w:val="22"/>
        </w:rPr>
        <w:tab/>
        <w:t>Use quotes and attribution appropriately; and</w:t>
      </w:r>
    </w:p>
    <w:p w14:paraId="6717F16C"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8.  </w:t>
      </w:r>
      <w:r w:rsidRPr="00CA1C7B">
        <w:rPr>
          <w:rFonts w:ascii="Garamond" w:hAnsi="Garamond"/>
          <w:sz w:val="22"/>
          <w:szCs w:val="22"/>
        </w:rPr>
        <w:tab/>
        <w:t>Develop basic research skills using the Internet and other resources</w:t>
      </w:r>
    </w:p>
    <w:p w14:paraId="1C95A3A3" w14:textId="77777777" w:rsidR="002C709B" w:rsidRDefault="002C709B" w:rsidP="002C709B">
      <w:pPr>
        <w:ind w:right="-540"/>
        <w:rPr>
          <w:rFonts w:ascii="Garamond" w:hAnsi="Garamond"/>
          <w:sz w:val="22"/>
          <w:szCs w:val="22"/>
        </w:rPr>
      </w:pPr>
    </w:p>
    <w:p w14:paraId="33B3712B" w14:textId="77777777" w:rsidR="002C709B" w:rsidRPr="00CA1C7B" w:rsidRDefault="002C709B" w:rsidP="002C709B">
      <w:pPr>
        <w:ind w:right="-540"/>
        <w:rPr>
          <w:rFonts w:ascii="Garamond" w:hAnsi="Garamond"/>
          <w:sz w:val="22"/>
          <w:szCs w:val="22"/>
        </w:rPr>
      </w:pPr>
    </w:p>
    <w:p w14:paraId="2CF5B6AC" w14:textId="77777777" w:rsidR="002C709B" w:rsidRPr="00CA1C7B" w:rsidRDefault="002C709B" w:rsidP="002C709B">
      <w:pPr>
        <w:pStyle w:val="Heading3"/>
        <w:rPr>
          <w:rFonts w:ascii="Garamond" w:hAnsi="Garamond"/>
          <w:sz w:val="22"/>
          <w:szCs w:val="22"/>
        </w:rPr>
      </w:pPr>
      <w:r w:rsidRPr="00CA1C7B">
        <w:rPr>
          <w:rFonts w:ascii="Garamond" w:hAnsi="Garamond"/>
          <w:sz w:val="22"/>
          <w:szCs w:val="22"/>
        </w:rPr>
        <w:t>Week #</w:t>
      </w:r>
      <w:r w:rsidRPr="00CA1C7B">
        <w:rPr>
          <w:rFonts w:ascii="Garamond" w:hAnsi="Garamond"/>
          <w:sz w:val="22"/>
          <w:szCs w:val="22"/>
        </w:rPr>
        <w:tab/>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Readings</w:t>
      </w:r>
    </w:p>
    <w:p w14:paraId="696DBEFF" w14:textId="77777777" w:rsidR="002C709B" w:rsidRPr="00CA1C7B" w:rsidRDefault="002C709B" w:rsidP="002C709B">
      <w:pPr>
        <w:ind w:right="-540"/>
        <w:rPr>
          <w:rFonts w:ascii="Garamond" w:hAnsi="Garamond"/>
          <w:sz w:val="22"/>
          <w:szCs w:val="22"/>
        </w:rPr>
      </w:pPr>
    </w:p>
    <w:p w14:paraId="324526A9" w14:textId="4B9D21DC" w:rsidR="002C709B" w:rsidRPr="00CA1C7B" w:rsidRDefault="002C709B" w:rsidP="002C709B">
      <w:pPr>
        <w:ind w:right="-540"/>
        <w:rPr>
          <w:rFonts w:ascii="Garamond" w:hAnsi="Garamond"/>
          <w:sz w:val="22"/>
          <w:szCs w:val="22"/>
        </w:rPr>
      </w:pPr>
      <w:r>
        <w:rPr>
          <w:rFonts w:ascii="Garamond" w:hAnsi="Garamond"/>
          <w:sz w:val="22"/>
          <w:szCs w:val="22"/>
          <w:lang w:val="fr-FR"/>
        </w:rPr>
        <w:t>1</w:t>
      </w:r>
      <w:r>
        <w:rPr>
          <w:rFonts w:ascii="Garamond" w:hAnsi="Garamond"/>
          <w:sz w:val="22"/>
          <w:szCs w:val="22"/>
          <w:lang w:val="fr-FR"/>
        </w:rPr>
        <w:tab/>
      </w:r>
      <w:r w:rsidR="00307156">
        <w:rPr>
          <w:rFonts w:ascii="Garamond" w:hAnsi="Garamond"/>
          <w:sz w:val="22"/>
          <w:szCs w:val="22"/>
          <w:lang w:val="fr-FR"/>
        </w:rPr>
        <w:t xml:space="preserve">Jan. </w:t>
      </w:r>
      <w:r w:rsidR="004650E8">
        <w:rPr>
          <w:rFonts w:ascii="Garamond" w:hAnsi="Garamond"/>
          <w:sz w:val="22"/>
          <w:szCs w:val="22"/>
          <w:lang w:val="fr-FR"/>
        </w:rPr>
        <w:t xml:space="preserve">20 </w:t>
      </w:r>
      <w:r w:rsidRPr="00CA1C7B">
        <w:rPr>
          <w:rFonts w:ascii="Garamond" w:hAnsi="Garamond"/>
          <w:sz w:val="22"/>
          <w:szCs w:val="22"/>
          <w:lang w:val="fr-FR"/>
        </w:rPr>
        <w:tab/>
      </w:r>
      <w:r w:rsidRPr="00CA1C7B">
        <w:rPr>
          <w:rFonts w:ascii="Garamond" w:hAnsi="Garamond"/>
          <w:sz w:val="22"/>
          <w:szCs w:val="22"/>
          <w:lang w:val="fr-FR"/>
        </w:rPr>
        <w:tab/>
      </w:r>
      <w:r w:rsidR="004650E8">
        <w:rPr>
          <w:rFonts w:ascii="Garamond" w:hAnsi="Garamond"/>
          <w:sz w:val="22"/>
          <w:szCs w:val="22"/>
          <w:lang w:val="fr-FR"/>
        </w:rPr>
        <w:t xml:space="preserve">             </w:t>
      </w:r>
      <w:r w:rsidRPr="00CA1C7B">
        <w:rPr>
          <w:rFonts w:ascii="Garamond" w:hAnsi="Garamond"/>
          <w:sz w:val="22"/>
          <w:szCs w:val="22"/>
          <w:lang w:val="fr-FR"/>
        </w:rPr>
        <w:t>Introduction;</w:t>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004650E8">
        <w:rPr>
          <w:rFonts w:ascii="Garamond" w:hAnsi="Garamond"/>
          <w:sz w:val="22"/>
          <w:szCs w:val="22"/>
        </w:rPr>
        <w:t>AP &amp; UNC Stylebooks and handouts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004650E8">
        <w:rPr>
          <w:rFonts w:ascii="Garamond" w:hAnsi="Garamond"/>
          <w:sz w:val="22"/>
          <w:szCs w:val="22"/>
        </w:rPr>
        <w:t xml:space="preserve">             </w:t>
      </w:r>
      <w:r w:rsidRPr="00CA1C7B">
        <w:rPr>
          <w:rFonts w:ascii="Garamond" w:hAnsi="Garamond"/>
          <w:sz w:val="22"/>
          <w:szCs w:val="22"/>
        </w:rPr>
        <w:t>Copyediting; nature of news</w:t>
      </w:r>
      <w:r w:rsidRPr="00CA1C7B">
        <w:rPr>
          <w:rFonts w:ascii="Garamond" w:hAnsi="Garamond"/>
          <w:sz w:val="22"/>
          <w:szCs w:val="22"/>
        </w:rPr>
        <w:tab/>
      </w:r>
      <w:r w:rsidRPr="00CA1C7B">
        <w:rPr>
          <w:rFonts w:ascii="Garamond" w:hAnsi="Garamond"/>
          <w:sz w:val="22"/>
          <w:szCs w:val="22"/>
        </w:rPr>
        <w:tab/>
        <w:t>Course syllabus</w:t>
      </w:r>
    </w:p>
    <w:p w14:paraId="21E8FC0F" w14:textId="7B54D1D3"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004650E8">
        <w:rPr>
          <w:rFonts w:ascii="Garamond" w:hAnsi="Garamond"/>
          <w:sz w:val="22"/>
          <w:szCs w:val="22"/>
        </w:rPr>
        <w:t xml:space="preserve">Watch STYLE Zoom recording </w:t>
      </w:r>
      <w:r w:rsidRPr="00CA1C7B">
        <w:rPr>
          <w:rFonts w:ascii="Garamond" w:hAnsi="Garamond"/>
          <w:sz w:val="22"/>
          <w:szCs w:val="22"/>
        </w:rPr>
        <w:t xml:space="preserve"> </w:t>
      </w:r>
    </w:p>
    <w:p w14:paraId="021A9D0D" w14:textId="10628C4B" w:rsidR="002C709B" w:rsidRDefault="002C709B" w:rsidP="002C709B">
      <w:pPr>
        <w:ind w:left="5760" w:right="-540" w:firstLine="720"/>
        <w:rPr>
          <w:rFonts w:ascii="Garamond" w:hAnsi="Garamond"/>
          <w:sz w:val="22"/>
          <w:szCs w:val="22"/>
        </w:rPr>
      </w:pPr>
      <w:r w:rsidRPr="00CA1C7B">
        <w:rPr>
          <w:rFonts w:ascii="Garamond" w:hAnsi="Garamond"/>
          <w:sz w:val="22"/>
          <w:szCs w:val="22"/>
        </w:rPr>
        <w:t>Reaching Audiences, 1</w:t>
      </w:r>
      <w:r w:rsidR="004650E8">
        <w:rPr>
          <w:rFonts w:ascii="Garamond" w:hAnsi="Garamond"/>
          <w:sz w:val="22"/>
          <w:szCs w:val="22"/>
        </w:rPr>
        <w:t>-3</w:t>
      </w:r>
    </w:p>
    <w:p w14:paraId="2FACE5D3" w14:textId="6F6F203C" w:rsidR="004650E8" w:rsidRDefault="004650E8" w:rsidP="002C709B">
      <w:pPr>
        <w:ind w:left="5760" w:right="-540" w:firstLine="720"/>
        <w:rPr>
          <w:rFonts w:ascii="Garamond" w:hAnsi="Garamond"/>
          <w:sz w:val="22"/>
          <w:szCs w:val="22"/>
        </w:rPr>
      </w:pPr>
      <w:r>
        <w:rPr>
          <w:rFonts w:ascii="Garamond" w:hAnsi="Garamond"/>
          <w:sz w:val="22"/>
          <w:szCs w:val="22"/>
        </w:rPr>
        <w:t>Appendix A&amp;B to test yourself</w:t>
      </w:r>
    </w:p>
    <w:p w14:paraId="5207A7C8" w14:textId="77777777" w:rsidR="002C709B" w:rsidRDefault="002C709B" w:rsidP="002C709B">
      <w:pPr>
        <w:ind w:left="6480" w:right="-540" w:hanging="3600"/>
        <w:rPr>
          <w:rFonts w:ascii="Garamond" w:hAnsi="Garamond"/>
          <w:sz w:val="22"/>
          <w:szCs w:val="22"/>
        </w:rPr>
      </w:pPr>
    </w:p>
    <w:p w14:paraId="0ABC7602" w14:textId="1C8C6C34" w:rsidR="002C709B" w:rsidRPr="00CA1C7B" w:rsidRDefault="002C709B" w:rsidP="002C709B">
      <w:pPr>
        <w:ind w:right="-720"/>
        <w:rPr>
          <w:rFonts w:ascii="Garamond" w:hAnsi="Garamond"/>
          <w:sz w:val="22"/>
          <w:szCs w:val="22"/>
        </w:rPr>
      </w:pPr>
      <w:r>
        <w:rPr>
          <w:rFonts w:ascii="Garamond" w:hAnsi="Garamond"/>
          <w:sz w:val="22"/>
          <w:szCs w:val="22"/>
        </w:rPr>
        <w:t>2</w:t>
      </w:r>
      <w:r>
        <w:rPr>
          <w:rFonts w:ascii="Garamond" w:hAnsi="Garamond"/>
          <w:sz w:val="22"/>
          <w:szCs w:val="22"/>
        </w:rPr>
        <w:tab/>
      </w:r>
      <w:r w:rsidR="00307156">
        <w:rPr>
          <w:rFonts w:ascii="Garamond" w:hAnsi="Garamond"/>
          <w:sz w:val="22"/>
          <w:szCs w:val="22"/>
        </w:rPr>
        <w:t xml:space="preserve">Jan. </w:t>
      </w:r>
      <w:r w:rsidR="004650E8">
        <w:rPr>
          <w:rFonts w:ascii="Garamond" w:hAnsi="Garamond"/>
          <w:sz w:val="22"/>
          <w:szCs w:val="22"/>
        </w:rPr>
        <w:t>25, 27</w:t>
      </w:r>
      <w:r>
        <w:rPr>
          <w:rFonts w:ascii="Garamond" w:hAnsi="Garamond"/>
          <w:sz w:val="22"/>
          <w:szCs w:val="22"/>
        </w:rPr>
        <w:tab/>
      </w:r>
      <w:r w:rsidRPr="00CA1C7B">
        <w:rPr>
          <w:rFonts w:ascii="Garamond" w:hAnsi="Garamond"/>
          <w:sz w:val="22"/>
          <w:szCs w:val="22"/>
        </w:rPr>
        <w:tab/>
        <w:t>Leads, organization</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4, 5;</w:t>
      </w:r>
    </w:p>
    <w:p w14:paraId="7B07E6BE" w14:textId="15348247" w:rsidR="002C709B" w:rsidRPr="00CA1C7B" w:rsidRDefault="002C709B" w:rsidP="002C709B">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26358F3D" w14:textId="1842B278" w:rsidR="002C709B" w:rsidRPr="0053544E" w:rsidRDefault="002C709B" w:rsidP="002C709B">
      <w:pPr>
        <w:ind w:right="-720"/>
        <w:rPr>
          <w:rFonts w:ascii="Garamond" w:hAnsi="Garamond"/>
          <w:b/>
          <w:i/>
          <w:szCs w:val="24"/>
        </w:rPr>
      </w:pP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704A6B16" w14:textId="213C66A8" w:rsidR="002C709B" w:rsidRPr="00CA1C7B" w:rsidRDefault="002C709B" w:rsidP="00DF5A30">
      <w:pPr>
        <w:ind w:right="-540"/>
        <w:rPr>
          <w:rFonts w:ascii="Garamond" w:hAnsi="Garamond"/>
          <w:sz w:val="22"/>
          <w:szCs w:val="22"/>
        </w:rPr>
      </w:pPr>
      <w:r>
        <w:rPr>
          <w:rFonts w:ascii="Garamond" w:hAnsi="Garamond"/>
          <w:sz w:val="22"/>
          <w:szCs w:val="22"/>
        </w:rPr>
        <w:t>3</w:t>
      </w:r>
      <w:r>
        <w:rPr>
          <w:rFonts w:ascii="Garamond" w:hAnsi="Garamond"/>
          <w:sz w:val="22"/>
          <w:szCs w:val="22"/>
        </w:rPr>
        <w:tab/>
      </w:r>
      <w:r w:rsidR="00307156">
        <w:rPr>
          <w:rFonts w:ascii="Garamond" w:hAnsi="Garamond"/>
          <w:sz w:val="22"/>
          <w:szCs w:val="22"/>
        </w:rPr>
        <w:t>Feb. 1</w:t>
      </w:r>
      <w:r w:rsidR="004650E8">
        <w:rPr>
          <w:rFonts w:ascii="Garamond" w:hAnsi="Garamond"/>
          <w:sz w:val="22"/>
          <w:szCs w:val="22"/>
        </w:rPr>
        <w:t>, 3</w:t>
      </w:r>
      <w:r w:rsidRPr="00CA1C7B">
        <w:rPr>
          <w:rFonts w:ascii="Garamond" w:hAnsi="Garamond"/>
          <w:sz w:val="22"/>
          <w:szCs w:val="22"/>
        </w:rPr>
        <w:tab/>
      </w:r>
      <w:r w:rsidR="00307156">
        <w:rPr>
          <w:rFonts w:ascii="Garamond" w:hAnsi="Garamond"/>
          <w:sz w:val="22"/>
          <w:szCs w:val="22"/>
        </w:rPr>
        <w:tab/>
      </w:r>
      <w:r w:rsidRPr="00CA1C7B">
        <w:rPr>
          <w:rFonts w:ascii="Garamond" w:hAnsi="Garamond"/>
          <w:sz w:val="22"/>
          <w:szCs w:val="22"/>
        </w:rPr>
        <w:t>More leads; organization;</w:t>
      </w:r>
      <w:r w:rsidRPr="00CA1C7B">
        <w:rPr>
          <w:rFonts w:ascii="Garamond" w:hAnsi="Garamond"/>
          <w:sz w:val="22"/>
          <w:szCs w:val="22"/>
        </w:rPr>
        <w:tab/>
      </w:r>
      <w:r w:rsidR="0086672B">
        <w:rPr>
          <w:rFonts w:ascii="Garamond" w:hAnsi="Garamond"/>
          <w:sz w:val="22"/>
          <w:szCs w:val="22"/>
        </w:rPr>
        <w:tab/>
      </w:r>
      <w:r w:rsidRPr="00CA1C7B">
        <w:rPr>
          <w:rFonts w:ascii="Garamond" w:hAnsi="Garamond"/>
          <w:sz w:val="22"/>
          <w:szCs w:val="22"/>
        </w:rPr>
        <w:tab/>
        <w:t xml:space="preserve">Reaching Audiences, 5, 6 </w:t>
      </w:r>
    </w:p>
    <w:p w14:paraId="71FB1084" w14:textId="1E8D4F05" w:rsidR="002C709B" w:rsidRPr="00CA1C7B" w:rsidRDefault="004650E8" w:rsidP="002C709B">
      <w:pPr>
        <w:ind w:left="2160" w:right="-540" w:firstLine="720"/>
        <w:rPr>
          <w:rFonts w:ascii="Garamond" w:hAnsi="Garamond"/>
          <w:sz w:val="22"/>
          <w:szCs w:val="22"/>
        </w:rPr>
      </w:pPr>
      <w:r>
        <w:rPr>
          <w:rFonts w:ascii="Garamond" w:hAnsi="Garamond"/>
          <w:sz w:val="22"/>
          <w:szCs w:val="22"/>
        </w:rPr>
        <w:t>Formats</w:t>
      </w:r>
      <w:r w:rsidR="004558DB">
        <w:rPr>
          <w:rFonts w:ascii="Garamond" w:hAnsi="Garamond"/>
          <w:sz w:val="22"/>
          <w:szCs w:val="22"/>
        </w:rPr>
        <w:t xml:space="preserve">; </w:t>
      </w:r>
      <w:r w:rsidR="004558DB" w:rsidRPr="004558DB">
        <w:rPr>
          <w:rFonts w:ascii="Garamond" w:hAnsi="Garamond"/>
          <w:b/>
          <w:bCs/>
          <w:sz w:val="22"/>
          <w:szCs w:val="22"/>
        </w:rPr>
        <w:t xml:space="preserve">Quiz 1 </w:t>
      </w:r>
      <w:r w:rsidR="002C709B" w:rsidRPr="00CA1C7B">
        <w:rPr>
          <w:rFonts w:ascii="Garamond" w:hAnsi="Garamond"/>
          <w:sz w:val="22"/>
          <w:szCs w:val="22"/>
        </w:rPr>
        <w:tab/>
      </w:r>
      <w:r w:rsidR="002C709B" w:rsidRPr="00CA1C7B">
        <w:rPr>
          <w:rFonts w:ascii="Garamond" w:hAnsi="Garamond"/>
          <w:sz w:val="22"/>
          <w:szCs w:val="22"/>
        </w:rPr>
        <w:tab/>
      </w:r>
      <w:r w:rsidR="002C709B" w:rsidRPr="00CA1C7B">
        <w:rPr>
          <w:rFonts w:ascii="Garamond" w:hAnsi="Garamond"/>
          <w:sz w:val="22"/>
          <w:szCs w:val="22"/>
        </w:rPr>
        <w:tab/>
      </w:r>
    </w:p>
    <w:p w14:paraId="47B59CF3" w14:textId="77777777" w:rsidR="002C709B" w:rsidRDefault="002C709B"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7547CFCD" w14:textId="547D9009" w:rsidR="004650E8" w:rsidRDefault="002C709B" w:rsidP="002C709B">
      <w:pPr>
        <w:ind w:right="-1080"/>
        <w:rPr>
          <w:rFonts w:ascii="Garamond" w:hAnsi="Garamond"/>
          <w:sz w:val="22"/>
          <w:szCs w:val="22"/>
        </w:rPr>
      </w:pPr>
      <w:r>
        <w:rPr>
          <w:rFonts w:ascii="Garamond" w:hAnsi="Garamond"/>
          <w:sz w:val="22"/>
          <w:szCs w:val="22"/>
        </w:rPr>
        <w:t>4</w:t>
      </w:r>
      <w:r>
        <w:rPr>
          <w:rFonts w:ascii="Garamond" w:hAnsi="Garamond"/>
          <w:sz w:val="22"/>
          <w:szCs w:val="22"/>
        </w:rPr>
        <w:tab/>
      </w:r>
      <w:r w:rsidR="00307156">
        <w:rPr>
          <w:rFonts w:ascii="Garamond" w:hAnsi="Garamond"/>
          <w:sz w:val="22"/>
          <w:szCs w:val="22"/>
        </w:rPr>
        <w:t>Feb. 8</w:t>
      </w:r>
      <w:r w:rsidR="004650E8">
        <w:rPr>
          <w:rFonts w:ascii="Garamond" w:hAnsi="Garamond"/>
          <w:sz w:val="22"/>
          <w:szCs w:val="22"/>
        </w:rPr>
        <w:t>, 10</w:t>
      </w:r>
      <w:r>
        <w:rPr>
          <w:rFonts w:ascii="Garamond" w:hAnsi="Garamond"/>
          <w:sz w:val="22"/>
          <w:szCs w:val="22"/>
        </w:rPr>
        <w:tab/>
      </w:r>
      <w:r>
        <w:rPr>
          <w:rFonts w:ascii="Garamond" w:hAnsi="Garamond"/>
          <w:sz w:val="22"/>
          <w:szCs w:val="22"/>
        </w:rPr>
        <w:tab/>
      </w:r>
      <w:r w:rsidR="00DF5A30">
        <w:rPr>
          <w:rFonts w:ascii="Garamond" w:hAnsi="Garamond"/>
          <w:sz w:val="22"/>
          <w:szCs w:val="22"/>
        </w:rPr>
        <w:t>Formats</w:t>
      </w:r>
      <w:r>
        <w:rPr>
          <w:rFonts w:ascii="Garamond" w:hAnsi="Garamond"/>
          <w:sz w:val="22"/>
          <w:szCs w:val="22"/>
        </w:rPr>
        <w:t>; quotes; attribution</w:t>
      </w:r>
    </w:p>
    <w:p w14:paraId="1D530001" w14:textId="2EFB9A28" w:rsidR="002C709B" w:rsidRDefault="004650E8" w:rsidP="002C709B">
      <w:pPr>
        <w:ind w:right="-1080"/>
        <w:rPr>
          <w:rFonts w:ascii="Garamond" w:hAnsi="Garamond"/>
          <w:sz w:val="22"/>
          <w:szCs w:val="22"/>
        </w:rPr>
      </w:pPr>
      <w:r w:rsidRPr="00294983">
        <w:rPr>
          <w:rFonts w:ascii="Garamond" w:hAnsi="Garamond"/>
          <w:b/>
          <w:bCs/>
          <w:sz w:val="22"/>
          <w:szCs w:val="22"/>
        </w:rPr>
        <w:t xml:space="preserve">                                                    </w:t>
      </w:r>
      <w:r w:rsidR="00294983">
        <w:rPr>
          <w:rFonts w:ascii="Garamond" w:hAnsi="Garamond"/>
          <w:b/>
          <w:bCs/>
          <w:sz w:val="22"/>
          <w:szCs w:val="22"/>
        </w:rPr>
        <w:t xml:space="preserve">Feb. 10: </w:t>
      </w:r>
      <w:r w:rsidR="00DF5A30">
        <w:rPr>
          <w:rFonts w:ascii="Garamond" w:hAnsi="Garamond"/>
          <w:b/>
          <w:bCs/>
          <w:sz w:val="22"/>
          <w:szCs w:val="22"/>
        </w:rPr>
        <w:t>Practice story</w:t>
      </w:r>
      <w:r w:rsidR="002C709B">
        <w:rPr>
          <w:rFonts w:ascii="Garamond" w:hAnsi="Garamond"/>
          <w:sz w:val="22"/>
          <w:szCs w:val="22"/>
        </w:rPr>
        <w:tab/>
      </w:r>
      <w:r>
        <w:rPr>
          <w:rFonts w:ascii="Garamond" w:hAnsi="Garamond"/>
          <w:sz w:val="22"/>
          <w:szCs w:val="22"/>
        </w:rPr>
        <w:t xml:space="preserve">        </w:t>
      </w:r>
      <w:r w:rsidR="004558DB">
        <w:rPr>
          <w:rFonts w:ascii="Garamond" w:hAnsi="Garamond"/>
          <w:sz w:val="22"/>
          <w:szCs w:val="22"/>
        </w:rPr>
        <w:t xml:space="preserve">             </w:t>
      </w:r>
      <w:r>
        <w:rPr>
          <w:rFonts w:ascii="Garamond" w:hAnsi="Garamond"/>
          <w:sz w:val="22"/>
          <w:szCs w:val="22"/>
        </w:rPr>
        <w:t xml:space="preserve">   </w:t>
      </w:r>
      <w:r w:rsidR="00DF5A30">
        <w:rPr>
          <w:rFonts w:ascii="Garamond" w:hAnsi="Garamond"/>
          <w:sz w:val="22"/>
          <w:szCs w:val="22"/>
        </w:rPr>
        <w:t xml:space="preserve">  </w:t>
      </w:r>
      <w:r w:rsidR="002C709B">
        <w:rPr>
          <w:rFonts w:ascii="Garamond" w:hAnsi="Garamond"/>
          <w:sz w:val="22"/>
          <w:szCs w:val="22"/>
        </w:rPr>
        <w:t xml:space="preserve">Reaching Audiences, </w:t>
      </w:r>
      <w:r w:rsidR="004558DB">
        <w:rPr>
          <w:rFonts w:ascii="Garamond" w:hAnsi="Garamond"/>
          <w:sz w:val="22"/>
          <w:szCs w:val="22"/>
        </w:rPr>
        <w:t>5,6</w:t>
      </w:r>
    </w:p>
    <w:p w14:paraId="1433E528" w14:textId="06E7D2DA" w:rsidR="002C709B" w:rsidRDefault="002C709B" w:rsidP="002C709B">
      <w:pPr>
        <w:ind w:right="-108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25EAEB40" w14:textId="08CE98F7" w:rsidR="002C709B" w:rsidRPr="00307156" w:rsidRDefault="00307156" w:rsidP="00DA60AD">
      <w:pPr>
        <w:ind w:right="-1080" w:firstLine="720"/>
        <w:rPr>
          <w:rFonts w:ascii="Garamond" w:hAnsi="Garamond"/>
          <w:sz w:val="22"/>
          <w:szCs w:val="22"/>
        </w:rPr>
      </w:pPr>
      <w:r w:rsidRPr="00307156">
        <w:rPr>
          <w:rFonts w:ascii="Garamond" w:hAnsi="Garamond"/>
          <w:b/>
          <w:i/>
          <w:sz w:val="22"/>
          <w:szCs w:val="22"/>
        </w:rPr>
        <w:t>Feb. 15, 16</w:t>
      </w:r>
      <w:r w:rsidR="00DA60AD" w:rsidRPr="00307156">
        <w:rPr>
          <w:rFonts w:ascii="Garamond" w:hAnsi="Garamond"/>
          <w:b/>
          <w:i/>
          <w:sz w:val="22"/>
          <w:szCs w:val="22"/>
        </w:rPr>
        <w:tab/>
      </w:r>
      <w:r w:rsidR="00DA60AD" w:rsidRPr="00307156">
        <w:rPr>
          <w:rFonts w:ascii="Garamond" w:hAnsi="Garamond"/>
          <w:b/>
          <w:i/>
          <w:sz w:val="22"/>
          <w:szCs w:val="22"/>
        </w:rPr>
        <w:tab/>
      </w:r>
      <w:r w:rsidRPr="00307156">
        <w:rPr>
          <w:rFonts w:ascii="Garamond" w:hAnsi="Garamond"/>
          <w:b/>
          <w:i/>
          <w:sz w:val="22"/>
          <w:szCs w:val="22"/>
        </w:rPr>
        <w:t xml:space="preserve">Wellness days, </w:t>
      </w:r>
      <w:r w:rsidR="00DA60AD" w:rsidRPr="00307156">
        <w:rPr>
          <w:rFonts w:ascii="Garamond" w:hAnsi="Garamond"/>
          <w:b/>
          <w:i/>
          <w:sz w:val="22"/>
          <w:szCs w:val="22"/>
        </w:rPr>
        <w:t>no class</w:t>
      </w:r>
    </w:p>
    <w:p w14:paraId="1973D88F" w14:textId="77777777" w:rsidR="00DA60AD" w:rsidRDefault="00DA60AD" w:rsidP="002C709B">
      <w:pPr>
        <w:ind w:right="-540"/>
        <w:rPr>
          <w:rFonts w:ascii="Garamond" w:hAnsi="Garamond"/>
          <w:sz w:val="22"/>
          <w:szCs w:val="22"/>
        </w:rPr>
      </w:pPr>
    </w:p>
    <w:p w14:paraId="404FC72C" w14:textId="277E501D" w:rsidR="002C709B" w:rsidRPr="00CA1C7B" w:rsidRDefault="002C709B" w:rsidP="002C709B">
      <w:pPr>
        <w:ind w:right="-540"/>
        <w:rPr>
          <w:rFonts w:ascii="Garamond" w:hAnsi="Garamond"/>
          <w:sz w:val="22"/>
          <w:szCs w:val="22"/>
        </w:rPr>
      </w:pPr>
      <w:r>
        <w:rPr>
          <w:rFonts w:ascii="Garamond" w:hAnsi="Garamond"/>
          <w:sz w:val="22"/>
          <w:szCs w:val="22"/>
        </w:rPr>
        <w:t>5</w:t>
      </w:r>
      <w:r>
        <w:rPr>
          <w:rFonts w:ascii="Garamond" w:hAnsi="Garamond"/>
          <w:sz w:val="22"/>
          <w:szCs w:val="22"/>
        </w:rPr>
        <w:tab/>
      </w:r>
      <w:r w:rsidR="00307156">
        <w:rPr>
          <w:rFonts w:ascii="Garamond" w:hAnsi="Garamond"/>
          <w:sz w:val="22"/>
          <w:szCs w:val="22"/>
        </w:rPr>
        <w:t xml:space="preserve">Feb. </w:t>
      </w:r>
      <w:proofErr w:type="gramStart"/>
      <w:r w:rsidR="00307156">
        <w:rPr>
          <w:rFonts w:ascii="Garamond" w:hAnsi="Garamond"/>
          <w:sz w:val="22"/>
          <w:szCs w:val="22"/>
        </w:rPr>
        <w:t>17</w:t>
      </w:r>
      <w:r w:rsidR="004650E8">
        <w:rPr>
          <w:rFonts w:ascii="Garamond" w:hAnsi="Garamond"/>
          <w:sz w:val="22"/>
          <w:szCs w:val="22"/>
        </w:rPr>
        <w:t xml:space="preserve">  </w:t>
      </w:r>
      <w:r w:rsidRPr="00CA1C7B">
        <w:rPr>
          <w:rFonts w:ascii="Garamond" w:hAnsi="Garamond"/>
          <w:sz w:val="22"/>
          <w:szCs w:val="22"/>
        </w:rPr>
        <w:tab/>
      </w:r>
      <w:proofErr w:type="gramEnd"/>
      <w:r w:rsidRPr="00CA1C7B">
        <w:rPr>
          <w:rFonts w:ascii="Garamond" w:hAnsi="Garamond"/>
          <w:sz w:val="22"/>
          <w:szCs w:val="22"/>
        </w:rPr>
        <w:tab/>
        <w:t>Interviewing; tradit</w:t>
      </w:r>
      <w:r>
        <w:rPr>
          <w:rFonts w:ascii="Garamond" w:hAnsi="Garamond"/>
          <w:sz w:val="22"/>
          <w:szCs w:val="22"/>
        </w:rPr>
        <w:t xml:space="preserve">ional and </w:t>
      </w:r>
      <w:r>
        <w:rPr>
          <w:rFonts w:ascii="Garamond" w:hAnsi="Garamond"/>
          <w:sz w:val="22"/>
          <w:szCs w:val="22"/>
        </w:rPr>
        <w:tab/>
      </w:r>
      <w:r>
        <w:rPr>
          <w:rFonts w:ascii="Garamond" w:hAnsi="Garamond"/>
          <w:sz w:val="22"/>
          <w:szCs w:val="22"/>
        </w:rPr>
        <w:tab/>
        <w:t xml:space="preserve">Reaching Audiences </w:t>
      </w:r>
      <w:r w:rsidRPr="00CA1C7B">
        <w:rPr>
          <w:rFonts w:ascii="Garamond" w:hAnsi="Garamond"/>
          <w:sz w:val="22"/>
          <w:szCs w:val="22"/>
        </w:rPr>
        <w:t>9</w:t>
      </w:r>
      <w:r>
        <w:rPr>
          <w:rFonts w:ascii="Garamond" w:hAnsi="Garamond"/>
          <w:sz w:val="22"/>
          <w:szCs w:val="22"/>
        </w:rPr>
        <w:t>, 10</w:t>
      </w:r>
    </w:p>
    <w:p w14:paraId="4F98C36B" w14:textId="3CE0F0F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Internet research</w:t>
      </w:r>
      <w:r w:rsidR="004650E8">
        <w:rPr>
          <w:rFonts w:ascii="Garamond" w:hAnsi="Garamond"/>
          <w:sz w:val="22"/>
          <w:szCs w:val="22"/>
        </w:rPr>
        <w:t xml:space="preserve">; </w:t>
      </w:r>
      <w:r w:rsidR="00294983" w:rsidRPr="00294983">
        <w:rPr>
          <w:rFonts w:ascii="Garamond" w:hAnsi="Garamond"/>
          <w:b/>
          <w:bCs/>
          <w:sz w:val="22"/>
          <w:szCs w:val="22"/>
        </w:rPr>
        <w:t>Quiz 2</w:t>
      </w:r>
      <w:r w:rsidR="00294983">
        <w:rPr>
          <w:rFonts w:ascii="Garamond" w:hAnsi="Garamond"/>
          <w:b/>
          <w:bCs/>
          <w:sz w:val="22"/>
          <w:szCs w:val="22"/>
        </w:rPr>
        <w:t>; Story</w:t>
      </w:r>
      <w:r w:rsidR="004558DB">
        <w:rPr>
          <w:rFonts w:ascii="Garamond" w:hAnsi="Garamond"/>
          <w:b/>
          <w:bCs/>
          <w:sz w:val="22"/>
          <w:szCs w:val="22"/>
        </w:rPr>
        <w:t>1 (5%)</w:t>
      </w:r>
    </w:p>
    <w:p w14:paraId="328DB0F2" w14:textId="77777777" w:rsidR="002C709B" w:rsidRPr="00CA1C7B" w:rsidRDefault="002C709B" w:rsidP="002C709B">
      <w:pPr>
        <w:ind w:right="-108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00C9FBED" w14:textId="2BB36536" w:rsidR="002C709B" w:rsidRDefault="002C709B" w:rsidP="002C709B">
      <w:pPr>
        <w:pStyle w:val="BodyText"/>
        <w:ind w:right="-810"/>
        <w:rPr>
          <w:rFonts w:ascii="Garamond" w:hAnsi="Garamond"/>
          <w:szCs w:val="22"/>
        </w:rPr>
      </w:pPr>
      <w:r>
        <w:rPr>
          <w:rFonts w:ascii="Garamond" w:hAnsi="Garamond"/>
          <w:szCs w:val="22"/>
        </w:rPr>
        <w:t>6</w:t>
      </w:r>
      <w:r>
        <w:rPr>
          <w:rFonts w:ascii="Garamond" w:hAnsi="Garamond"/>
          <w:szCs w:val="22"/>
        </w:rPr>
        <w:tab/>
      </w:r>
      <w:r w:rsidR="00307156">
        <w:rPr>
          <w:rFonts w:ascii="Garamond" w:hAnsi="Garamond"/>
          <w:szCs w:val="22"/>
        </w:rPr>
        <w:t>Feb. 22</w:t>
      </w:r>
      <w:r w:rsidR="004650E8">
        <w:rPr>
          <w:rFonts w:ascii="Garamond" w:hAnsi="Garamond"/>
          <w:szCs w:val="22"/>
        </w:rPr>
        <w:t xml:space="preserve">, 24 </w:t>
      </w:r>
      <w:r w:rsidRPr="0086672B">
        <w:rPr>
          <w:rFonts w:ascii="Garamond" w:hAnsi="Garamond"/>
          <w:sz w:val="22"/>
          <w:szCs w:val="22"/>
        </w:rPr>
        <w:tab/>
      </w:r>
      <w:r w:rsidRPr="0086672B">
        <w:rPr>
          <w:rFonts w:ascii="Garamond" w:hAnsi="Garamond"/>
          <w:sz w:val="22"/>
          <w:szCs w:val="22"/>
        </w:rPr>
        <w:tab/>
      </w:r>
      <w:r w:rsidR="004650E8">
        <w:rPr>
          <w:rFonts w:ascii="Garamond" w:hAnsi="Garamond"/>
          <w:sz w:val="22"/>
          <w:szCs w:val="22"/>
        </w:rPr>
        <w:t>More leads/</w:t>
      </w:r>
      <w:r w:rsidRPr="0086672B">
        <w:rPr>
          <w:rFonts w:ascii="Garamond" w:hAnsi="Garamond"/>
          <w:sz w:val="22"/>
          <w:szCs w:val="22"/>
        </w:rPr>
        <w:t>Story formats</w:t>
      </w:r>
      <w:r w:rsidR="00294983">
        <w:rPr>
          <w:rFonts w:ascii="Garamond" w:hAnsi="Garamond"/>
          <w:sz w:val="22"/>
          <w:szCs w:val="22"/>
        </w:rPr>
        <w:t>.</w:t>
      </w:r>
      <w:r w:rsidR="00DF5A30">
        <w:rPr>
          <w:rFonts w:ascii="Garamond" w:hAnsi="Garamond"/>
          <w:sz w:val="22"/>
          <w:szCs w:val="22"/>
        </w:rPr>
        <w:t xml:space="preserve"> </w:t>
      </w:r>
      <w:r w:rsidR="00DF5A30" w:rsidRPr="00DF5A30">
        <w:rPr>
          <w:rFonts w:ascii="Garamond" w:hAnsi="Garamond"/>
          <w:b/>
          <w:bCs/>
          <w:sz w:val="22"/>
          <w:szCs w:val="22"/>
        </w:rPr>
        <w:t>Practice assignment</w:t>
      </w:r>
      <w:r w:rsidR="00DF5A30">
        <w:rPr>
          <w:rFonts w:ascii="Garamond" w:hAnsi="Garamond"/>
          <w:sz w:val="22"/>
          <w:szCs w:val="22"/>
        </w:rPr>
        <w:t xml:space="preserve">  </w:t>
      </w:r>
      <w:r w:rsidR="004558DB">
        <w:rPr>
          <w:rFonts w:ascii="Garamond" w:hAnsi="Garamond"/>
          <w:sz w:val="22"/>
          <w:szCs w:val="22"/>
        </w:rPr>
        <w:t xml:space="preserve"> 5,6, handouts </w:t>
      </w:r>
    </w:p>
    <w:p w14:paraId="5FD25590" w14:textId="77777777" w:rsidR="002C709B" w:rsidRPr="00CA1C7B" w:rsidRDefault="002C709B" w:rsidP="002C709B">
      <w:pPr>
        <w:pStyle w:val="BodyText"/>
        <w:ind w:right="-810"/>
        <w:rPr>
          <w:rFonts w:ascii="Garamond" w:hAnsi="Garamond"/>
          <w:szCs w:val="22"/>
        </w:rPr>
      </w:pPr>
      <w:r w:rsidRPr="00CA1C7B">
        <w:rPr>
          <w:rFonts w:ascii="Garamond" w:hAnsi="Garamond"/>
          <w:szCs w:val="22"/>
        </w:rPr>
        <w:tab/>
      </w:r>
    </w:p>
    <w:p w14:paraId="2329646F" w14:textId="77777777" w:rsidR="002C709B" w:rsidRDefault="002C709B" w:rsidP="002C709B">
      <w:pPr>
        <w:ind w:right="-540"/>
        <w:rPr>
          <w:rFonts w:ascii="Garamond" w:hAnsi="Garamond"/>
          <w:sz w:val="22"/>
          <w:szCs w:val="22"/>
        </w:rPr>
      </w:pPr>
    </w:p>
    <w:p w14:paraId="752C9C34" w14:textId="77777777" w:rsidR="00DF5A30" w:rsidRDefault="002C709B" w:rsidP="00DF5A30">
      <w:pPr>
        <w:ind w:right="-540"/>
        <w:rPr>
          <w:rFonts w:ascii="Garamond" w:hAnsi="Garamond"/>
          <w:sz w:val="22"/>
          <w:szCs w:val="22"/>
        </w:rPr>
      </w:pPr>
      <w:r>
        <w:rPr>
          <w:rFonts w:ascii="Garamond" w:hAnsi="Garamond"/>
          <w:sz w:val="22"/>
          <w:szCs w:val="22"/>
        </w:rPr>
        <w:lastRenderedPageBreak/>
        <w:t>7</w:t>
      </w:r>
      <w:r>
        <w:rPr>
          <w:rFonts w:ascii="Garamond" w:hAnsi="Garamond"/>
          <w:sz w:val="22"/>
          <w:szCs w:val="22"/>
        </w:rPr>
        <w:tab/>
      </w:r>
      <w:r w:rsidR="00307156">
        <w:rPr>
          <w:rFonts w:ascii="Garamond" w:hAnsi="Garamond"/>
          <w:sz w:val="22"/>
          <w:szCs w:val="22"/>
        </w:rPr>
        <w:t>March 1</w:t>
      </w:r>
      <w:r w:rsidR="004650E8">
        <w:rPr>
          <w:rFonts w:ascii="Garamond" w:hAnsi="Garamond"/>
          <w:sz w:val="22"/>
          <w:szCs w:val="22"/>
        </w:rPr>
        <w:t xml:space="preserve">, 3 </w:t>
      </w:r>
      <w:r w:rsidRPr="00CA1C7B">
        <w:rPr>
          <w:rFonts w:ascii="Garamond" w:hAnsi="Garamond"/>
          <w:sz w:val="22"/>
          <w:szCs w:val="22"/>
        </w:rPr>
        <w:tab/>
      </w:r>
      <w:r>
        <w:rPr>
          <w:rFonts w:ascii="Garamond" w:hAnsi="Garamond"/>
          <w:sz w:val="22"/>
          <w:szCs w:val="22"/>
        </w:rPr>
        <w:tab/>
      </w:r>
      <w:r w:rsidR="00DF5A30">
        <w:rPr>
          <w:rFonts w:ascii="Garamond" w:hAnsi="Garamond"/>
          <w:sz w:val="22"/>
          <w:szCs w:val="22"/>
        </w:rPr>
        <w:t>Writing for digital; social media</w:t>
      </w:r>
      <w:r w:rsidR="00DF5A30" w:rsidRPr="00CA1C7B">
        <w:rPr>
          <w:rFonts w:ascii="Garamond" w:hAnsi="Garamond"/>
          <w:sz w:val="22"/>
          <w:szCs w:val="22"/>
        </w:rPr>
        <w:tab/>
      </w:r>
    </w:p>
    <w:p w14:paraId="4F80E0AE" w14:textId="77402C98" w:rsidR="00937903" w:rsidRPr="00CA1C7B" w:rsidRDefault="00DF5A30" w:rsidP="00294983">
      <w:pPr>
        <w:ind w:right="-540"/>
        <w:rPr>
          <w:rFonts w:ascii="Garamond" w:hAnsi="Garamond"/>
          <w:sz w:val="22"/>
          <w:szCs w:val="22"/>
        </w:rPr>
      </w:pPr>
      <w:r>
        <w:rPr>
          <w:rFonts w:ascii="Garamond" w:hAnsi="Garamond"/>
          <w:sz w:val="22"/>
          <w:szCs w:val="22"/>
        </w:rPr>
        <w:t xml:space="preserve">                                                    </w:t>
      </w:r>
      <w:r w:rsidR="00294983" w:rsidRPr="004558DB">
        <w:rPr>
          <w:rFonts w:ascii="Garamond" w:hAnsi="Garamond"/>
          <w:b/>
          <w:bCs/>
          <w:sz w:val="22"/>
          <w:szCs w:val="22"/>
        </w:rPr>
        <w:t>S</w:t>
      </w:r>
      <w:r w:rsidR="00294983" w:rsidRPr="004558DB">
        <w:rPr>
          <w:rFonts w:ascii="Garamond" w:hAnsi="Garamond"/>
          <w:b/>
          <w:bCs/>
          <w:sz w:val="22"/>
          <w:szCs w:val="22"/>
        </w:rPr>
        <w:t>tory</w:t>
      </w:r>
      <w:r w:rsidR="004558DB">
        <w:rPr>
          <w:rFonts w:ascii="Garamond" w:hAnsi="Garamond"/>
          <w:b/>
          <w:bCs/>
          <w:sz w:val="22"/>
          <w:szCs w:val="22"/>
        </w:rPr>
        <w:t>2 (5%)</w:t>
      </w:r>
      <w:r w:rsidR="00294983">
        <w:rPr>
          <w:rFonts w:ascii="Garamond" w:hAnsi="Garamond"/>
          <w:b/>
          <w:bCs/>
          <w:sz w:val="22"/>
          <w:szCs w:val="22"/>
        </w:rPr>
        <w:t>; Quiz 3</w:t>
      </w:r>
    </w:p>
    <w:p w14:paraId="19A1C2A9"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6DB58237" w14:textId="661C0B24" w:rsidR="0086672B" w:rsidRDefault="0086672B" w:rsidP="0086672B">
      <w:pPr>
        <w:ind w:right="-540"/>
        <w:rPr>
          <w:rFonts w:ascii="Garamond" w:hAnsi="Garamond"/>
          <w:sz w:val="22"/>
          <w:szCs w:val="22"/>
        </w:rPr>
      </w:pPr>
      <w:r>
        <w:rPr>
          <w:rFonts w:ascii="Garamond" w:hAnsi="Garamond"/>
          <w:sz w:val="22"/>
          <w:szCs w:val="22"/>
        </w:rPr>
        <w:t>8</w:t>
      </w:r>
      <w:r>
        <w:rPr>
          <w:rFonts w:ascii="Garamond" w:hAnsi="Garamond"/>
          <w:sz w:val="22"/>
          <w:szCs w:val="22"/>
        </w:rPr>
        <w:tab/>
      </w:r>
      <w:r w:rsidR="007F5228">
        <w:rPr>
          <w:rFonts w:ascii="Garamond" w:hAnsi="Garamond"/>
          <w:sz w:val="22"/>
          <w:szCs w:val="22"/>
        </w:rPr>
        <w:t>March 8</w:t>
      </w:r>
      <w:r w:rsidR="004650E8">
        <w:rPr>
          <w:rFonts w:ascii="Garamond" w:hAnsi="Garamond"/>
          <w:sz w:val="22"/>
          <w:szCs w:val="22"/>
        </w:rPr>
        <w:t>, 10</w:t>
      </w:r>
      <w:r>
        <w:rPr>
          <w:rFonts w:ascii="Garamond" w:hAnsi="Garamond"/>
          <w:sz w:val="22"/>
          <w:szCs w:val="22"/>
        </w:rPr>
        <w:tab/>
      </w:r>
      <w:r>
        <w:rPr>
          <w:rFonts w:ascii="Garamond" w:hAnsi="Garamond"/>
          <w:sz w:val="22"/>
          <w:szCs w:val="22"/>
        </w:rPr>
        <w:tab/>
      </w:r>
      <w:proofErr w:type="gramStart"/>
      <w:r w:rsidR="00DF5A30">
        <w:rPr>
          <w:rFonts w:ascii="Garamond" w:hAnsi="Garamond"/>
          <w:sz w:val="22"/>
          <w:szCs w:val="22"/>
        </w:rPr>
        <w:t>TBD;</w:t>
      </w:r>
      <w:r w:rsidR="00DF5A30">
        <w:rPr>
          <w:rFonts w:ascii="Garamond" w:hAnsi="Garamond"/>
          <w:b/>
          <w:bCs/>
          <w:i/>
          <w:iCs/>
          <w:sz w:val="22"/>
          <w:szCs w:val="22"/>
        </w:rPr>
        <w:t>;</w:t>
      </w:r>
      <w:proofErr w:type="gramEnd"/>
      <w:r w:rsidR="00DF5A30">
        <w:rPr>
          <w:rFonts w:ascii="Garamond" w:hAnsi="Garamond"/>
          <w:b/>
          <w:bCs/>
          <w:i/>
          <w:iCs/>
          <w:sz w:val="22"/>
          <w:szCs w:val="22"/>
        </w:rPr>
        <w:t xml:space="preserve"> </w:t>
      </w:r>
      <w:r w:rsidR="00DF5A30" w:rsidRPr="00DF5A30">
        <w:rPr>
          <w:rFonts w:ascii="Garamond" w:hAnsi="Garamond"/>
          <w:b/>
          <w:bCs/>
          <w:sz w:val="22"/>
          <w:szCs w:val="22"/>
        </w:rPr>
        <w:t>March 10</w:t>
      </w:r>
      <w:r w:rsidR="004558DB">
        <w:rPr>
          <w:rFonts w:ascii="Garamond" w:hAnsi="Garamond"/>
          <w:b/>
          <w:bCs/>
          <w:sz w:val="22"/>
          <w:szCs w:val="22"/>
        </w:rPr>
        <w:t>:</w:t>
      </w:r>
      <w:r w:rsidR="00DF5A30" w:rsidRPr="00DF5A30">
        <w:rPr>
          <w:rFonts w:ascii="Garamond" w:hAnsi="Garamond"/>
          <w:b/>
          <w:bCs/>
          <w:sz w:val="22"/>
          <w:szCs w:val="22"/>
        </w:rPr>
        <w:t xml:space="preserve"> </w:t>
      </w:r>
      <w:r w:rsidR="00294983" w:rsidRPr="00DF5A30">
        <w:rPr>
          <w:rFonts w:ascii="Garamond" w:hAnsi="Garamond"/>
          <w:b/>
          <w:bCs/>
          <w:sz w:val="22"/>
          <w:szCs w:val="22"/>
        </w:rPr>
        <w:t>Comp 1 Exam</w:t>
      </w:r>
      <w:r w:rsidR="004558DB">
        <w:rPr>
          <w:rFonts w:ascii="Garamond" w:hAnsi="Garamond"/>
          <w:b/>
          <w:bCs/>
          <w:sz w:val="22"/>
          <w:szCs w:val="22"/>
        </w:rPr>
        <w:t xml:space="preserve"> (story written during class. 10%)</w:t>
      </w:r>
      <w:r w:rsidRPr="00DF5A30">
        <w:rPr>
          <w:rFonts w:ascii="Garamond" w:hAnsi="Garamond"/>
          <w:sz w:val="22"/>
          <w:szCs w:val="22"/>
        </w:rPr>
        <w:tab/>
      </w:r>
      <w:r w:rsidRPr="00CA1C7B">
        <w:rPr>
          <w:rFonts w:ascii="Garamond" w:hAnsi="Garamond"/>
          <w:sz w:val="22"/>
          <w:szCs w:val="22"/>
        </w:rPr>
        <w:tab/>
      </w:r>
    </w:p>
    <w:p w14:paraId="4E09AB3E" w14:textId="63FB54AB" w:rsidR="007F5228" w:rsidRDefault="007F5228" w:rsidP="0086672B">
      <w:pPr>
        <w:ind w:right="-540"/>
        <w:rPr>
          <w:rFonts w:ascii="Garamond" w:hAnsi="Garamond"/>
          <w:sz w:val="22"/>
          <w:szCs w:val="22"/>
        </w:rPr>
      </w:pPr>
    </w:p>
    <w:p w14:paraId="3BEC1A95" w14:textId="0F992248" w:rsidR="007F5228" w:rsidRPr="007F5228" w:rsidRDefault="007F5228" w:rsidP="0086672B">
      <w:pPr>
        <w:ind w:right="-540"/>
        <w:rPr>
          <w:rFonts w:ascii="Garamond" w:hAnsi="Garamond"/>
          <w:b/>
          <w:bCs/>
          <w:i/>
          <w:iCs/>
          <w:sz w:val="22"/>
          <w:szCs w:val="22"/>
        </w:rPr>
      </w:pPr>
      <w:r>
        <w:rPr>
          <w:rFonts w:ascii="Garamond" w:hAnsi="Garamond"/>
          <w:sz w:val="22"/>
          <w:szCs w:val="22"/>
        </w:rPr>
        <w:tab/>
      </w:r>
      <w:r w:rsidRPr="007F5228">
        <w:rPr>
          <w:rFonts w:ascii="Garamond" w:hAnsi="Garamond"/>
          <w:b/>
          <w:bCs/>
          <w:i/>
          <w:iCs/>
          <w:sz w:val="22"/>
          <w:szCs w:val="22"/>
        </w:rPr>
        <w:t>March 11</w:t>
      </w:r>
      <w:r w:rsidRPr="007F5228">
        <w:rPr>
          <w:rFonts w:ascii="Garamond" w:hAnsi="Garamond"/>
          <w:b/>
          <w:bCs/>
          <w:i/>
          <w:iCs/>
          <w:sz w:val="22"/>
          <w:szCs w:val="22"/>
        </w:rPr>
        <w:tab/>
      </w:r>
      <w:r w:rsidRPr="007F5228">
        <w:rPr>
          <w:rFonts w:ascii="Garamond" w:hAnsi="Garamond"/>
          <w:b/>
          <w:bCs/>
          <w:i/>
          <w:iCs/>
          <w:sz w:val="22"/>
          <w:szCs w:val="22"/>
        </w:rPr>
        <w:tab/>
        <w:t>Wellness day</w:t>
      </w:r>
      <w:r>
        <w:rPr>
          <w:rFonts w:ascii="Garamond" w:hAnsi="Garamond"/>
          <w:b/>
          <w:bCs/>
          <w:i/>
          <w:iCs/>
          <w:sz w:val="22"/>
          <w:szCs w:val="22"/>
        </w:rPr>
        <w:t>, no class</w:t>
      </w:r>
    </w:p>
    <w:p w14:paraId="67517A5B" w14:textId="77777777" w:rsidR="002C709B" w:rsidRPr="00130DC3" w:rsidRDefault="002C709B" w:rsidP="002C709B">
      <w:pPr>
        <w:ind w:right="-540"/>
        <w:rPr>
          <w:rFonts w:ascii="Garamond" w:hAnsi="Garamond"/>
          <w:szCs w:val="24"/>
        </w:rPr>
      </w:pPr>
    </w:p>
    <w:p w14:paraId="06CABBC6" w14:textId="77777777" w:rsidR="002C709B" w:rsidRPr="00CA1C7B" w:rsidRDefault="002C709B" w:rsidP="002C709B">
      <w:pPr>
        <w:ind w:right="-540"/>
        <w:rPr>
          <w:rFonts w:ascii="Garamond" w:hAnsi="Garamond"/>
          <w:b/>
          <w:sz w:val="22"/>
          <w:szCs w:val="22"/>
        </w:rPr>
      </w:pPr>
      <w:r>
        <w:rPr>
          <w:rFonts w:ascii="Garamond" w:hAnsi="Garamond"/>
          <w:b/>
          <w:sz w:val="22"/>
          <w:szCs w:val="22"/>
        </w:rPr>
        <w:t>II.  Weeks 9-16</w:t>
      </w:r>
      <w:r w:rsidRPr="00CA1C7B">
        <w:rPr>
          <w:rFonts w:ascii="Garamond" w:hAnsi="Garamond"/>
          <w:b/>
          <w:sz w:val="22"/>
          <w:szCs w:val="22"/>
        </w:rPr>
        <w:t>:  Competencies</w:t>
      </w:r>
    </w:p>
    <w:p w14:paraId="2A9250CE" w14:textId="77777777" w:rsidR="002C709B" w:rsidRPr="00CA1C7B" w:rsidRDefault="002C709B" w:rsidP="002C709B">
      <w:pPr>
        <w:ind w:right="-540"/>
        <w:rPr>
          <w:rFonts w:ascii="Garamond" w:hAnsi="Garamond"/>
          <w:sz w:val="22"/>
          <w:szCs w:val="22"/>
        </w:rPr>
      </w:pPr>
    </w:p>
    <w:p w14:paraId="4A32B950" w14:textId="77777777" w:rsidR="002C709B" w:rsidRPr="00CA1C7B" w:rsidRDefault="002C709B" w:rsidP="002C709B">
      <w:pPr>
        <w:ind w:right="-540"/>
        <w:rPr>
          <w:rFonts w:ascii="Garamond" w:hAnsi="Garamond"/>
          <w:sz w:val="22"/>
          <w:szCs w:val="22"/>
        </w:rPr>
      </w:pPr>
      <w:r>
        <w:rPr>
          <w:rFonts w:ascii="Garamond" w:hAnsi="Garamond"/>
          <w:sz w:val="22"/>
          <w:szCs w:val="22"/>
        </w:rPr>
        <w:t>At the end of 16</w:t>
      </w:r>
      <w:r w:rsidRPr="00CA1C7B">
        <w:rPr>
          <w:rFonts w:ascii="Garamond" w:hAnsi="Garamond"/>
          <w:sz w:val="22"/>
          <w:szCs w:val="22"/>
        </w:rPr>
        <w:t xml:space="preserve"> weeks of classes, students should be able to demonstrate the following competencies while conceptualizing, reporting and writing an event-based news story:</w:t>
      </w:r>
    </w:p>
    <w:p w14:paraId="16FC2109" w14:textId="77777777" w:rsidR="002C709B" w:rsidRPr="00CA1C7B" w:rsidRDefault="002C709B" w:rsidP="002C709B">
      <w:pPr>
        <w:ind w:right="-540"/>
        <w:rPr>
          <w:rFonts w:ascii="Garamond" w:hAnsi="Garamond"/>
          <w:sz w:val="22"/>
          <w:szCs w:val="22"/>
        </w:rPr>
      </w:pPr>
    </w:p>
    <w:p w14:paraId="618C0A1E" w14:textId="77777777" w:rsidR="002C709B" w:rsidRPr="00CA1C7B" w:rsidRDefault="002C709B" w:rsidP="002C709B">
      <w:pPr>
        <w:ind w:left="720" w:right="-720"/>
        <w:rPr>
          <w:rFonts w:ascii="Garamond" w:hAnsi="Garamond"/>
          <w:sz w:val="22"/>
          <w:szCs w:val="22"/>
        </w:rPr>
      </w:pPr>
      <w:r w:rsidRPr="00CA1C7B">
        <w:rPr>
          <w:rFonts w:ascii="Garamond" w:hAnsi="Garamond"/>
          <w:sz w:val="22"/>
          <w:szCs w:val="22"/>
        </w:rPr>
        <w:t xml:space="preserve">  1.  How to research, organize and write a variety of types </w:t>
      </w:r>
      <w:r>
        <w:rPr>
          <w:rFonts w:ascii="Garamond" w:hAnsi="Garamond"/>
          <w:sz w:val="22"/>
          <w:szCs w:val="22"/>
        </w:rPr>
        <w:t xml:space="preserve">and formats </w:t>
      </w:r>
      <w:r w:rsidRPr="00CA1C7B">
        <w:rPr>
          <w:rFonts w:ascii="Garamond" w:hAnsi="Garamond"/>
          <w:sz w:val="22"/>
          <w:szCs w:val="22"/>
        </w:rPr>
        <w:t>of news stories;</w:t>
      </w:r>
    </w:p>
    <w:p w14:paraId="546D1569"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  2.  Techniques of good writing and editing;</w:t>
      </w:r>
    </w:p>
    <w:p w14:paraId="77DB484A" w14:textId="77777777" w:rsidR="002C709B" w:rsidRPr="00CA1C7B" w:rsidRDefault="002C709B" w:rsidP="002C709B">
      <w:pPr>
        <w:ind w:right="-540"/>
        <w:rPr>
          <w:rFonts w:ascii="Garamond" w:hAnsi="Garamond"/>
          <w:sz w:val="22"/>
          <w:szCs w:val="22"/>
        </w:rPr>
      </w:pPr>
      <w:r>
        <w:rPr>
          <w:rFonts w:ascii="Garamond" w:hAnsi="Garamond"/>
          <w:sz w:val="22"/>
          <w:szCs w:val="22"/>
        </w:rPr>
        <w:tab/>
        <w:t xml:space="preserve">  3.  </w:t>
      </w:r>
      <w:r w:rsidRPr="00CA1C7B">
        <w:rPr>
          <w:rFonts w:ascii="Garamond" w:hAnsi="Garamond"/>
          <w:sz w:val="22"/>
          <w:szCs w:val="22"/>
        </w:rPr>
        <w:t>Watch for any libelous material;</w:t>
      </w:r>
    </w:p>
    <w:p w14:paraId="32713558" w14:textId="77777777" w:rsidR="002C709B" w:rsidRPr="006A3847" w:rsidRDefault="002C709B" w:rsidP="002C709B">
      <w:pPr>
        <w:ind w:right="-540"/>
        <w:rPr>
          <w:rFonts w:ascii="Garamond" w:hAnsi="Garamond"/>
          <w:sz w:val="22"/>
          <w:szCs w:val="22"/>
        </w:rPr>
      </w:pPr>
      <w:r w:rsidRPr="00CA1C7B">
        <w:rPr>
          <w:rFonts w:ascii="Garamond" w:hAnsi="Garamond"/>
          <w:sz w:val="22"/>
          <w:szCs w:val="22"/>
        </w:rPr>
        <w:tab/>
      </w:r>
      <w:r w:rsidRPr="006A3847">
        <w:rPr>
          <w:rFonts w:ascii="Garamond" w:hAnsi="Garamond"/>
          <w:sz w:val="22"/>
          <w:szCs w:val="22"/>
        </w:rPr>
        <w:t xml:space="preserve">  4.  Intro to public relations writing;</w:t>
      </w:r>
    </w:p>
    <w:p w14:paraId="3C18518D"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5.  Intro to broadcast writing;</w:t>
      </w:r>
    </w:p>
    <w:p w14:paraId="0BFD6D3C"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6.  Ethics;</w:t>
      </w:r>
    </w:p>
    <w:p w14:paraId="14545690" w14:textId="77777777" w:rsidR="002C709B" w:rsidRDefault="002C709B" w:rsidP="002C709B">
      <w:pPr>
        <w:ind w:right="-540"/>
        <w:rPr>
          <w:rFonts w:ascii="Garamond" w:hAnsi="Garamond"/>
          <w:sz w:val="22"/>
          <w:szCs w:val="22"/>
        </w:rPr>
      </w:pPr>
      <w:r w:rsidRPr="006A3847">
        <w:rPr>
          <w:rFonts w:ascii="Garamond" w:hAnsi="Garamond"/>
          <w:sz w:val="22"/>
          <w:szCs w:val="22"/>
        </w:rPr>
        <w:tab/>
        <w:t xml:space="preserve">  </w:t>
      </w:r>
      <w:r>
        <w:rPr>
          <w:rFonts w:ascii="Garamond" w:hAnsi="Garamond"/>
          <w:sz w:val="22"/>
          <w:szCs w:val="22"/>
        </w:rPr>
        <w:t>7</w:t>
      </w:r>
      <w:r w:rsidRPr="006A3847">
        <w:rPr>
          <w:rFonts w:ascii="Garamond" w:hAnsi="Garamond"/>
          <w:sz w:val="22"/>
          <w:szCs w:val="22"/>
        </w:rPr>
        <w:t>.  Familiarity with public records and documents.</w:t>
      </w:r>
    </w:p>
    <w:p w14:paraId="02899BE5" w14:textId="77777777" w:rsidR="002C709B" w:rsidRDefault="002C709B" w:rsidP="002C709B">
      <w:pPr>
        <w:ind w:right="-540"/>
        <w:rPr>
          <w:rFonts w:ascii="Garamond" w:hAnsi="Garamond"/>
          <w:sz w:val="22"/>
          <w:szCs w:val="22"/>
        </w:rPr>
      </w:pPr>
    </w:p>
    <w:p w14:paraId="742E61E7" w14:textId="77777777" w:rsidR="002C709B" w:rsidRPr="006A3847" w:rsidRDefault="002C709B" w:rsidP="002C709B">
      <w:pPr>
        <w:ind w:right="-540"/>
        <w:rPr>
          <w:rFonts w:ascii="Garamond" w:hAnsi="Garamond"/>
          <w:sz w:val="22"/>
          <w:szCs w:val="22"/>
        </w:rPr>
      </w:pPr>
    </w:p>
    <w:p w14:paraId="39E3FF52" w14:textId="08B96098" w:rsidR="00294983" w:rsidRDefault="00661926" w:rsidP="00294983">
      <w:pPr>
        <w:ind w:right="-540"/>
        <w:rPr>
          <w:rFonts w:ascii="Garamond" w:hAnsi="Garamond"/>
          <w:sz w:val="22"/>
          <w:szCs w:val="22"/>
        </w:rPr>
      </w:pPr>
      <w:r>
        <w:rPr>
          <w:rFonts w:ascii="Garamond" w:hAnsi="Garamond"/>
          <w:sz w:val="22"/>
          <w:szCs w:val="22"/>
        </w:rPr>
        <w:t>9</w:t>
      </w:r>
      <w:r>
        <w:rPr>
          <w:rFonts w:ascii="Garamond" w:hAnsi="Garamond"/>
          <w:sz w:val="22"/>
          <w:szCs w:val="22"/>
        </w:rPr>
        <w:tab/>
        <w:t>March 15</w:t>
      </w:r>
      <w:r w:rsidR="004650E8">
        <w:rPr>
          <w:rFonts w:ascii="Garamond" w:hAnsi="Garamond"/>
          <w:sz w:val="22"/>
          <w:szCs w:val="22"/>
        </w:rPr>
        <w:t xml:space="preserve">, 17 </w:t>
      </w:r>
      <w:r>
        <w:rPr>
          <w:rFonts w:ascii="Garamond" w:hAnsi="Garamond"/>
          <w:sz w:val="22"/>
          <w:szCs w:val="22"/>
        </w:rPr>
        <w:tab/>
      </w:r>
      <w:r>
        <w:rPr>
          <w:rFonts w:ascii="Garamond" w:hAnsi="Garamond"/>
          <w:sz w:val="22"/>
          <w:szCs w:val="22"/>
        </w:rPr>
        <w:tab/>
      </w:r>
      <w:proofErr w:type="spellStart"/>
      <w:r w:rsidR="00294983">
        <w:rPr>
          <w:rFonts w:ascii="Garamond" w:hAnsi="Garamond"/>
          <w:sz w:val="22"/>
          <w:szCs w:val="22"/>
        </w:rPr>
        <w:t>Hussman</w:t>
      </w:r>
      <w:proofErr w:type="spellEnd"/>
      <w:r w:rsidR="00294983">
        <w:rPr>
          <w:rFonts w:ascii="Garamond" w:hAnsi="Garamond"/>
          <w:sz w:val="22"/>
          <w:szCs w:val="22"/>
        </w:rPr>
        <w:t xml:space="preserve"> panel on objectivity/impartiality</w:t>
      </w:r>
      <w:r w:rsidR="00294983">
        <w:rPr>
          <w:rFonts w:ascii="Garamond" w:hAnsi="Garamond"/>
          <w:sz w:val="22"/>
          <w:szCs w:val="22"/>
        </w:rPr>
        <w:t xml:space="preserve">  </w:t>
      </w:r>
      <w:r w:rsidR="004558DB">
        <w:rPr>
          <w:rFonts w:ascii="Garamond" w:hAnsi="Garamond"/>
          <w:sz w:val="22"/>
          <w:szCs w:val="22"/>
        </w:rPr>
        <w:t xml:space="preserve"> </w:t>
      </w:r>
      <w:r w:rsidR="00294983">
        <w:rPr>
          <w:rFonts w:ascii="Garamond" w:hAnsi="Garamond"/>
          <w:sz w:val="22"/>
          <w:szCs w:val="22"/>
        </w:rPr>
        <w:t xml:space="preserve">  Handouts</w:t>
      </w:r>
    </w:p>
    <w:p w14:paraId="7AC6B7F0" w14:textId="63227379" w:rsidR="00294983" w:rsidRDefault="00294983" w:rsidP="00294983">
      <w:pPr>
        <w:ind w:right="-540"/>
        <w:rPr>
          <w:rFonts w:ascii="Garamond" w:hAnsi="Garamond"/>
          <w:sz w:val="22"/>
          <w:szCs w:val="22"/>
        </w:rPr>
      </w:pPr>
      <w:r>
        <w:rPr>
          <w:rFonts w:ascii="Garamond" w:hAnsi="Garamond"/>
          <w:sz w:val="22"/>
          <w:szCs w:val="22"/>
        </w:rPr>
        <w:t xml:space="preserve">                                                     </w:t>
      </w:r>
      <w:r>
        <w:rPr>
          <w:rFonts w:ascii="Garamond" w:hAnsi="Garamond"/>
          <w:sz w:val="22"/>
          <w:szCs w:val="22"/>
        </w:rPr>
        <w:t>Libel; bias; objectivity</w:t>
      </w:r>
    </w:p>
    <w:p w14:paraId="6515C8C2" w14:textId="348B7982" w:rsidR="00661926" w:rsidRDefault="00661926" w:rsidP="00661926">
      <w:pPr>
        <w:ind w:right="-540"/>
        <w:rPr>
          <w:rFonts w:ascii="Garamond" w:hAnsi="Garamond"/>
          <w:sz w:val="22"/>
          <w:szCs w:val="22"/>
        </w:rPr>
      </w:pPr>
    </w:p>
    <w:p w14:paraId="0FC39D4F" w14:textId="77777777" w:rsidR="00661926" w:rsidRDefault="00661926" w:rsidP="00661926">
      <w:pPr>
        <w:ind w:right="-540"/>
        <w:rPr>
          <w:rFonts w:ascii="Garamond" w:hAnsi="Garamond"/>
          <w:sz w:val="22"/>
          <w:szCs w:val="22"/>
        </w:rPr>
      </w:pPr>
    </w:p>
    <w:p w14:paraId="5E76A994" w14:textId="3CAF38E3" w:rsidR="00661926" w:rsidRPr="007F5228" w:rsidRDefault="00661926" w:rsidP="00661926">
      <w:pPr>
        <w:ind w:right="-540"/>
        <w:rPr>
          <w:rFonts w:ascii="Garamond" w:hAnsi="Garamond"/>
          <w:b/>
          <w:bCs/>
          <w:i/>
          <w:iCs/>
          <w:sz w:val="22"/>
          <w:szCs w:val="22"/>
        </w:rPr>
      </w:pPr>
      <w:r w:rsidRPr="007F5228">
        <w:rPr>
          <w:rFonts w:ascii="Garamond" w:hAnsi="Garamond"/>
          <w:sz w:val="22"/>
          <w:szCs w:val="22"/>
        </w:rPr>
        <w:tab/>
      </w:r>
      <w:r w:rsidRPr="007F5228">
        <w:rPr>
          <w:rFonts w:ascii="Garamond" w:hAnsi="Garamond"/>
          <w:b/>
          <w:bCs/>
          <w:i/>
          <w:iCs/>
          <w:sz w:val="22"/>
          <w:szCs w:val="22"/>
        </w:rPr>
        <w:t xml:space="preserve">March </w:t>
      </w:r>
      <w:r>
        <w:rPr>
          <w:rFonts w:ascii="Garamond" w:hAnsi="Garamond"/>
          <w:b/>
          <w:bCs/>
          <w:i/>
          <w:iCs/>
          <w:sz w:val="22"/>
          <w:szCs w:val="22"/>
        </w:rPr>
        <w:t>17</w:t>
      </w:r>
      <w:r w:rsidRPr="007F5228">
        <w:rPr>
          <w:rFonts w:ascii="Garamond" w:hAnsi="Garamond"/>
          <w:b/>
          <w:bCs/>
          <w:i/>
          <w:iCs/>
          <w:sz w:val="22"/>
          <w:szCs w:val="22"/>
        </w:rPr>
        <w:t>-</w:t>
      </w:r>
      <w:r>
        <w:rPr>
          <w:rFonts w:ascii="Garamond" w:hAnsi="Garamond"/>
          <w:b/>
          <w:bCs/>
          <w:i/>
          <w:iCs/>
          <w:sz w:val="22"/>
          <w:szCs w:val="22"/>
        </w:rPr>
        <w:t>18</w:t>
      </w:r>
      <w:r w:rsidRPr="007F5228">
        <w:rPr>
          <w:rFonts w:ascii="Garamond" w:hAnsi="Garamond"/>
          <w:b/>
          <w:bCs/>
          <w:i/>
          <w:iCs/>
          <w:sz w:val="22"/>
          <w:szCs w:val="22"/>
        </w:rPr>
        <w:t xml:space="preserve"> </w:t>
      </w:r>
      <w:r w:rsidRPr="007F5228">
        <w:rPr>
          <w:rFonts w:ascii="Garamond" w:hAnsi="Garamond"/>
          <w:b/>
          <w:bCs/>
          <w:i/>
          <w:iCs/>
          <w:sz w:val="22"/>
          <w:szCs w:val="22"/>
        </w:rPr>
        <w:tab/>
      </w:r>
      <w:r w:rsidRPr="007F5228">
        <w:rPr>
          <w:rFonts w:ascii="Garamond" w:hAnsi="Garamond"/>
          <w:b/>
          <w:bCs/>
          <w:i/>
          <w:iCs/>
          <w:sz w:val="22"/>
          <w:szCs w:val="22"/>
        </w:rPr>
        <w:tab/>
      </w:r>
      <w:r w:rsidR="00294983">
        <w:rPr>
          <w:rFonts w:ascii="Garamond" w:hAnsi="Garamond"/>
          <w:b/>
          <w:bCs/>
          <w:i/>
          <w:iCs/>
          <w:sz w:val="22"/>
          <w:szCs w:val="22"/>
        </w:rPr>
        <w:t>Wellness days</w:t>
      </w:r>
      <w:r w:rsidRPr="007F5228">
        <w:rPr>
          <w:rFonts w:ascii="Garamond" w:hAnsi="Garamond"/>
          <w:b/>
          <w:bCs/>
          <w:i/>
          <w:iCs/>
          <w:sz w:val="22"/>
          <w:szCs w:val="22"/>
        </w:rPr>
        <w:t xml:space="preserve"> </w:t>
      </w:r>
    </w:p>
    <w:p w14:paraId="0954705B" w14:textId="77777777" w:rsidR="00661926" w:rsidRPr="00514D4B" w:rsidRDefault="00661926" w:rsidP="00661926">
      <w:pPr>
        <w:ind w:right="-540"/>
        <w:rPr>
          <w:rFonts w:ascii="Garamond" w:hAnsi="Garamond"/>
          <w:b/>
          <w:i/>
          <w:sz w:val="22"/>
          <w:szCs w:val="22"/>
        </w:rPr>
      </w:pPr>
      <w:r w:rsidRPr="00514D4B">
        <w:rPr>
          <w:rFonts w:ascii="Garamond" w:hAnsi="Garamond"/>
          <w:b/>
          <w:i/>
          <w:sz w:val="22"/>
          <w:szCs w:val="22"/>
        </w:rPr>
        <w:tab/>
      </w:r>
    </w:p>
    <w:p w14:paraId="07670185" w14:textId="77777777" w:rsidR="00661926" w:rsidRDefault="00661926" w:rsidP="00661926">
      <w:pPr>
        <w:ind w:right="-540"/>
        <w:rPr>
          <w:rFonts w:ascii="Garamond" w:hAnsi="Garamond"/>
          <w:sz w:val="22"/>
          <w:szCs w:val="22"/>
        </w:rPr>
      </w:pPr>
      <w:r>
        <w:rPr>
          <w:rFonts w:ascii="Garamond" w:hAnsi="Garamond"/>
          <w:sz w:val="22"/>
          <w:szCs w:val="22"/>
        </w:rPr>
        <w:tab/>
      </w:r>
    </w:p>
    <w:p w14:paraId="15B1F01C" w14:textId="7E55B522" w:rsidR="00661926" w:rsidRDefault="00661926" w:rsidP="00661926">
      <w:pPr>
        <w:ind w:right="-540"/>
        <w:rPr>
          <w:rFonts w:ascii="Garamond" w:hAnsi="Garamond"/>
          <w:sz w:val="22"/>
          <w:szCs w:val="22"/>
        </w:rPr>
      </w:pPr>
      <w:r>
        <w:rPr>
          <w:rFonts w:ascii="Garamond" w:hAnsi="Garamond"/>
          <w:sz w:val="22"/>
          <w:szCs w:val="22"/>
        </w:rPr>
        <w:t>10</w:t>
      </w:r>
      <w:r w:rsidRPr="006A3847">
        <w:rPr>
          <w:rFonts w:ascii="Garamond" w:hAnsi="Garamond"/>
          <w:sz w:val="22"/>
          <w:szCs w:val="22"/>
        </w:rPr>
        <w:tab/>
      </w:r>
      <w:r>
        <w:rPr>
          <w:rFonts w:ascii="Garamond" w:hAnsi="Garamond"/>
          <w:sz w:val="22"/>
          <w:szCs w:val="22"/>
        </w:rPr>
        <w:t>March 22</w:t>
      </w:r>
      <w:r w:rsidR="004650E8">
        <w:rPr>
          <w:rFonts w:ascii="Garamond" w:hAnsi="Garamond"/>
          <w:sz w:val="22"/>
          <w:szCs w:val="22"/>
        </w:rPr>
        <w:t xml:space="preserve">, 24.      </w:t>
      </w:r>
      <w:r w:rsidRPr="006A3847">
        <w:rPr>
          <w:rFonts w:ascii="Garamond" w:hAnsi="Garamond"/>
          <w:sz w:val="22"/>
          <w:szCs w:val="22"/>
        </w:rPr>
        <w:tab/>
      </w:r>
      <w:r w:rsidR="00294983" w:rsidRPr="004558DB">
        <w:rPr>
          <w:rFonts w:ascii="Garamond" w:hAnsi="Garamond"/>
          <w:b/>
          <w:bCs/>
          <w:sz w:val="22"/>
          <w:szCs w:val="22"/>
        </w:rPr>
        <w:t>Profile idea due</w:t>
      </w:r>
      <w:r w:rsidR="00294983">
        <w:rPr>
          <w:rFonts w:ascii="Garamond" w:hAnsi="Garamond"/>
          <w:sz w:val="22"/>
          <w:szCs w:val="22"/>
        </w:rPr>
        <w:t xml:space="preserve">; </w:t>
      </w:r>
      <w:r w:rsidR="00294983" w:rsidRPr="00DF5A30">
        <w:rPr>
          <w:rFonts w:ascii="Garamond" w:hAnsi="Garamond"/>
          <w:b/>
          <w:bCs/>
          <w:i/>
          <w:iCs/>
          <w:sz w:val="22"/>
          <w:szCs w:val="22"/>
        </w:rPr>
        <w:t>Story 3</w:t>
      </w:r>
      <w:r w:rsidR="004558DB">
        <w:rPr>
          <w:rFonts w:ascii="Garamond" w:hAnsi="Garamond"/>
          <w:b/>
          <w:bCs/>
          <w:i/>
          <w:iCs/>
          <w:sz w:val="22"/>
          <w:szCs w:val="22"/>
        </w:rPr>
        <w:t xml:space="preserve"> (10%)</w:t>
      </w:r>
      <w:r w:rsidRPr="00DF5A30">
        <w:rPr>
          <w:rFonts w:ascii="Garamond" w:hAnsi="Garamond"/>
          <w:b/>
          <w:bCs/>
          <w:i/>
          <w:iCs/>
          <w:sz w:val="22"/>
          <w:szCs w:val="22"/>
        </w:rPr>
        <w:tab/>
      </w:r>
      <w:r w:rsidR="004558DB">
        <w:rPr>
          <w:rFonts w:ascii="Garamond" w:hAnsi="Garamond"/>
          <w:b/>
          <w:bCs/>
          <w:i/>
          <w:iCs/>
          <w:sz w:val="22"/>
          <w:szCs w:val="22"/>
        </w:rPr>
        <w:t xml:space="preserve">           </w:t>
      </w:r>
      <w:r w:rsidR="00DF5A30">
        <w:rPr>
          <w:rFonts w:ascii="Garamond" w:hAnsi="Garamond"/>
          <w:sz w:val="22"/>
          <w:szCs w:val="22"/>
        </w:rPr>
        <w:t>Handouts</w:t>
      </w:r>
    </w:p>
    <w:p w14:paraId="66551CC4" w14:textId="77777777" w:rsidR="00661926" w:rsidRDefault="00661926" w:rsidP="00661926">
      <w:pPr>
        <w:ind w:right="-540"/>
        <w:rPr>
          <w:rFonts w:ascii="Garamond" w:hAnsi="Garamond"/>
          <w:sz w:val="22"/>
          <w:szCs w:val="22"/>
        </w:rPr>
      </w:pPr>
    </w:p>
    <w:p w14:paraId="6A3D66B0" w14:textId="77777777" w:rsidR="00661926" w:rsidRPr="007F5228" w:rsidRDefault="00661926" w:rsidP="00661926">
      <w:pPr>
        <w:ind w:right="-540"/>
        <w:rPr>
          <w:rFonts w:ascii="Garamond" w:hAnsi="Garamond"/>
          <w:b/>
          <w:bCs/>
          <w:i/>
          <w:iCs/>
          <w:sz w:val="22"/>
          <w:szCs w:val="22"/>
        </w:rPr>
      </w:pPr>
      <w:r w:rsidRPr="007F5228">
        <w:rPr>
          <w:rFonts w:ascii="Garamond" w:hAnsi="Garamond"/>
          <w:b/>
          <w:bCs/>
          <w:sz w:val="22"/>
          <w:szCs w:val="22"/>
        </w:rPr>
        <w:tab/>
      </w:r>
      <w:r w:rsidRPr="007F5228">
        <w:rPr>
          <w:rFonts w:ascii="Garamond" w:hAnsi="Garamond"/>
          <w:b/>
          <w:bCs/>
          <w:i/>
          <w:iCs/>
          <w:sz w:val="22"/>
          <w:szCs w:val="22"/>
        </w:rPr>
        <w:tab/>
      </w:r>
      <w:r w:rsidRPr="007F5228">
        <w:rPr>
          <w:rFonts w:ascii="Garamond" w:hAnsi="Garamond"/>
          <w:b/>
          <w:bCs/>
          <w:i/>
          <w:iCs/>
          <w:sz w:val="22"/>
          <w:szCs w:val="22"/>
        </w:rPr>
        <w:tab/>
      </w:r>
      <w:r w:rsidRPr="007F5228">
        <w:rPr>
          <w:rFonts w:ascii="Garamond" w:hAnsi="Garamond"/>
          <w:b/>
          <w:bCs/>
          <w:i/>
          <w:iCs/>
          <w:sz w:val="22"/>
          <w:szCs w:val="22"/>
        </w:rPr>
        <w:tab/>
      </w:r>
      <w:r w:rsidRPr="007F5228">
        <w:rPr>
          <w:rFonts w:ascii="Garamond" w:hAnsi="Garamond"/>
          <w:b/>
          <w:bCs/>
          <w:i/>
          <w:iCs/>
          <w:sz w:val="22"/>
          <w:szCs w:val="22"/>
        </w:rPr>
        <w:tab/>
      </w:r>
      <w:r w:rsidRPr="007F5228">
        <w:rPr>
          <w:rFonts w:ascii="Garamond" w:hAnsi="Garamond"/>
          <w:b/>
          <w:bCs/>
          <w:i/>
          <w:iCs/>
          <w:sz w:val="22"/>
          <w:szCs w:val="22"/>
        </w:rPr>
        <w:tab/>
      </w:r>
      <w:r w:rsidRPr="007F5228">
        <w:rPr>
          <w:rFonts w:ascii="Garamond" w:hAnsi="Garamond"/>
          <w:b/>
          <w:bCs/>
          <w:i/>
          <w:iCs/>
          <w:sz w:val="22"/>
          <w:szCs w:val="22"/>
        </w:rPr>
        <w:tab/>
      </w:r>
    </w:p>
    <w:p w14:paraId="509965D2" w14:textId="3543EF4F" w:rsidR="00661926" w:rsidRPr="006A3847" w:rsidRDefault="00661926" w:rsidP="00661926">
      <w:pPr>
        <w:ind w:right="-540"/>
        <w:rPr>
          <w:rFonts w:ascii="Garamond" w:hAnsi="Garamond"/>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Pr>
          <w:rFonts w:ascii="Garamond" w:hAnsi="Garamond"/>
          <w:sz w:val="22"/>
          <w:szCs w:val="22"/>
        </w:rPr>
        <w:t>March 29</w:t>
      </w:r>
      <w:r w:rsidR="004650E8">
        <w:rPr>
          <w:rFonts w:ascii="Garamond" w:hAnsi="Garamond"/>
          <w:sz w:val="22"/>
          <w:szCs w:val="22"/>
        </w:rPr>
        <w:t xml:space="preserve">, 31      </w:t>
      </w:r>
      <w:r w:rsidRPr="006A3847">
        <w:rPr>
          <w:rFonts w:ascii="Garamond" w:hAnsi="Garamond"/>
          <w:sz w:val="22"/>
          <w:szCs w:val="22"/>
        </w:rPr>
        <w:tab/>
      </w:r>
      <w:r w:rsidR="00294983">
        <w:rPr>
          <w:rFonts w:ascii="Garamond" w:hAnsi="Garamond"/>
          <w:sz w:val="22"/>
          <w:szCs w:val="22"/>
        </w:rPr>
        <w:t xml:space="preserve">PR writing </w:t>
      </w:r>
      <w:r>
        <w:rPr>
          <w:rFonts w:ascii="Garamond" w:hAnsi="Garamond"/>
          <w:sz w:val="22"/>
          <w:szCs w:val="22"/>
        </w:rPr>
        <w:tab/>
      </w:r>
      <w:r>
        <w:rPr>
          <w:rFonts w:ascii="Garamond" w:hAnsi="Garamond"/>
          <w:sz w:val="22"/>
          <w:szCs w:val="22"/>
        </w:rPr>
        <w:tab/>
      </w:r>
      <w:r>
        <w:rPr>
          <w:rFonts w:ascii="Garamond" w:hAnsi="Garamond"/>
          <w:sz w:val="22"/>
          <w:szCs w:val="22"/>
        </w:rPr>
        <w:tab/>
      </w:r>
      <w:r w:rsidR="00294983">
        <w:rPr>
          <w:rFonts w:ascii="Garamond" w:hAnsi="Garamond"/>
          <w:sz w:val="22"/>
          <w:szCs w:val="22"/>
        </w:rPr>
        <w:t xml:space="preserve">            </w:t>
      </w:r>
      <w:r w:rsidR="00DF5A30">
        <w:rPr>
          <w:rFonts w:ascii="Garamond" w:hAnsi="Garamond"/>
          <w:sz w:val="22"/>
          <w:szCs w:val="22"/>
        </w:rPr>
        <w:t>Handouts</w:t>
      </w:r>
    </w:p>
    <w:p w14:paraId="27E41B1B" w14:textId="77777777" w:rsidR="00661926" w:rsidRPr="006A3847" w:rsidRDefault="00661926" w:rsidP="00661926">
      <w:pPr>
        <w:ind w:right="-540"/>
        <w:rPr>
          <w:rFonts w:ascii="Garamond" w:hAnsi="Garamond"/>
          <w:sz w:val="22"/>
          <w:szCs w:val="22"/>
        </w:rPr>
      </w:pPr>
    </w:p>
    <w:p w14:paraId="74F0B146" w14:textId="77777777" w:rsidR="00661926" w:rsidRPr="006A3847" w:rsidRDefault="00661926" w:rsidP="00661926">
      <w:pPr>
        <w:ind w:right="-540" w:firstLine="720"/>
        <w:rPr>
          <w:rFonts w:ascii="Garamond" w:hAnsi="Garamond"/>
          <w:sz w:val="22"/>
          <w:szCs w:val="22"/>
        </w:rPr>
      </w:pPr>
      <w:r w:rsidRPr="007F5228">
        <w:rPr>
          <w:rFonts w:ascii="Garamond" w:hAnsi="Garamond"/>
          <w:b/>
          <w:bCs/>
          <w:i/>
          <w:iCs/>
          <w:sz w:val="22"/>
          <w:szCs w:val="22"/>
        </w:rPr>
        <w:t>April 5</w:t>
      </w:r>
      <w:r w:rsidRPr="007F5228">
        <w:rPr>
          <w:rFonts w:ascii="Garamond" w:hAnsi="Garamond"/>
          <w:b/>
          <w:bCs/>
          <w:i/>
          <w:iCs/>
          <w:sz w:val="22"/>
          <w:szCs w:val="22"/>
        </w:rPr>
        <w:tab/>
      </w:r>
      <w:r w:rsidRPr="007F5228">
        <w:rPr>
          <w:rFonts w:ascii="Garamond" w:hAnsi="Garamond"/>
          <w:b/>
          <w:bCs/>
          <w:i/>
          <w:iCs/>
          <w:sz w:val="22"/>
          <w:szCs w:val="22"/>
        </w:rPr>
        <w:tab/>
      </w:r>
      <w:r w:rsidRPr="007F5228">
        <w:rPr>
          <w:rFonts w:ascii="Garamond" w:hAnsi="Garamond"/>
          <w:b/>
          <w:bCs/>
          <w:i/>
          <w:iCs/>
          <w:sz w:val="22"/>
          <w:szCs w:val="22"/>
        </w:rPr>
        <w:tab/>
        <w:t>Wellness day, no class</w:t>
      </w:r>
      <w:r w:rsidRPr="007F5228">
        <w:rPr>
          <w:rFonts w:ascii="Garamond" w:hAnsi="Garamond"/>
          <w:b/>
          <w:bCs/>
          <w:i/>
          <w:iCs/>
          <w:sz w:val="22"/>
          <w:szCs w:val="22"/>
        </w:rPr>
        <w:tab/>
      </w:r>
      <w:r w:rsidRPr="007F5228">
        <w:rPr>
          <w:rFonts w:ascii="Garamond" w:hAnsi="Garamond"/>
          <w:b/>
          <w:bCs/>
          <w:i/>
          <w:iCs/>
          <w:sz w:val="22"/>
          <w:szCs w:val="22"/>
        </w:rPr>
        <w:tab/>
      </w:r>
      <w:r w:rsidRPr="007F5228">
        <w:rPr>
          <w:rFonts w:ascii="Garamond" w:hAnsi="Garamond"/>
          <w:b/>
          <w:bCs/>
          <w:i/>
          <w:iCs/>
          <w:sz w:val="22"/>
          <w:szCs w:val="22"/>
        </w:rPr>
        <w:tab/>
      </w:r>
      <w:r>
        <w:rPr>
          <w:rFonts w:ascii="Garamond" w:hAnsi="Garamond"/>
          <w:b/>
          <w:bCs/>
          <w:i/>
          <w:iCs/>
          <w:sz w:val="22"/>
          <w:szCs w:val="22"/>
        </w:rPr>
        <w:tab/>
      </w:r>
      <w:r>
        <w:rPr>
          <w:rFonts w:ascii="Garamond" w:hAnsi="Garamond"/>
          <w:b/>
          <w:bCs/>
          <w:i/>
          <w:iCs/>
          <w:sz w:val="22"/>
          <w:szCs w:val="22"/>
        </w:rPr>
        <w:tab/>
      </w:r>
      <w:r w:rsidRPr="006A3847">
        <w:rPr>
          <w:rFonts w:ascii="Garamond" w:hAnsi="Garamond"/>
          <w:sz w:val="22"/>
          <w:szCs w:val="22"/>
        </w:rPr>
        <w:tab/>
      </w:r>
      <w:r w:rsidRPr="006A3847">
        <w:rPr>
          <w:rFonts w:ascii="Garamond" w:hAnsi="Garamond"/>
          <w:sz w:val="22"/>
          <w:szCs w:val="22"/>
        </w:rPr>
        <w:tab/>
      </w:r>
    </w:p>
    <w:p w14:paraId="50CDBBCC" w14:textId="77777777" w:rsidR="00661926" w:rsidRDefault="00661926" w:rsidP="00661926">
      <w:pPr>
        <w:pStyle w:val="BodyText2"/>
        <w:ind w:left="-450" w:firstLine="450"/>
        <w:rPr>
          <w:rFonts w:ascii="Garamond" w:hAnsi="Garamond"/>
          <w:b w:val="0"/>
          <w:bCs/>
          <w:sz w:val="22"/>
          <w:szCs w:val="22"/>
        </w:rPr>
      </w:pPr>
    </w:p>
    <w:p w14:paraId="446D3997" w14:textId="695836BF" w:rsidR="00661926" w:rsidRDefault="00661926" w:rsidP="00DF5A30">
      <w:pPr>
        <w:pStyle w:val="BodyText2"/>
        <w:ind w:left="-450" w:firstLine="450"/>
        <w:rPr>
          <w:rFonts w:ascii="Garamond" w:hAnsi="Garamond"/>
          <w:b w:val="0"/>
          <w:bCs/>
          <w:sz w:val="22"/>
          <w:szCs w:val="22"/>
        </w:rPr>
      </w:pPr>
      <w:r w:rsidRPr="0086672B">
        <w:rPr>
          <w:rFonts w:ascii="Garamond" w:hAnsi="Garamond"/>
          <w:b w:val="0"/>
          <w:bCs/>
          <w:sz w:val="22"/>
          <w:szCs w:val="22"/>
        </w:rPr>
        <w:t>12</w:t>
      </w:r>
      <w:r w:rsidRPr="0086672B">
        <w:rPr>
          <w:rFonts w:ascii="Garamond" w:hAnsi="Garamond"/>
          <w:b w:val="0"/>
          <w:bCs/>
          <w:sz w:val="22"/>
          <w:szCs w:val="22"/>
        </w:rPr>
        <w:tab/>
      </w:r>
      <w:r>
        <w:rPr>
          <w:rFonts w:ascii="Garamond" w:hAnsi="Garamond"/>
          <w:b w:val="0"/>
          <w:bCs/>
          <w:sz w:val="22"/>
          <w:szCs w:val="22"/>
        </w:rPr>
        <w:t xml:space="preserve">April </w:t>
      </w:r>
      <w:r w:rsidR="004650E8">
        <w:rPr>
          <w:rFonts w:ascii="Garamond" w:hAnsi="Garamond"/>
          <w:b w:val="0"/>
          <w:bCs/>
          <w:sz w:val="22"/>
          <w:szCs w:val="22"/>
        </w:rPr>
        <w:t>7</w:t>
      </w:r>
      <w:r w:rsidRPr="0086672B">
        <w:rPr>
          <w:rFonts w:ascii="Garamond" w:hAnsi="Garamond"/>
          <w:b w:val="0"/>
          <w:bCs/>
          <w:sz w:val="22"/>
          <w:szCs w:val="22"/>
        </w:rPr>
        <w:t xml:space="preserve"> </w:t>
      </w:r>
      <w:r w:rsidRPr="0086672B">
        <w:rPr>
          <w:rFonts w:ascii="Garamond" w:hAnsi="Garamond"/>
          <w:b w:val="0"/>
          <w:bCs/>
          <w:sz w:val="22"/>
          <w:szCs w:val="22"/>
        </w:rPr>
        <w:tab/>
      </w:r>
      <w:r w:rsidRPr="0086672B">
        <w:rPr>
          <w:rFonts w:ascii="Garamond" w:hAnsi="Garamond"/>
          <w:b w:val="0"/>
          <w:bCs/>
          <w:sz w:val="22"/>
          <w:szCs w:val="22"/>
        </w:rPr>
        <w:tab/>
      </w:r>
      <w:r w:rsidR="00DF5A30">
        <w:rPr>
          <w:rFonts w:ascii="Garamond" w:hAnsi="Garamond"/>
          <w:b w:val="0"/>
          <w:bCs/>
          <w:sz w:val="22"/>
          <w:szCs w:val="22"/>
        </w:rPr>
        <w:t xml:space="preserve">             PR writing; </w:t>
      </w:r>
      <w:r w:rsidR="00DF5A30" w:rsidRPr="00DF5A30">
        <w:rPr>
          <w:rFonts w:ascii="Garamond" w:hAnsi="Garamond"/>
          <w:sz w:val="22"/>
          <w:szCs w:val="22"/>
        </w:rPr>
        <w:t>Press release assignment</w:t>
      </w:r>
    </w:p>
    <w:p w14:paraId="2D472282" w14:textId="77777777" w:rsidR="00661926" w:rsidRDefault="00661926" w:rsidP="00661926">
      <w:pPr>
        <w:pStyle w:val="BodyText2"/>
        <w:ind w:left="-450" w:firstLine="450"/>
        <w:rPr>
          <w:rFonts w:ascii="Garamond" w:hAnsi="Garamond"/>
          <w:b w:val="0"/>
          <w:bCs/>
          <w:sz w:val="22"/>
          <w:szCs w:val="22"/>
        </w:rPr>
      </w:pPr>
    </w:p>
    <w:p w14:paraId="39131664" w14:textId="29D19F3F" w:rsidR="00661926" w:rsidRPr="00DF5A30" w:rsidRDefault="00661926" w:rsidP="00DF5A30">
      <w:pPr>
        <w:pStyle w:val="BodyText2"/>
        <w:ind w:left="-450" w:firstLine="450"/>
        <w:rPr>
          <w:rFonts w:ascii="Garamond" w:hAnsi="Garamond"/>
          <w:b w:val="0"/>
          <w:bCs/>
          <w:sz w:val="22"/>
          <w:szCs w:val="22"/>
        </w:rPr>
      </w:pPr>
      <w:r>
        <w:rPr>
          <w:rFonts w:ascii="Garamond" w:hAnsi="Garamond"/>
          <w:b w:val="0"/>
          <w:bCs/>
          <w:sz w:val="22"/>
          <w:szCs w:val="22"/>
        </w:rPr>
        <w:t>13</w:t>
      </w:r>
      <w:r>
        <w:rPr>
          <w:rFonts w:ascii="Garamond" w:hAnsi="Garamond"/>
          <w:b w:val="0"/>
          <w:bCs/>
          <w:sz w:val="22"/>
          <w:szCs w:val="22"/>
        </w:rPr>
        <w:tab/>
        <w:t>April 12</w:t>
      </w:r>
      <w:r w:rsidR="004650E8">
        <w:rPr>
          <w:rFonts w:ascii="Garamond" w:hAnsi="Garamond"/>
          <w:b w:val="0"/>
          <w:bCs/>
          <w:sz w:val="22"/>
          <w:szCs w:val="22"/>
        </w:rPr>
        <w:t xml:space="preserve">, 14 </w:t>
      </w:r>
      <w:r>
        <w:rPr>
          <w:rFonts w:ascii="Garamond" w:hAnsi="Garamond"/>
          <w:b w:val="0"/>
          <w:bCs/>
          <w:sz w:val="22"/>
          <w:szCs w:val="22"/>
        </w:rPr>
        <w:tab/>
      </w:r>
      <w:r>
        <w:rPr>
          <w:rFonts w:ascii="Garamond" w:hAnsi="Garamond"/>
          <w:b w:val="0"/>
          <w:bCs/>
          <w:sz w:val="22"/>
          <w:szCs w:val="22"/>
        </w:rPr>
        <w:tab/>
      </w:r>
      <w:r w:rsidR="00DF5A30">
        <w:rPr>
          <w:rFonts w:ascii="Garamond" w:hAnsi="Garamond"/>
          <w:b w:val="0"/>
          <w:bCs/>
          <w:sz w:val="22"/>
          <w:szCs w:val="22"/>
        </w:rPr>
        <w:t xml:space="preserve">TBD; </w:t>
      </w:r>
      <w:r w:rsidRPr="00DF5A30">
        <w:rPr>
          <w:rFonts w:ascii="Garamond" w:hAnsi="Garamond"/>
          <w:i/>
          <w:iCs/>
          <w:sz w:val="22"/>
          <w:szCs w:val="22"/>
        </w:rPr>
        <w:t xml:space="preserve">Comp 2 </w:t>
      </w:r>
      <w:r w:rsidR="00DF5A30" w:rsidRPr="00DF5A30">
        <w:rPr>
          <w:rFonts w:ascii="Garamond" w:hAnsi="Garamond"/>
          <w:i/>
          <w:iCs/>
          <w:sz w:val="22"/>
          <w:szCs w:val="22"/>
        </w:rPr>
        <w:t>exam</w:t>
      </w:r>
      <w:r w:rsidR="004558DB">
        <w:rPr>
          <w:rFonts w:ascii="Garamond" w:hAnsi="Garamond"/>
          <w:i/>
          <w:iCs/>
          <w:sz w:val="22"/>
          <w:szCs w:val="22"/>
        </w:rPr>
        <w:t xml:space="preserve"> (short answer, multiple choice, T-F; 10%)) </w:t>
      </w:r>
      <w:r w:rsidR="00DF5A30">
        <w:rPr>
          <w:rFonts w:ascii="Garamond" w:hAnsi="Garamond"/>
          <w:b w:val="0"/>
          <w:bCs/>
          <w:sz w:val="22"/>
          <w:szCs w:val="22"/>
        </w:rPr>
        <w:t xml:space="preserve">Handouts </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p>
    <w:p w14:paraId="2C4ECC14" w14:textId="77777777" w:rsidR="00661926" w:rsidRPr="00A46E80" w:rsidRDefault="00661926" w:rsidP="00661926">
      <w:pPr>
        <w:pStyle w:val="BodyText2"/>
        <w:ind w:left="-450" w:firstLine="450"/>
        <w:rPr>
          <w:rFonts w:ascii="Garamond" w:hAnsi="Garamond"/>
          <w:b w:val="0"/>
          <w:bCs/>
          <w:szCs w:val="22"/>
        </w:rPr>
      </w:pPr>
    </w:p>
    <w:p w14:paraId="65F7D542" w14:textId="3BEDF4B6" w:rsidR="00661926" w:rsidRPr="006A3847" w:rsidRDefault="00661926" w:rsidP="00661926">
      <w:pPr>
        <w:pStyle w:val="BodyText2"/>
        <w:ind w:left="-450" w:firstLine="450"/>
        <w:rPr>
          <w:rFonts w:ascii="Garamond" w:hAnsi="Garamond"/>
          <w:szCs w:val="22"/>
        </w:rPr>
      </w:pPr>
      <w:r w:rsidRPr="00A46E80">
        <w:rPr>
          <w:rFonts w:ascii="Garamond" w:hAnsi="Garamond"/>
          <w:b w:val="0"/>
          <w:bCs/>
          <w:szCs w:val="22"/>
        </w:rPr>
        <w:t>14</w:t>
      </w:r>
      <w:r w:rsidRPr="00A46E80">
        <w:rPr>
          <w:rFonts w:ascii="Garamond" w:hAnsi="Garamond"/>
          <w:b w:val="0"/>
          <w:bCs/>
          <w:szCs w:val="22"/>
        </w:rPr>
        <w:tab/>
        <w:t>April 19</w:t>
      </w:r>
      <w:r w:rsidR="004650E8">
        <w:rPr>
          <w:rFonts w:ascii="Garamond" w:hAnsi="Garamond"/>
          <w:b w:val="0"/>
          <w:bCs/>
          <w:szCs w:val="22"/>
        </w:rPr>
        <w:t xml:space="preserve">, 21 </w:t>
      </w:r>
      <w:r w:rsidRPr="00A46E80">
        <w:rPr>
          <w:rFonts w:ascii="Garamond" w:hAnsi="Garamond"/>
          <w:b w:val="0"/>
          <w:bCs/>
          <w:szCs w:val="22"/>
        </w:rPr>
        <w:tab/>
      </w:r>
      <w:r w:rsidRPr="00A46E80">
        <w:rPr>
          <w:rFonts w:ascii="Garamond" w:hAnsi="Garamond"/>
          <w:b w:val="0"/>
          <w:bCs/>
          <w:szCs w:val="22"/>
        </w:rPr>
        <w:tab/>
      </w:r>
      <w:r w:rsidR="00DF5A30">
        <w:rPr>
          <w:rFonts w:ascii="Garamond" w:hAnsi="Garamond"/>
          <w:b w:val="0"/>
          <w:bCs/>
          <w:szCs w:val="22"/>
        </w:rPr>
        <w:t>Broadcast writing</w:t>
      </w:r>
      <w:r w:rsidRPr="00A46E80">
        <w:rPr>
          <w:rFonts w:ascii="Garamond" w:hAnsi="Garamond"/>
          <w:b w:val="0"/>
          <w:bCs/>
          <w:szCs w:val="22"/>
        </w:rPr>
        <w:tab/>
      </w:r>
      <w:r w:rsidRPr="00A46E80">
        <w:rPr>
          <w:rFonts w:ascii="Garamond" w:hAnsi="Garamond"/>
          <w:b w:val="0"/>
          <w:bCs/>
          <w:szCs w:val="22"/>
        </w:rPr>
        <w:tab/>
      </w:r>
      <w:r w:rsidRPr="00A46E80">
        <w:rPr>
          <w:rFonts w:ascii="Garamond" w:hAnsi="Garamond"/>
          <w:b w:val="0"/>
          <w:bCs/>
          <w:szCs w:val="22"/>
        </w:rPr>
        <w:tab/>
      </w:r>
      <w:r w:rsidR="004558DB">
        <w:rPr>
          <w:rFonts w:ascii="Garamond" w:hAnsi="Garamond"/>
          <w:b w:val="0"/>
          <w:bCs/>
          <w:szCs w:val="22"/>
        </w:rPr>
        <w:t xml:space="preserve"> </w:t>
      </w:r>
      <w:r w:rsidR="00DF5A30">
        <w:rPr>
          <w:rFonts w:ascii="Garamond" w:hAnsi="Garamond"/>
          <w:b w:val="0"/>
          <w:bCs/>
          <w:szCs w:val="22"/>
        </w:rPr>
        <w:t>Handouts</w:t>
      </w:r>
      <w:r w:rsidRPr="006A3847">
        <w:rPr>
          <w:rFonts w:ascii="Garamond" w:hAnsi="Garamond"/>
          <w:szCs w:val="22"/>
        </w:rPr>
        <w:tab/>
      </w:r>
      <w:r w:rsidRPr="006A3847">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p>
    <w:p w14:paraId="6FBD3571" w14:textId="77777777" w:rsidR="00661926" w:rsidRDefault="00661926" w:rsidP="00661926">
      <w:pPr>
        <w:ind w:right="-540"/>
        <w:rPr>
          <w:rFonts w:ascii="Garamond" w:hAnsi="Garamond"/>
          <w:sz w:val="22"/>
          <w:szCs w:val="22"/>
        </w:rPr>
      </w:pPr>
    </w:p>
    <w:p w14:paraId="48B8228A" w14:textId="6113AC52" w:rsidR="00661926" w:rsidRDefault="00661926" w:rsidP="00661926">
      <w:pPr>
        <w:ind w:right="-540"/>
        <w:rPr>
          <w:rFonts w:ascii="Garamond" w:hAnsi="Garamond"/>
          <w:sz w:val="22"/>
          <w:szCs w:val="22"/>
        </w:rPr>
      </w:pPr>
      <w:r>
        <w:rPr>
          <w:rFonts w:ascii="Garamond" w:hAnsi="Garamond"/>
          <w:sz w:val="22"/>
          <w:szCs w:val="22"/>
        </w:rPr>
        <w:t>15</w:t>
      </w:r>
      <w:r>
        <w:rPr>
          <w:rFonts w:ascii="Garamond" w:hAnsi="Garamond"/>
          <w:sz w:val="22"/>
          <w:szCs w:val="22"/>
        </w:rPr>
        <w:tab/>
        <w:t>April 26</w:t>
      </w:r>
      <w:r w:rsidR="004650E8">
        <w:rPr>
          <w:rFonts w:ascii="Garamond" w:hAnsi="Garamond"/>
          <w:sz w:val="22"/>
          <w:szCs w:val="22"/>
        </w:rPr>
        <w:t xml:space="preserve">, 28 </w:t>
      </w:r>
      <w:r>
        <w:rPr>
          <w:rFonts w:ascii="Garamond" w:hAnsi="Garamond"/>
          <w:sz w:val="22"/>
          <w:szCs w:val="22"/>
        </w:rPr>
        <w:tab/>
      </w:r>
      <w:r w:rsidRPr="00CA1C7B">
        <w:rPr>
          <w:rFonts w:ascii="Garamond" w:hAnsi="Garamond"/>
          <w:sz w:val="22"/>
          <w:szCs w:val="22"/>
        </w:rPr>
        <w:tab/>
      </w:r>
      <w:r w:rsidR="00294983" w:rsidRPr="00DF5A30">
        <w:rPr>
          <w:rFonts w:ascii="Garamond" w:hAnsi="Garamond"/>
          <w:b/>
          <w:bCs/>
          <w:sz w:val="22"/>
          <w:szCs w:val="22"/>
        </w:rPr>
        <w:t>Profile due</w:t>
      </w:r>
      <w:r w:rsidR="004558DB">
        <w:rPr>
          <w:rFonts w:ascii="Garamond" w:hAnsi="Garamond"/>
          <w:b/>
          <w:bCs/>
          <w:sz w:val="22"/>
          <w:szCs w:val="22"/>
        </w:rPr>
        <w:t xml:space="preserve"> (15%</w:t>
      </w:r>
      <w:proofErr w:type="gramStart"/>
      <w:r w:rsidR="004558DB">
        <w:rPr>
          <w:rFonts w:ascii="Garamond" w:hAnsi="Garamond"/>
          <w:b/>
          <w:bCs/>
          <w:sz w:val="22"/>
          <w:szCs w:val="22"/>
        </w:rPr>
        <w:t>)</w:t>
      </w:r>
      <w:r w:rsidR="00294983" w:rsidRPr="00DF5A30">
        <w:rPr>
          <w:rFonts w:ascii="Garamond" w:hAnsi="Garamond"/>
          <w:b/>
          <w:bCs/>
          <w:sz w:val="22"/>
          <w:szCs w:val="22"/>
        </w:rPr>
        <w:t>;</w:t>
      </w:r>
      <w:r w:rsidR="00294983">
        <w:rPr>
          <w:rFonts w:ascii="Garamond" w:hAnsi="Garamond"/>
          <w:sz w:val="22"/>
          <w:szCs w:val="22"/>
        </w:rPr>
        <w:t xml:space="preserve"> </w:t>
      </w:r>
      <w:r w:rsidR="00DF5A30">
        <w:rPr>
          <w:rFonts w:ascii="Garamond" w:hAnsi="Garamond"/>
          <w:sz w:val="22"/>
          <w:szCs w:val="22"/>
        </w:rPr>
        <w:t xml:space="preserve"> Broadcast</w:t>
      </w:r>
      <w:proofErr w:type="gramEnd"/>
      <w:r w:rsidR="00DF5A30">
        <w:rPr>
          <w:rFonts w:ascii="Garamond" w:hAnsi="Garamond"/>
          <w:sz w:val="22"/>
          <w:szCs w:val="22"/>
        </w:rPr>
        <w:t xml:space="preserve"> writing; </w:t>
      </w:r>
      <w:r w:rsidR="00DF5A30" w:rsidRPr="00DF5A30">
        <w:rPr>
          <w:rFonts w:ascii="Garamond" w:hAnsi="Garamond"/>
          <w:b/>
          <w:bCs/>
          <w:sz w:val="22"/>
          <w:szCs w:val="22"/>
        </w:rPr>
        <w:t>Quiz 4</w:t>
      </w:r>
    </w:p>
    <w:p w14:paraId="5B11F6F3" w14:textId="77777777" w:rsidR="00661926" w:rsidRDefault="00661926" w:rsidP="00661926">
      <w:pPr>
        <w:ind w:right="-540"/>
        <w:rPr>
          <w:rFonts w:ascii="Garamond" w:hAnsi="Garamond"/>
          <w:sz w:val="22"/>
          <w:szCs w:val="22"/>
        </w:rPr>
      </w:pPr>
    </w:p>
    <w:p w14:paraId="5B3BBAEB" w14:textId="77777777" w:rsidR="00661926" w:rsidRDefault="00661926" w:rsidP="00661926">
      <w:pPr>
        <w:ind w:right="-540"/>
        <w:rPr>
          <w:rFonts w:ascii="Garamond" w:hAnsi="Garamond"/>
          <w:sz w:val="22"/>
          <w:szCs w:val="22"/>
        </w:rPr>
      </w:pPr>
    </w:p>
    <w:p w14:paraId="1D7E9FC4" w14:textId="05CD9C32" w:rsidR="00661926" w:rsidRDefault="00661926" w:rsidP="00661926">
      <w:pPr>
        <w:ind w:right="-540"/>
        <w:rPr>
          <w:rFonts w:ascii="Garamond" w:hAnsi="Garamond"/>
          <w:sz w:val="22"/>
          <w:szCs w:val="22"/>
        </w:rPr>
      </w:pPr>
      <w:r>
        <w:rPr>
          <w:rFonts w:ascii="Garamond" w:hAnsi="Garamond"/>
          <w:sz w:val="22"/>
          <w:szCs w:val="22"/>
        </w:rPr>
        <w:t>16</w:t>
      </w:r>
      <w:r>
        <w:rPr>
          <w:rFonts w:ascii="Garamond" w:hAnsi="Garamond"/>
          <w:sz w:val="22"/>
          <w:szCs w:val="22"/>
        </w:rPr>
        <w:tab/>
        <w:t xml:space="preserve">May </w:t>
      </w:r>
      <w:r w:rsidR="004650E8">
        <w:rPr>
          <w:rFonts w:ascii="Garamond" w:hAnsi="Garamond"/>
          <w:sz w:val="22"/>
          <w:szCs w:val="22"/>
        </w:rPr>
        <w:t>3,5</w:t>
      </w:r>
      <w:r>
        <w:rPr>
          <w:rFonts w:ascii="Garamond" w:hAnsi="Garamond"/>
          <w:sz w:val="22"/>
          <w:szCs w:val="22"/>
        </w:rPr>
        <w:tab/>
      </w:r>
      <w:r>
        <w:rPr>
          <w:rFonts w:ascii="Garamond" w:hAnsi="Garamond"/>
          <w:sz w:val="22"/>
          <w:szCs w:val="22"/>
        </w:rPr>
        <w:tab/>
      </w:r>
      <w:r w:rsidR="004650E8">
        <w:rPr>
          <w:rFonts w:ascii="Garamond" w:hAnsi="Garamond"/>
          <w:sz w:val="22"/>
          <w:szCs w:val="22"/>
        </w:rPr>
        <w:t xml:space="preserve">             </w:t>
      </w:r>
      <w:r>
        <w:rPr>
          <w:rFonts w:ascii="Garamond" w:hAnsi="Garamond"/>
          <w:sz w:val="22"/>
          <w:szCs w:val="22"/>
        </w:rPr>
        <w:t>Final exam prep/Last day of classes</w:t>
      </w:r>
    </w:p>
    <w:p w14:paraId="1DC3E63E" w14:textId="77777777" w:rsidR="00661926" w:rsidRDefault="00661926" w:rsidP="00661926">
      <w:pPr>
        <w:ind w:right="-540"/>
        <w:rPr>
          <w:rFonts w:ascii="Garamond" w:hAnsi="Garamond"/>
          <w:sz w:val="22"/>
          <w:szCs w:val="22"/>
        </w:rPr>
      </w:pPr>
    </w:p>
    <w:p w14:paraId="7F64894C" w14:textId="77777777" w:rsidR="00661926" w:rsidRDefault="00661926" w:rsidP="00661926">
      <w:pPr>
        <w:ind w:right="-540"/>
        <w:rPr>
          <w:rFonts w:ascii="Garamond" w:hAnsi="Garamond"/>
          <w:sz w:val="22"/>
          <w:szCs w:val="22"/>
        </w:rPr>
      </w:pPr>
    </w:p>
    <w:p w14:paraId="4EF43254" w14:textId="55B88E82" w:rsidR="00661926" w:rsidRPr="005E7697" w:rsidRDefault="00661926" w:rsidP="00661926">
      <w:pPr>
        <w:ind w:right="-540"/>
        <w:rPr>
          <w:rFonts w:ascii="Garamond" w:hAnsi="Garamond"/>
          <w:b/>
          <w:i/>
          <w:sz w:val="22"/>
          <w:szCs w:val="22"/>
        </w:rPr>
      </w:pPr>
      <w:r>
        <w:rPr>
          <w:rFonts w:ascii="Garamond" w:hAnsi="Garamond"/>
          <w:sz w:val="22"/>
          <w:szCs w:val="22"/>
        </w:rPr>
        <w:tab/>
      </w:r>
      <w:r w:rsidR="007B048C">
        <w:rPr>
          <w:rFonts w:ascii="Garamond" w:hAnsi="Garamond"/>
          <w:b/>
          <w:i/>
          <w:sz w:val="22"/>
          <w:szCs w:val="22"/>
        </w:rPr>
        <w:t xml:space="preserve">Final Exam – Friday, May 14 at Noon. </w:t>
      </w:r>
      <w:r w:rsidR="004558DB">
        <w:rPr>
          <w:rFonts w:ascii="Garamond" w:hAnsi="Garamond"/>
          <w:b/>
          <w:i/>
          <w:sz w:val="22"/>
          <w:szCs w:val="22"/>
        </w:rPr>
        <w:t>(10%)</w:t>
      </w:r>
    </w:p>
    <w:p w14:paraId="73BE3314" w14:textId="03E95CAC" w:rsidR="00294983" w:rsidRDefault="00294983" w:rsidP="00661926">
      <w:pPr>
        <w:ind w:right="-540"/>
        <w:rPr>
          <w:rFonts w:ascii="Times New Roman" w:hAnsi="Times New Roman"/>
          <w:szCs w:val="24"/>
        </w:rPr>
      </w:pPr>
    </w:p>
    <w:sectPr w:rsidR="00294983" w:rsidSect="005767AC">
      <w:headerReference w:type="even" r:id="rId17"/>
      <w:head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E254A" w14:textId="77777777" w:rsidR="00645E20" w:rsidRDefault="00645E20">
      <w:r>
        <w:separator/>
      </w:r>
    </w:p>
  </w:endnote>
  <w:endnote w:type="continuationSeparator" w:id="0">
    <w:p w14:paraId="5E8E2CAB" w14:textId="77777777" w:rsidR="00645E20" w:rsidRDefault="0064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30607" w14:textId="77777777" w:rsidR="00645E20" w:rsidRDefault="00645E20">
      <w:r>
        <w:separator/>
      </w:r>
    </w:p>
  </w:footnote>
  <w:footnote w:type="continuationSeparator" w:id="0">
    <w:p w14:paraId="76C40BAE" w14:textId="77777777" w:rsidR="00645E20" w:rsidRDefault="00645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47C1"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094BA0C4"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88720"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14:paraId="0B749EEF"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23111"/>
    <w:rsid w:val="00027A33"/>
    <w:rsid w:val="000301DE"/>
    <w:rsid w:val="00033EC5"/>
    <w:rsid w:val="00045490"/>
    <w:rsid w:val="000624CB"/>
    <w:rsid w:val="00067720"/>
    <w:rsid w:val="00070824"/>
    <w:rsid w:val="00076A9C"/>
    <w:rsid w:val="000803D7"/>
    <w:rsid w:val="000A56B8"/>
    <w:rsid w:val="000D04E3"/>
    <w:rsid w:val="000F4AB0"/>
    <w:rsid w:val="001109DD"/>
    <w:rsid w:val="00120259"/>
    <w:rsid w:val="00123D61"/>
    <w:rsid w:val="00130DC3"/>
    <w:rsid w:val="001335A2"/>
    <w:rsid w:val="001350DF"/>
    <w:rsid w:val="0014479C"/>
    <w:rsid w:val="0014774B"/>
    <w:rsid w:val="001664DE"/>
    <w:rsid w:val="00174A9A"/>
    <w:rsid w:val="00176200"/>
    <w:rsid w:val="00177752"/>
    <w:rsid w:val="0018211F"/>
    <w:rsid w:val="001919D9"/>
    <w:rsid w:val="00191B28"/>
    <w:rsid w:val="00194B41"/>
    <w:rsid w:val="001957AA"/>
    <w:rsid w:val="001C5D04"/>
    <w:rsid w:val="001D0450"/>
    <w:rsid w:val="001D420B"/>
    <w:rsid w:val="001D7F90"/>
    <w:rsid w:val="001E4D8F"/>
    <w:rsid w:val="00203293"/>
    <w:rsid w:val="00203C0A"/>
    <w:rsid w:val="00211FB6"/>
    <w:rsid w:val="00262126"/>
    <w:rsid w:val="002645E1"/>
    <w:rsid w:val="00274D2A"/>
    <w:rsid w:val="00274EB2"/>
    <w:rsid w:val="00281C55"/>
    <w:rsid w:val="00290E47"/>
    <w:rsid w:val="00294983"/>
    <w:rsid w:val="002A6572"/>
    <w:rsid w:val="002B45D8"/>
    <w:rsid w:val="002B53BF"/>
    <w:rsid w:val="002B6D69"/>
    <w:rsid w:val="002C709B"/>
    <w:rsid w:val="002E278C"/>
    <w:rsid w:val="0030065C"/>
    <w:rsid w:val="00307156"/>
    <w:rsid w:val="0034433C"/>
    <w:rsid w:val="0034580B"/>
    <w:rsid w:val="003528BA"/>
    <w:rsid w:val="0036604E"/>
    <w:rsid w:val="003727ED"/>
    <w:rsid w:val="00373507"/>
    <w:rsid w:val="0038132F"/>
    <w:rsid w:val="00386194"/>
    <w:rsid w:val="0039158E"/>
    <w:rsid w:val="003B4170"/>
    <w:rsid w:val="003C1550"/>
    <w:rsid w:val="003C4FD4"/>
    <w:rsid w:val="003C7946"/>
    <w:rsid w:val="003D6A18"/>
    <w:rsid w:val="003E18D9"/>
    <w:rsid w:val="003E2119"/>
    <w:rsid w:val="003F14DF"/>
    <w:rsid w:val="003F18A0"/>
    <w:rsid w:val="003F5A09"/>
    <w:rsid w:val="00411552"/>
    <w:rsid w:val="004154DF"/>
    <w:rsid w:val="004318DA"/>
    <w:rsid w:val="00446FE1"/>
    <w:rsid w:val="004558DB"/>
    <w:rsid w:val="0045605B"/>
    <w:rsid w:val="00463B12"/>
    <w:rsid w:val="004650E8"/>
    <w:rsid w:val="00476DD7"/>
    <w:rsid w:val="0048078F"/>
    <w:rsid w:val="004916DB"/>
    <w:rsid w:val="004B07E4"/>
    <w:rsid w:val="004B2A0B"/>
    <w:rsid w:val="004E293F"/>
    <w:rsid w:val="004E3392"/>
    <w:rsid w:val="004E5AF8"/>
    <w:rsid w:val="004F05B0"/>
    <w:rsid w:val="00501E45"/>
    <w:rsid w:val="005047E8"/>
    <w:rsid w:val="005130B2"/>
    <w:rsid w:val="00514D26"/>
    <w:rsid w:val="00517452"/>
    <w:rsid w:val="005234B6"/>
    <w:rsid w:val="00525F29"/>
    <w:rsid w:val="00531083"/>
    <w:rsid w:val="00532CF7"/>
    <w:rsid w:val="0053544E"/>
    <w:rsid w:val="00556055"/>
    <w:rsid w:val="00570DC9"/>
    <w:rsid w:val="005767AC"/>
    <w:rsid w:val="005902F8"/>
    <w:rsid w:val="005951AF"/>
    <w:rsid w:val="005B399B"/>
    <w:rsid w:val="005C0BAD"/>
    <w:rsid w:val="005D0624"/>
    <w:rsid w:val="005D09BD"/>
    <w:rsid w:val="005E5F71"/>
    <w:rsid w:val="00602092"/>
    <w:rsid w:val="00610CC7"/>
    <w:rsid w:val="00645129"/>
    <w:rsid w:val="00645E20"/>
    <w:rsid w:val="00650073"/>
    <w:rsid w:val="006521D0"/>
    <w:rsid w:val="006526EE"/>
    <w:rsid w:val="00654B0C"/>
    <w:rsid w:val="0065604F"/>
    <w:rsid w:val="00657396"/>
    <w:rsid w:val="00661926"/>
    <w:rsid w:val="006717E4"/>
    <w:rsid w:val="0067503A"/>
    <w:rsid w:val="00690051"/>
    <w:rsid w:val="006925A4"/>
    <w:rsid w:val="006937F0"/>
    <w:rsid w:val="0069502A"/>
    <w:rsid w:val="006D23E8"/>
    <w:rsid w:val="006D3D8A"/>
    <w:rsid w:val="006E4931"/>
    <w:rsid w:val="006F25A8"/>
    <w:rsid w:val="00710AE2"/>
    <w:rsid w:val="0071418C"/>
    <w:rsid w:val="007277C1"/>
    <w:rsid w:val="00735500"/>
    <w:rsid w:val="007364FC"/>
    <w:rsid w:val="007421A2"/>
    <w:rsid w:val="007460FA"/>
    <w:rsid w:val="00747D96"/>
    <w:rsid w:val="0075065D"/>
    <w:rsid w:val="0075598B"/>
    <w:rsid w:val="00767DCD"/>
    <w:rsid w:val="007734B1"/>
    <w:rsid w:val="00795DC8"/>
    <w:rsid w:val="007A4247"/>
    <w:rsid w:val="007A58D8"/>
    <w:rsid w:val="007B048C"/>
    <w:rsid w:val="007B7835"/>
    <w:rsid w:val="007C028F"/>
    <w:rsid w:val="007C2F91"/>
    <w:rsid w:val="007C698A"/>
    <w:rsid w:val="007E4666"/>
    <w:rsid w:val="007F2719"/>
    <w:rsid w:val="007F5228"/>
    <w:rsid w:val="0080104C"/>
    <w:rsid w:val="008139C4"/>
    <w:rsid w:val="00850E70"/>
    <w:rsid w:val="0085512D"/>
    <w:rsid w:val="0086672B"/>
    <w:rsid w:val="0086731D"/>
    <w:rsid w:val="00884D79"/>
    <w:rsid w:val="00892B6D"/>
    <w:rsid w:val="00895D53"/>
    <w:rsid w:val="008A5BE2"/>
    <w:rsid w:val="008C0726"/>
    <w:rsid w:val="008D01B6"/>
    <w:rsid w:val="008D311B"/>
    <w:rsid w:val="008D4230"/>
    <w:rsid w:val="008E3A6F"/>
    <w:rsid w:val="008F78E8"/>
    <w:rsid w:val="00923159"/>
    <w:rsid w:val="00923163"/>
    <w:rsid w:val="009276B0"/>
    <w:rsid w:val="00931E95"/>
    <w:rsid w:val="009330AC"/>
    <w:rsid w:val="009339AB"/>
    <w:rsid w:val="00937903"/>
    <w:rsid w:val="00960C68"/>
    <w:rsid w:val="0097216A"/>
    <w:rsid w:val="0097254B"/>
    <w:rsid w:val="009828DF"/>
    <w:rsid w:val="00982BAD"/>
    <w:rsid w:val="009B2962"/>
    <w:rsid w:val="009B3FF4"/>
    <w:rsid w:val="009B40ED"/>
    <w:rsid w:val="009D12DB"/>
    <w:rsid w:val="009D4F68"/>
    <w:rsid w:val="00A408CD"/>
    <w:rsid w:val="00A64836"/>
    <w:rsid w:val="00A7402B"/>
    <w:rsid w:val="00A76ECB"/>
    <w:rsid w:val="00A87875"/>
    <w:rsid w:val="00A92AEE"/>
    <w:rsid w:val="00A9568F"/>
    <w:rsid w:val="00AA1FF4"/>
    <w:rsid w:val="00AB5B01"/>
    <w:rsid w:val="00AC4FEB"/>
    <w:rsid w:val="00AC65C8"/>
    <w:rsid w:val="00B12706"/>
    <w:rsid w:val="00B16B1D"/>
    <w:rsid w:val="00B2044A"/>
    <w:rsid w:val="00B3146D"/>
    <w:rsid w:val="00B4036E"/>
    <w:rsid w:val="00B4137E"/>
    <w:rsid w:val="00B55E3F"/>
    <w:rsid w:val="00B75F39"/>
    <w:rsid w:val="00B93DC7"/>
    <w:rsid w:val="00BA56FB"/>
    <w:rsid w:val="00BA730E"/>
    <w:rsid w:val="00BD1DE7"/>
    <w:rsid w:val="00BE42F3"/>
    <w:rsid w:val="00C02166"/>
    <w:rsid w:val="00C04D6A"/>
    <w:rsid w:val="00C15123"/>
    <w:rsid w:val="00C213EF"/>
    <w:rsid w:val="00C348B0"/>
    <w:rsid w:val="00C44105"/>
    <w:rsid w:val="00C613B6"/>
    <w:rsid w:val="00C6478A"/>
    <w:rsid w:val="00C650B9"/>
    <w:rsid w:val="00C6687A"/>
    <w:rsid w:val="00C74C15"/>
    <w:rsid w:val="00C761B1"/>
    <w:rsid w:val="00C77BEE"/>
    <w:rsid w:val="00C80470"/>
    <w:rsid w:val="00C85D5F"/>
    <w:rsid w:val="00C936DF"/>
    <w:rsid w:val="00CC0096"/>
    <w:rsid w:val="00CC333F"/>
    <w:rsid w:val="00CD18CC"/>
    <w:rsid w:val="00CE31AD"/>
    <w:rsid w:val="00D058DA"/>
    <w:rsid w:val="00D06AF5"/>
    <w:rsid w:val="00D070F6"/>
    <w:rsid w:val="00D15639"/>
    <w:rsid w:val="00D27400"/>
    <w:rsid w:val="00D356ED"/>
    <w:rsid w:val="00D359F2"/>
    <w:rsid w:val="00D46D34"/>
    <w:rsid w:val="00D54F0D"/>
    <w:rsid w:val="00D62030"/>
    <w:rsid w:val="00D91D43"/>
    <w:rsid w:val="00DA60AD"/>
    <w:rsid w:val="00DC6F5D"/>
    <w:rsid w:val="00DD19F6"/>
    <w:rsid w:val="00DD3B47"/>
    <w:rsid w:val="00DD3BB5"/>
    <w:rsid w:val="00DD3F11"/>
    <w:rsid w:val="00DD4D43"/>
    <w:rsid w:val="00DE5DC4"/>
    <w:rsid w:val="00DF2CA9"/>
    <w:rsid w:val="00DF5A30"/>
    <w:rsid w:val="00E13D2F"/>
    <w:rsid w:val="00E25AA6"/>
    <w:rsid w:val="00E42C6E"/>
    <w:rsid w:val="00E4441C"/>
    <w:rsid w:val="00E47C35"/>
    <w:rsid w:val="00E528B7"/>
    <w:rsid w:val="00E57598"/>
    <w:rsid w:val="00E616CD"/>
    <w:rsid w:val="00E91A4D"/>
    <w:rsid w:val="00EB3808"/>
    <w:rsid w:val="00ED7321"/>
    <w:rsid w:val="00EF242A"/>
    <w:rsid w:val="00EF4E46"/>
    <w:rsid w:val="00F13095"/>
    <w:rsid w:val="00F23A10"/>
    <w:rsid w:val="00F308BA"/>
    <w:rsid w:val="00F375C4"/>
    <w:rsid w:val="00F523BC"/>
    <w:rsid w:val="00F6343F"/>
    <w:rsid w:val="00F6576F"/>
    <w:rsid w:val="00F71319"/>
    <w:rsid w:val="00F90F69"/>
    <w:rsid w:val="00FB1E82"/>
    <w:rsid w:val="00FB3786"/>
    <w:rsid w:val="00FB7771"/>
    <w:rsid w:val="00FC60A8"/>
    <w:rsid w:val="00FD1B34"/>
    <w:rsid w:val="00FE57E3"/>
    <w:rsid w:val="00FE669A"/>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36481"/>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link w:val="BodyText2Char"/>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 w:type="character" w:styleId="Strong">
    <w:name w:val="Strong"/>
    <w:basedOn w:val="DefaultParagraphFont"/>
    <w:uiPriority w:val="22"/>
    <w:qFormat/>
    <w:rsid w:val="00C44105"/>
    <w:rPr>
      <w:b/>
      <w:bCs/>
    </w:rPr>
  </w:style>
  <w:style w:type="character" w:styleId="Emphasis">
    <w:name w:val="Emphasis"/>
    <w:basedOn w:val="DefaultParagraphFont"/>
    <w:uiPriority w:val="20"/>
    <w:qFormat/>
    <w:rsid w:val="00C44105"/>
    <w:rPr>
      <w:i/>
      <w:iCs/>
    </w:rPr>
  </w:style>
  <w:style w:type="character" w:customStyle="1" w:styleId="BodyText2Char">
    <w:name w:val="Body Text 2 Char"/>
    <w:basedOn w:val="DefaultParagraphFont"/>
    <w:link w:val="BodyText2"/>
    <w:rsid w:val="00661926"/>
    <w:rPr>
      <w:rFonts w:ascii="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596669304">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 w:id="1792438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sutter22@gmail.com" TargetMode="External"/><Relationship Id="rId13" Type="http://schemas.openxmlformats.org/officeDocument/2006/relationships/hyperlink" Target="http://instrument.unc.edu/basicframe.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mksutter@live.unc.edu" TargetMode="External"/><Relationship Id="rId12" Type="http://schemas.openxmlformats.org/officeDocument/2006/relationships/hyperlink" Target="http://guides.lib.unc.edu/jomc15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ksutter22@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i.unc.edu/new-students/mjrecommendation" TargetMode="External"/><Relationship Id="rId5" Type="http://schemas.openxmlformats.org/officeDocument/2006/relationships/footnotes" Target="footnotes.xml"/><Relationship Id="rId15" Type="http://schemas.openxmlformats.org/officeDocument/2006/relationships/hyperlink" Target="mailto:mksutter@live.unc.edu" TargetMode="External"/><Relationship Id="rId23" Type="http://schemas.openxmlformats.org/officeDocument/2006/relationships/customXml" Target="../customXml/item3.xml"/><Relationship Id="rId10" Type="http://schemas.openxmlformats.org/officeDocument/2006/relationships/hyperlink" Target="https://cci.unc.edu/new-students/minimum-laptop-require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schoolstylebook.web.unc.edu/" TargetMode="External"/><Relationship Id="rId14" Type="http://schemas.openxmlformats.org/officeDocument/2006/relationships/hyperlink" Target="https://outlook.unc.edu/owa/redir.aspx?C=_PwXhu5wkEKfdEIVTpil9KJAr6RORM8IBwmgW7JyZPUuO4or7Dri_9D4gXEkBO0Z0IIreRKEjIQ.&amp;URL=http%3a%2f%2fdisabilityservices.unc.edu%2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7A2A9F9B53B42B6AD618B312B757E" ma:contentTypeVersion="12" ma:contentTypeDescription="Create a new document." ma:contentTypeScope="" ma:versionID="98621593f8ed0bc5115d6ec211703879">
  <xsd:schema xmlns:xsd="http://www.w3.org/2001/XMLSchema" xmlns:xs="http://www.w3.org/2001/XMLSchema" xmlns:p="http://schemas.microsoft.com/office/2006/metadata/properties" xmlns:ns2="28c6be41-b7f9-4050-9d88-d12ac07225c6" xmlns:ns3="e9d88e6a-a27e-402e-95dc-bac7dc061077" targetNamespace="http://schemas.microsoft.com/office/2006/metadata/properties" ma:root="true" ma:fieldsID="f4b250c63702999d2a3991d37243cdfe" ns2:_="" ns3:_="">
    <xsd:import namespace="28c6be41-b7f9-4050-9d88-d12ac07225c6"/>
    <xsd:import namespace="e9d88e6a-a27e-402e-95dc-bac7dc061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6be41-b7f9-4050-9d88-d12ac072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88e6a-a27e-402e-95dc-bac7dc0610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2D212-AD1D-4C30-9E4F-6776BC056E59}"/>
</file>

<file path=customXml/itemProps2.xml><?xml version="1.0" encoding="utf-8"?>
<ds:datastoreItem xmlns:ds="http://schemas.openxmlformats.org/officeDocument/2006/customXml" ds:itemID="{CEACD6E0-C723-44E7-9175-C0DEA243E3D9}"/>
</file>

<file path=customXml/itemProps3.xml><?xml version="1.0" encoding="utf-8"?>
<ds:datastoreItem xmlns:ds="http://schemas.openxmlformats.org/officeDocument/2006/customXml" ds:itemID="{47805714-EB79-46FD-82AF-84748DE3F70F}"/>
</file>

<file path=docProps/app.xml><?xml version="1.0" encoding="utf-8"?>
<Properties xmlns="http://schemas.openxmlformats.org/officeDocument/2006/extended-properties" xmlns:vt="http://schemas.openxmlformats.org/officeDocument/2006/docPropsVTypes">
  <Template>Normal.dotm</Template>
  <TotalTime>0</TotalTime>
  <Pages>15</Pages>
  <Words>5170</Words>
  <Characters>29470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34571</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subject/>
  <dc:creator>Bill Cloud</dc:creator>
  <cp:keywords/>
  <dc:description/>
  <cp:lastModifiedBy>Microsoft Office User</cp:lastModifiedBy>
  <cp:revision>2</cp:revision>
  <cp:lastPrinted>2021-01-15T22:43:00Z</cp:lastPrinted>
  <dcterms:created xsi:type="dcterms:W3CDTF">2021-01-15T22:53:00Z</dcterms:created>
  <dcterms:modified xsi:type="dcterms:W3CDTF">2021-01-15T22:53:00Z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0x0101001717A2A9F9B53B42B6AD618B312B757E</vt:lpwstr>
  </property>
</Properties>
</file>