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5CDD83DE" w:rsidR="005767AC" w:rsidRDefault="007A4247">
      <w:pPr>
        <w:ind w:right="-900"/>
        <w:jc w:val="center"/>
        <w:rPr>
          <w:rFonts w:ascii="Times" w:hAnsi="Times"/>
          <w:b/>
          <w:sz w:val="28"/>
        </w:rPr>
      </w:pPr>
      <w:r>
        <w:rPr>
          <w:rFonts w:ascii="Times" w:hAnsi="Times"/>
          <w:b/>
          <w:sz w:val="28"/>
        </w:rPr>
        <w:t>Fall</w:t>
      </w:r>
      <w:r w:rsidR="00045490">
        <w:rPr>
          <w:rFonts w:ascii="Times" w:hAnsi="Times"/>
          <w:b/>
          <w:sz w:val="28"/>
        </w:rPr>
        <w:t xml:space="preserve"> 2020</w:t>
      </w:r>
    </w:p>
    <w:p w14:paraId="3918C692" w14:textId="59A43F32" w:rsidR="00E73EB6" w:rsidRDefault="00E73EB6">
      <w:pPr>
        <w:ind w:right="-900"/>
        <w:jc w:val="center"/>
        <w:rPr>
          <w:rFonts w:ascii="Times" w:hAnsi="Times"/>
          <w:b/>
          <w:sz w:val="28"/>
        </w:rPr>
      </w:pPr>
      <w:r>
        <w:rPr>
          <w:rFonts w:ascii="Times" w:hAnsi="Times"/>
          <w:b/>
          <w:sz w:val="28"/>
        </w:rPr>
        <w:t>Sutter — Sec. 10</w:t>
      </w:r>
    </w:p>
    <w:p w14:paraId="0D195349" w14:textId="5E3DCD14" w:rsidR="00634AE7" w:rsidRDefault="00634AE7">
      <w:pPr>
        <w:ind w:right="-900"/>
        <w:jc w:val="center"/>
        <w:rPr>
          <w:rFonts w:ascii="Times" w:hAnsi="Times"/>
          <w:b/>
          <w:sz w:val="28"/>
        </w:rPr>
      </w:pPr>
      <w:r>
        <w:rPr>
          <w:rFonts w:ascii="Times" w:hAnsi="Times"/>
          <w:b/>
          <w:sz w:val="28"/>
        </w:rPr>
        <w:t>TTH- 1</w:t>
      </w:r>
      <w:r w:rsidR="00FD4994">
        <w:rPr>
          <w:rFonts w:ascii="Times" w:hAnsi="Times"/>
          <w:b/>
          <w:sz w:val="28"/>
        </w:rPr>
        <w:t>1</w:t>
      </w:r>
      <w:r>
        <w:rPr>
          <w:rFonts w:ascii="Times" w:hAnsi="Times"/>
          <w:b/>
          <w:sz w:val="28"/>
        </w:rPr>
        <w:t>:30 – 1</w:t>
      </w:r>
      <w:r w:rsidR="00FD4994">
        <w:rPr>
          <w:rFonts w:ascii="Times" w:hAnsi="Times"/>
          <w:b/>
          <w:sz w:val="28"/>
        </w:rPr>
        <w:t>2</w:t>
      </w:r>
      <w:r>
        <w:rPr>
          <w:rFonts w:ascii="Times" w:hAnsi="Times"/>
          <w:b/>
          <w:sz w:val="28"/>
        </w:rPr>
        <w:t xml:space="preserve">:45 p.m. (Online-only) </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53E08D5C" w14:textId="109564A6" w:rsidR="00414C60" w:rsidRPr="00780501" w:rsidRDefault="00414C60">
      <w:pPr>
        <w:ind w:right="-900"/>
        <w:rPr>
          <w:rFonts w:ascii="Times" w:hAnsi="Times"/>
          <w:b/>
          <w:color w:val="4F81BD" w:themeColor="accent1"/>
          <w:szCs w:val="24"/>
        </w:rPr>
      </w:pPr>
      <w:r w:rsidRPr="00780501">
        <w:rPr>
          <w:rFonts w:ascii="Times" w:hAnsi="Times"/>
          <w:b/>
          <w:color w:val="4F81BD" w:themeColor="accent1"/>
          <w:szCs w:val="24"/>
        </w:rPr>
        <w:t>This is an online-only class, utilizing</w:t>
      </w:r>
      <w:r w:rsidR="00AA5D32" w:rsidRPr="00780501">
        <w:rPr>
          <w:rFonts w:ascii="Times" w:hAnsi="Times"/>
          <w:b/>
          <w:color w:val="4F81BD" w:themeColor="accent1"/>
          <w:szCs w:val="24"/>
        </w:rPr>
        <w:t xml:space="preserve"> </w:t>
      </w:r>
      <w:r w:rsidRPr="00780501">
        <w:rPr>
          <w:rFonts w:ascii="Times" w:hAnsi="Times"/>
          <w:b/>
          <w:color w:val="4F81BD" w:themeColor="accent1"/>
          <w:szCs w:val="24"/>
        </w:rPr>
        <w:t>Zoom</w:t>
      </w:r>
      <w:r w:rsidR="00AA5D32" w:rsidRPr="00780501">
        <w:rPr>
          <w:rFonts w:ascii="Times" w:hAnsi="Times"/>
          <w:b/>
          <w:color w:val="4F81BD" w:themeColor="accent1"/>
          <w:szCs w:val="24"/>
        </w:rPr>
        <w:t>,</w:t>
      </w:r>
      <w:r w:rsidRPr="00780501">
        <w:rPr>
          <w:rFonts w:ascii="Times" w:hAnsi="Times"/>
          <w:b/>
          <w:color w:val="4F81BD" w:themeColor="accent1"/>
          <w:szCs w:val="24"/>
        </w:rPr>
        <w:t xml:space="preserve"> </w:t>
      </w:r>
      <w:r w:rsidR="00AA5D32" w:rsidRPr="00780501">
        <w:rPr>
          <w:rFonts w:ascii="Times" w:hAnsi="Times"/>
          <w:b/>
          <w:color w:val="4F81BD" w:themeColor="accent1"/>
          <w:szCs w:val="24"/>
        </w:rPr>
        <w:t>Google</w:t>
      </w:r>
      <w:r w:rsidR="00780501" w:rsidRPr="00780501">
        <w:rPr>
          <w:rFonts w:ascii="Times" w:hAnsi="Times"/>
          <w:b/>
          <w:color w:val="4F81BD" w:themeColor="accent1"/>
          <w:szCs w:val="24"/>
        </w:rPr>
        <w:t xml:space="preserve"> </w:t>
      </w:r>
      <w:r w:rsidR="00AA5D32" w:rsidRPr="00780501">
        <w:rPr>
          <w:rFonts w:ascii="Times" w:hAnsi="Times"/>
          <w:b/>
          <w:color w:val="4F81BD" w:themeColor="accent1"/>
          <w:szCs w:val="24"/>
        </w:rPr>
        <w:t xml:space="preserve">Docs </w:t>
      </w:r>
      <w:r w:rsidRPr="00780501">
        <w:rPr>
          <w:rFonts w:ascii="Times" w:hAnsi="Times"/>
          <w:b/>
          <w:color w:val="4F81BD" w:themeColor="accent1"/>
          <w:szCs w:val="24"/>
        </w:rPr>
        <w:t>and Sakai</w:t>
      </w:r>
      <w:r w:rsidR="001D6B64" w:rsidRPr="00780501">
        <w:rPr>
          <w:rFonts w:ascii="Times" w:hAnsi="Times"/>
          <w:b/>
          <w:color w:val="4F81BD" w:themeColor="accent1"/>
          <w:szCs w:val="24"/>
        </w:rPr>
        <w:t xml:space="preserve"> (other tools may be added, and feel fre</w:t>
      </w:r>
      <w:r w:rsidR="00780501" w:rsidRPr="00780501">
        <w:rPr>
          <w:rFonts w:ascii="Times" w:hAnsi="Times"/>
          <w:b/>
          <w:color w:val="4F81BD" w:themeColor="accent1"/>
          <w:szCs w:val="24"/>
        </w:rPr>
        <w:t>e</w:t>
      </w:r>
      <w:r w:rsidR="001D6B64" w:rsidRPr="00780501">
        <w:rPr>
          <w:rFonts w:ascii="Times" w:hAnsi="Times"/>
          <w:b/>
          <w:color w:val="4F81BD" w:themeColor="accent1"/>
          <w:szCs w:val="24"/>
        </w:rPr>
        <w:t xml:space="preserve"> to suggest any that will make class flow more smoothly). </w:t>
      </w:r>
    </w:p>
    <w:p w14:paraId="09031573" w14:textId="565A902D" w:rsidR="001D6B64" w:rsidRPr="00780501" w:rsidRDefault="001D6B64" w:rsidP="001D6B64">
      <w:pPr>
        <w:ind w:right="-900"/>
        <w:rPr>
          <w:rFonts w:ascii="Times" w:hAnsi="Times"/>
          <w:b/>
          <w:color w:val="4F81BD" w:themeColor="accent1"/>
          <w:szCs w:val="24"/>
        </w:rPr>
      </w:pPr>
      <w:r w:rsidRPr="00780501">
        <w:rPr>
          <w:rFonts w:ascii="Times" w:hAnsi="Times"/>
          <w:b/>
          <w:color w:val="4F81BD" w:themeColor="accent1"/>
          <w:szCs w:val="24"/>
        </w:rPr>
        <w:t xml:space="preserve">My intent is to have </w:t>
      </w:r>
      <w:r w:rsidRPr="00780501">
        <w:rPr>
          <w:rFonts w:ascii="Times" w:hAnsi="Times"/>
          <w:b/>
          <w:i/>
          <w:color w:val="4F81BD" w:themeColor="accent1"/>
          <w:sz w:val="28"/>
          <w:szCs w:val="24"/>
          <w:u w:val="words"/>
        </w:rPr>
        <w:t>synchronous</w:t>
      </w:r>
      <w:r w:rsidRPr="00780501">
        <w:rPr>
          <w:rFonts w:ascii="Times" w:hAnsi="Times"/>
          <w:b/>
          <w:i/>
          <w:color w:val="4F81BD" w:themeColor="accent1"/>
          <w:szCs w:val="24"/>
          <w:u w:val="words"/>
        </w:rPr>
        <w:t xml:space="preserve"> </w:t>
      </w:r>
      <w:r w:rsidRPr="00780501">
        <w:rPr>
          <w:rFonts w:ascii="Times" w:hAnsi="Times"/>
          <w:b/>
          <w:color w:val="4F81BD" w:themeColor="accent1"/>
          <w:szCs w:val="24"/>
        </w:rPr>
        <w:t xml:space="preserve">Zoom meetings twice a week at our regular class time. I will record these sessions and make them available if you miss class, but be advised that you will be held to the same deadlines as the rest of the class when I give out assignments, or give quizzes and tests, during class. If you cannot be present online, you are advised to contact me ahead of time to find out what you will miss and how you might make it up. </w:t>
      </w:r>
    </w:p>
    <w:p w14:paraId="372A45A6" w14:textId="1D82F470" w:rsidR="001D6B64" w:rsidRPr="00780501" w:rsidRDefault="001D6B64">
      <w:pPr>
        <w:ind w:right="-900"/>
        <w:rPr>
          <w:rFonts w:ascii="Times" w:hAnsi="Times"/>
          <w:b/>
          <w:color w:val="4F81BD" w:themeColor="accent1"/>
          <w:szCs w:val="24"/>
        </w:rPr>
      </w:pPr>
      <w:r w:rsidRPr="00780501">
        <w:rPr>
          <w:rFonts w:ascii="Times" w:hAnsi="Times"/>
          <w:b/>
          <w:color w:val="4F81BD" w:themeColor="accent1"/>
          <w:szCs w:val="24"/>
        </w:rPr>
        <w:t xml:space="preserve">I will also record a few lectures on specific topics to be viewed asynchronously as “between-class” homework. </w:t>
      </w:r>
    </w:p>
    <w:p w14:paraId="7C724D32" w14:textId="4E43008C" w:rsidR="001D6B64" w:rsidRPr="00780501" w:rsidRDefault="00414C60">
      <w:pPr>
        <w:ind w:right="-900"/>
        <w:rPr>
          <w:rFonts w:ascii="Times" w:hAnsi="Times"/>
          <w:b/>
          <w:color w:val="4F81BD" w:themeColor="accent1"/>
          <w:szCs w:val="24"/>
        </w:rPr>
      </w:pPr>
      <w:r w:rsidRPr="00780501">
        <w:rPr>
          <w:rFonts w:ascii="Times" w:hAnsi="Times"/>
          <w:b/>
          <w:color w:val="4F81BD" w:themeColor="accent1"/>
          <w:szCs w:val="24"/>
        </w:rPr>
        <w:t xml:space="preserve">Be advised, MEJO 153 is considered a “lab” course that requires an average of two hours a week of non-class-time to be spent writing and reporting. This is in addition to what you might expect of any class in terms of homework and reading. </w:t>
      </w:r>
      <w:r w:rsidR="001D6B64" w:rsidRPr="00780501">
        <w:rPr>
          <w:rFonts w:ascii="Times" w:hAnsi="Times"/>
          <w:b/>
          <w:color w:val="4F81BD" w:themeColor="accent1"/>
          <w:szCs w:val="24"/>
        </w:rPr>
        <w:t xml:space="preserve"> </w:t>
      </w:r>
    </w:p>
    <w:p w14:paraId="1218C0CD" w14:textId="32688E85" w:rsidR="00414C60" w:rsidRPr="00780501" w:rsidRDefault="00414C60">
      <w:pPr>
        <w:ind w:right="-900"/>
        <w:rPr>
          <w:rFonts w:ascii="Times" w:hAnsi="Times"/>
          <w:b/>
          <w:color w:val="4F81BD" w:themeColor="accent1"/>
          <w:szCs w:val="24"/>
        </w:rPr>
      </w:pPr>
      <w:r w:rsidRPr="00780501">
        <w:rPr>
          <w:rFonts w:ascii="Times" w:hAnsi="Times"/>
          <w:b/>
          <w:color w:val="4F81BD" w:themeColor="accent1"/>
          <w:szCs w:val="24"/>
        </w:rPr>
        <w:t>The good news is that if it were a regular face-to-face course</w:t>
      </w:r>
      <w:r w:rsidR="001D6B64" w:rsidRPr="00780501">
        <w:rPr>
          <w:rFonts w:ascii="Times" w:hAnsi="Times"/>
          <w:b/>
          <w:color w:val="4F81BD" w:themeColor="accent1"/>
          <w:szCs w:val="24"/>
        </w:rPr>
        <w:t xml:space="preserve">, </w:t>
      </w:r>
      <w:r w:rsidRPr="00780501">
        <w:rPr>
          <w:rFonts w:ascii="Times" w:hAnsi="Times"/>
          <w:b/>
          <w:color w:val="4F81BD" w:themeColor="accent1"/>
          <w:szCs w:val="24"/>
        </w:rPr>
        <w:t xml:space="preserve">the writing </w:t>
      </w:r>
      <w:r w:rsidR="001D6B64" w:rsidRPr="00780501">
        <w:rPr>
          <w:rFonts w:ascii="Times" w:hAnsi="Times"/>
          <w:b/>
          <w:color w:val="4F81BD" w:themeColor="accent1"/>
          <w:szCs w:val="24"/>
        </w:rPr>
        <w:t xml:space="preserve">and reporting </w:t>
      </w:r>
      <w:r w:rsidRPr="00780501">
        <w:rPr>
          <w:rFonts w:ascii="Times" w:hAnsi="Times"/>
          <w:b/>
          <w:color w:val="4F81BD" w:themeColor="accent1"/>
          <w:szCs w:val="24"/>
        </w:rPr>
        <w:t>component still would largely have taken place outside of class</w:t>
      </w:r>
      <w:r w:rsidR="001D6B64" w:rsidRPr="00780501">
        <w:rPr>
          <w:rFonts w:ascii="Times" w:hAnsi="Times"/>
          <w:b/>
          <w:color w:val="4F81BD" w:themeColor="accent1"/>
          <w:szCs w:val="24"/>
        </w:rPr>
        <w:t>.</w:t>
      </w:r>
      <w:r w:rsidRPr="00780501">
        <w:rPr>
          <w:rFonts w:ascii="Times" w:hAnsi="Times"/>
          <w:b/>
          <w:color w:val="4F81BD" w:themeColor="accent1"/>
          <w:szCs w:val="24"/>
        </w:rPr>
        <w:t xml:space="preserve"> </w:t>
      </w:r>
    </w:p>
    <w:p w14:paraId="167BEECD" w14:textId="27D0EC84" w:rsidR="00414C60" w:rsidRPr="00780501" w:rsidRDefault="00414C60">
      <w:pPr>
        <w:ind w:right="-900"/>
        <w:rPr>
          <w:rFonts w:ascii="Times" w:hAnsi="Times"/>
          <w:b/>
          <w:color w:val="4F81BD" w:themeColor="accent1"/>
          <w:szCs w:val="24"/>
        </w:rPr>
      </w:pPr>
      <w:r w:rsidRPr="00780501">
        <w:rPr>
          <w:rFonts w:ascii="Times" w:hAnsi="Times"/>
          <w:b/>
          <w:color w:val="4F81BD" w:themeColor="accent1"/>
          <w:szCs w:val="24"/>
        </w:rPr>
        <w:t xml:space="preserve">What will be different — and what we must compensate for </w:t>
      </w:r>
      <w:proofErr w:type="gramStart"/>
      <w:r w:rsidRPr="00780501">
        <w:rPr>
          <w:rFonts w:ascii="Times" w:hAnsi="Times"/>
          <w:b/>
          <w:color w:val="4F81BD" w:themeColor="accent1"/>
          <w:szCs w:val="24"/>
        </w:rPr>
        <w:t xml:space="preserve">—  </w:t>
      </w:r>
      <w:r w:rsidR="001D6B64" w:rsidRPr="00780501">
        <w:rPr>
          <w:rFonts w:ascii="Times" w:hAnsi="Times"/>
          <w:b/>
          <w:color w:val="4F81BD" w:themeColor="accent1"/>
          <w:szCs w:val="24"/>
        </w:rPr>
        <w:t>is</w:t>
      </w:r>
      <w:proofErr w:type="gramEnd"/>
      <w:r w:rsidRPr="00780501">
        <w:rPr>
          <w:rFonts w:ascii="Times" w:hAnsi="Times"/>
          <w:b/>
          <w:color w:val="4F81BD" w:themeColor="accent1"/>
          <w:szCs w:val="24"/>
        </w:rPr>
        <w:t xml:space="preserve"> that lecture, quizzes, at least one test, and some face-to-face coaching must now be done online. I will do my best to make it as seamless as possible; any suggestions you may have as our class proceeds are welcome.</w:t>
      </w:r>
    </w:p>
    <w:p w14:paraId="1C7ECEF7" w14:textId="77777777" w:rsidR="001350DF" w:rsidRDefault="001350DF">
      <w:pPr>
        <w:ind w:right="-900"/>
        <w:rPr>
          <w:rFonts w:ascii="Times" w:hAnsi="Times"/>
          <w:color w:val="FF0000"/>
          <w:szCs w:val="24"/>
        </w:rPr>
      </w:pPr>
    </w:p>
    <w:p w14:paraId="67828F1F" w14:textId="47D68F14" w:rsidR="005767AC" w:rsidRPr="002B45D8" w:rsidRDefault="00274EB2">
      <w:pPr>
        <w:ind w:right="-900"/>
        <w:rPr>
          <w:rFonts w:ascii="Times" w:hAnsi="Times"/>
          <w:szCs w:val="24"/>
        </w:rPr>
      </w:pPr>
      <w:r>
        <w:rPr>
          <w:rFonts w:ascii="Times" w:hAnsi="Times"/>
        </w:rPr>
        <w:t>The curriculum requirements are the same.</w:t>
      </w:r>
    </w:p>
    <w:p w14:paraId="16B990D3" w14:textId="77777777" w:rsidR="005767AC" w:rsidRPr="002B45D8" w:rsidRDefault="005767AC">
      <w:pPr>
        <w:ind w:left="360" w:right="-900" w:hanging="360"/>
        <w:rPr>
          <w:rFonts w:ascii="Times" w:hAnsi="Times"/>
          <w:szCs w:val="24"/>
        </w:rPr>
      </w:pPr>
    </w:p>
    <w:p w14:paraId="67F5AC17" w14:textId="375026A4" w:rsidR="005767AC"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18E725B1" w14:textId="77777777" w:rsidR="00634AE7" w:rsidRPr="002B45D8" w:rsidRDefault="00634AE7">
      <w:pPr>
        <w:ind w:right="-900"/>
        <w:rPr>
          <w:rFonts w:ascii="Times" w:hAnsi="Times"/>
          <w:szCs w:val="24"/>
        </w:rPr>
      </w:pPr>
    </w:p>
    <w:p w14:paraId="3497393E" w14:textId="64FC46F6"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3991FACE" w14:textId="77777777" w:rsidR="00E73EB6" w:rsidRDefault="00E73EB6">
      <w:pPr>
        <w:ind w:right="-900"/>
        <w:rPr>
          <w:rFonts w:ascii="Times" w:hAnsi="Times"/>
          <w:b/>
        </w:rPr>
      </w:pPr>
    </w:p>
    <w:p w14:paraId="76D29D27" w14:textId="77777777" w:rsidR="00E73EB6" w:rsidRDefault="00E73EB6">
      <w:pPr>
        <w:ind w:right="-900"/>
        <w:rPr>
          <w:rFonts w:ascii="Times" w:hAnsi="Times"/>
          <w:b/>
        </w:rPr>
      </w:pPr>
    </w:p>
    <w:p w14:paraId="2A693E54" w14:textId="77777777" w:rsidR="00E73EB6" w:rsidRDefault="00E73EB6">
      <w:pPr>
        <w:ind w:right="-900"/>
        <w:rPr>
          <w:rFonts w:ascii="Times" w:hAnsi="Times"/>
          <w:b/>
        </w:rPr>
      </w:pPr>
    </w:p>
    <w:p w14:paraId="7815989F" w14:textId="77777777" w:rsidR="00E73EB6" w:rsidRDefault="00E73EB6">
      <w:pPr>
        <w:ind w:right="-900"/>
        <w:rPr>
          <w:rFonts w:ascii="Times" w:hAnsi="Times"/>
          <w:b/>
        </w:rPr>
      </w:pPr>
    </w:p>
    <w:p w14:paraId="7BD58520" w14:textId="2288E06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77777777"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515C2893" w14:textId="77777777" w:rsidR="009276B0" w:rsidRDefault="009276B0">
      <w:pPr>
        <w:ind w:right="-900"/>
        <w:rPr>
          <w:rFonts w:ascii="Times" w:hAnsi="Times"/>
        </w:rPr>
      </w:pPr>
    </w:p>
    <w:p w14:paraId="578D747B" w14:textId="77777777"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14:paraId="68BA6DCB" w14:textId="77777777"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791D5DA9" w14:textId="77777777" w:rsidR="005767AC" w:rsidRDefault="005767AC">
      <w:pPr>
        <w:ind w:right="-900"/>
        <w:rPr>
          <w:rFonts w:ascii="Times" w:hAnsi="Times"/>
        </w:rPr>
      </w:pPr>
      <w:r>
        <w:rPr>
          <w:rFonts w:ascii="Times" w:hAnsi="Times"/>
        </w:rPr>
        <w:t xml:space="preserve">Each book is sold in the textbook division of Student Stores. </w:t>
      </w:r>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0E43288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lastRenderedPageBreak/>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710EEF1B"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1"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 xml:space="preserve">If you have any questions about your responsibility or your instructor’s responsibility as a faculty member under the Honor Code, please see the course instructor or Senior Associate Dean Charlie </w:t>
      </w:r>
      <w:r w:rsidRPr="0069502A">
        <w:rPr>
          <w:rFonts w:ascii="Times New Roman" w:hAnsi="Times New Roman"/>
          <w:szCs w:val="24"/>
          <w:shd w:val="clear" w:color="auto" w:fill="FFFFFF"/>
        </w:rPr>
        <w:lastRenderedPageBreak/>
        <w:t>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0A56A0F7" w14:textId="77777777" w:rsidR="001D6B64" w:rsidRDefault="001D6B64">
      <w:pPr>
        <w:ind w:right="-900"/>
        <w:rPr>
          <w:rFonts w:ascii="Times" w:hAnsi="Times"/>
          <w:b/>
        </w:rPr>
      </w:pPr>
    </w:p>
    <w:p w14:paraId="3F706E4C" w14:textId="5A7780D5"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4EF3F6CF" w:rsidR="004E5AF8" w:rsidRDefault="005767AC" w:rsidP="004E5AF8">
      <w:pPr>
        <w:rPr>
          <w:rFonts w:ascii="Times" w:hAnsi="Times"/>
        </w:rPr>
      </w:pPr>
      <w:r>
        <w:rPr>
          <w:rFonts w:ascii="Times" w:hAnsi="Times"/>
        </w:rPr>
        <w:lastRenderedPageBreak/>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r w:rsidR="00A76886">
        <w:rPr>
          <w:rFonts w:ascii="Times" w:hAnsi="Times"/>
        </w:rPr>
        <w:t xml:space="preserve"> </w:t>
      </w:r>
    </w:p>
    <w:p w14:paraId="00505146" w14:textId="244A9764" w:rsidR="00D270F9" w:rsidRDefault="00D270F9" w:rsidP="004E5AF8">
      <w:pPr>
        <w:rPr>
          <w:rFonts w:ascii="Times" w:hAnsi="Times"/>
        </w:rPr>
      </w:pPr>
    </w:p>
    <w:p w14:paraId="2EFA568F" w14:textId="77777777" w:rsidR="00D270F9" w:rsidRPr="00D270F9" w:rsidRDefault="00D270F9" w:rsidP="00D270F9">
      <w:pPr>
        <w:spacing w:before="100" w:beforeAutospacing="1" w:after="100" w:afterAutospacing="1"/>
        <w:rPr>
          <w:rFonts w:ascii="Times" w:hAnsi="Times"/>
          <w:color w:val="000000"/>
          <w:sz w:val="27"/>
          <w:szCs w:val="27"/>
        </w:rPr>
      </w:pPr>
      <w:r w:rsidRPr="00D270F9">
        <w:rPr>
          <w:rFonts w:ascii="Times" w:hAnsi="Times"/>
          <w:color w:val="000000"/>
          <w:sz w:val="27"/>
          <w:szCs w:val="27"/>
        </w:rPr>
        <w:t>70 percent: All in-class work, including but not limited to writing exercises; quizzes, including those on copy editing, AP and UNC-CH style, news names and events, language use and other subjects at the instructor's discretion; written stories; book reports or reports on communications professionals, if assigned. (Writing assignments may carry more weight than quizzes in grading; for example, quizzes may be 10 percent and daily work 60 percent to make up the 70 percent. Check this breakdown with your instructor.)</w:t>
      </w:r>
    </w:p>
    <w:p w14:paraId="54D783C4" w14:textId="77777777" w:rsidR="00D270F9" w:rsidRPr="00D270F9" w:rsidRDefault="00D270F9" w:rsidP="00D270F9">
      <w:pPr>
        <w:spacing w:before="100" w:beforeAutospacing="1" w:after="100" w:afterAutospacing="1"/>
        <w:rPr>
          <w:rFonts w:ascii="Times" w:hAnsi="Times"/>
          <w:color w:val="000000"/>
          <w:sz w:val="27"/>
          <w:szCs w:val="27"/>
        </w:rPr>
      </w:pPr>
      <w:r w:rsidRPr="00D270F9">
        <w:rPr>
          <w:rFonts w:ascii="Times" w:hAnsi="Times"/>
          <w:color w:val="000000"/>
          <w:sz w:val="27"/>
          <w:szCs w:val="27"/>
        </w:rPr>
        <w:t>10 percent: First competency exam</w:t>
      </w:r>
    </w:p>
    <w:p w14:paraId="6AE6CB8B" w14:textId="77777777" w:rsidR="00D270F9" w:rsidRPr="00D270F9" w:rsidRDefault="00D270F9" w:rsidP="00D270F9">
      <w:pPr>
        <w:spacing w:before="100" w:beforeAutospacing="1" w:after="100" w:afterAutospacing="1"/>
        <w:rPr>
          <w:rFonts w:ascii="Times" w:hAnsi="Times"/>
          <w:color w:val="000000"/>
          <w:sz w:val="27"/>
          <w:szCs w:val="27"/>
        </w:rPr>
      </w:pPr>
      <w:r w:rsidRPr="00D270F9">
        <w:rPr>
          <w:rFonts w:ascii="Times" w:hAnsi="Times"/>
          <w:color w:val="000000"/>
          <w:sz w:val="27"/>
          <w:szCs w:val="27"/>
        </w:rPr>
        <w:t>10 percent: Second competency exam</w:t>
      </w:r>
    </w:p>
    <w:p w14:paraId="331B8F6E" w14:textId="77777777" w:rsidR="00D270F9" w:rsidRPr="00D270F9" w:rsidRDefault="00D270F9" w:rsidP="00D270F9">
      <w:pPr>
        <w:spacing w:before="100" w:beforeAutospacing="1" w:after="100" w:afterAutospacing="1"/>
        <w:rPr>
          <w:rFonts w:ascii="Times" w:hAnsi="Times"/>
          <w:color w:val="000000"/>
          <w:sz w:val="27"/>
          <w:szCs w:val="27"/>
        </w:rPr>
      </w:pPr>
      <w:r w:rsidRPr="00D270F9">
        <w:rPr>
          <w:rFonts w:ascii="Times" w:hAnsi="Times"/>
          <w:color w:val="000000"/>
          <w:sz w:val="27"/>
          <w:szCs w:val="27"/>
        </w:rPr>
        <w:t>10 percent: Third competency exam (final exam)</w:t>
      </w:r>
    </w:p>
    <w:p w14:paraId="51426D1D" w14:textId="77777777" w:rsidR="00177752" w:rsidRDefault="00177752" w:rsidP="00DD3BB5">
      <w:pPr>
        <w:rPr>
          <w:rFonts w:ascii="Times" w:hAnsi="Times"/>
        </w:rPr>
      </w:pPr>
    </w:p>
    <w:p w14:paraId="19C95FC4" w14:textId="77777777" w:rsidR="00C82696" w:rsidRDefault="00C82696" w:rsidP="00DD3BB5">
      <w:pPr>
        <w:rPr>
          <w:rFonts w:ascii="Times" w:hAnsi="Times"/>
          <w:b/>
        </w:rPr>
      </w:pPr>
    </w:p>
    <w:p w14:paraId="7C60D856" w14:textId="4B731A6B"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w:t>
      </w:r>
      <w:r w:rsidRPr="00A87875">
        <w:rPr>
          <w:rFonts w:ascii="Times" w:hAnsi="Times"/>
        </w:rPr>
        <w:lastRenderedPageBreak/>
        <w:t>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0DFA57F8" w14:textId="77777777" w:rsidR="00E73EB6" w:rsidRDefault="00E73EB6">
      <w:pPr>
        <w:ind w:right="-900"/>
        <w:rPr>
          <w:rFonts w:ascii="Times" w:hAnsi="Times"/>
          <w:b/>
        </w:rPr>
      </w:pPr>
    </w:p>
    <w:p w14:paraId="1AE52789" w14:textId="77777777" w:rsidR="00E73EB6" w:rsidRDefault="00E73EB6">
      <w:pPr>
        <w:ind w:right="-900"/>
        <w:rPr>
          <w:rFonts w:ascii="Times" w:hAnsi="Times"/>
          <w:b/>
        </w:rPr>
      </w:pPr>
    </w:p>
    <w:p w14:paraId="67CDB86A" w14:textId="79009883"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5D8490" w:rsidR="005767AC" w:rsidRDefault="000301DE">
      <w:pPr>
        <w:ind w:right="-900"/>
        <w:rPr>
          <w:rFonts w:ascii="Times" w:hAnsi="Times"/>
          <w:b/>
        </w:rPr>
      </w:pPr>
      <w:r>
        <w:rPr>
          <w:rFonts w:ascii="Times" w:hAnsi="Times"/>
          <w:b/>
        </w:rPr>
        <w:t>9</w:t>
      </w:r>
      <w:r w:rsidR="00C82696">
        <w:rPr>
          <w:rFonts w:ascii="Times" w:hAnsi="Times"/>
          <w:b/>
        </w:rPr>
        <w:t>3</w:t>
      </w:r>
      <w:r>
        <w:rPr>
          <w:rFonts w:ascii="Times" w:hAnsi="Times"/>
          <w:b/>
        </w:rPr>
        <w:t xml:space="preserve"> and above </w:t>
      </w:r>
      <w:r>
        <w:rPr>
          <w:rFonts w:ascii="Times" w:hAnsi="Times"/>
          <w:b/>
        </w:rPr>
        <w:tab/>
      </w:r>
      <w:r w:rsidR="00C213EF">
        <w:rPr>
          <w:rFonts w:ascii="Times" w:hAnsi="Times"/>
          <w:b/>
        </w:rPr>
        <w:tab/>
      </w:r>
      <w:r w:rsidR="005767AC">
        <w:rPr>
          <w:rFonts w:ascii="Times" w:hAnsi="Times"/>
          <w:b/>
        </w:rPr>
        <w:t xml:space="preserve">= A </w:t>
      </w:r>
    </w:p>
    <w:p w14:paraId="59B37A21" w14:textId="1DF6AF03" w:rsidR="00C82696" w:rsidRDefault="00C82696">
      <w:pPr>
        <w:ind w:right="-900"/>
        <w:rPr>
          <w:rFonts w:ascii="Times" w:hAnsi="Times"/>
          <w:b/>
        </w:rPr>
      </w:pPr>
      <w:r>
        <w:rPr>
          <w:rFonts w:ascii="Times" w:hAnsi="Times"/>
          <w:b/>
        </w:rPr>
        <w:t>90-92                          = A-</w:t>
      </w:r>
    </w:p>
    <w:p w14:paraId="14285009" w14:textId="3CF58434" w:rsidR="005767AC" w:rsidRDefault="00C82696">
      <w:pPr>
        <w:ind w:right="-900"/>
        <w:rPr>
          <w:rFonts w:ascii="Times" w:hAnsi="Times"/>
          <w:b/>
        </w:rPr>
      </w:pPr>
      <w:r>
        <w:rPr>
          <w:rFonts w:ascii="Times" w:hAnsi="Times"/>
          <w:b/>
        </w:rPr>
        <w:t>87-89</w:t>
      </w:r>
      <w:r w:rsidR="005767AC">
        <w:rPr>
          <w:rFonts w:ascii="Times" w:hAnsi="Times"/>
          <w:b/>
        </w:rPr>
        <w:t xml:space="preserve">      </w:t>
      </w:r>
      <w:r w:rsidR="005767AC">
        <w:rPr>
          <w:rFonts w:ascii="Times" w:hAnsi="Times"/>
          <w:b/>
        </w:rPr>
        <w:tab/>
      </w:r>
      <w:r w:rsidR="005767AC">
        <w:rPr>
          <w:rFonts w:ascii="Times" w:hAnsi="Times"/>
          <w:b/>
        </w:rPr>
        <w:tab/>
        <w:t>= B</w:t>
      </w:r>
      <w:r>
        <w:rPr>
          <w:rFonts w:ascii="Times" w:hAnsi="Times"/>
          <w:b/>
        </w:rPr>
        <w:t>+</w:t>
      </w:r>
    </w:p>
    <w:p w14:paraId="73B5E2A8" w14:textId="03032AC3" w:rsidR="00C82696" w:rsidRDefault="00C82696">
      <w:pPr>
        <w:ind w:right="-900"/>
        <w:rPr>
          <w:rFonts w:ascii="Times" w:hAnsi="Times"/>
          <w:b/>
        </w:rPr>
      </w:pPr>
      <w:r>
        <w:rPr>
          <w:rFonts w:ascii="Times" w:hAnsi="Times"/>
          <w:b/>
        </w:rPr>
        <w:t>83-86                           = B</w:t>
      </w:r>
    </w:p>
    <w:p w14:paraId="662B51B8" w14:textId="6F919B86" w:rsidR="00C82696" w:rsidRDefault="00C82696">
      <w:pPr>
        <w:ind w:right="-900"/>
        <w:rPr>
          <w:rFonts w:ascii="Times" w:hAnsi="Times"/>
          <w:b/>
        </w:rPr>
      </w:pPr>
      <w:r>
        <w:rPr>
          <w:rFonts w:ascii="Times" w:hAnsi="Times"/>
          <w:b/>
        </w:rPr>
        <w:t>80-82                          = B-</w:t>
      </w:r>
    </w:p>
    <w:p w14:paraId="69931507" w14:textId="3E4BC8AC" w:rsidR="005767AC" w:rsidRDefault="005767AC">
      <w:pPr>
        <w:ind w:right="-900"/>
        <w:rPr>
          <w:rFonts w:ascii="Times" w:hAnsi="Times"/>
          <w:b/>
        </w:rPr>
      </w:pPr>
      <w:r>
        <w:rPr>
          <w:rFonts w:ascii="Times" w:hAnsi="Times"/>
          <w:b/>
        </w:rPr>
        <w:t>7</w:t>
      </w:r>
      <w:r w:rsidR="00C82696">
        <w:rPr>
          <w:rFonts w:ascii="Times" w:hAnsi="Times"/>
          <w:b/>
        </w:rPr>
        <w:t>7</w:t>
      </w:r>
      <w:r>
        <w:rPr>
          <w:rFonts w:ascii="Times" w:hAnsi="Times"/>
          <w:b/>
        </w:rPr>
        <w:t xml:space="preserve">- 79      </w:t>
      </w:r>
      <w:r>
        <w:rPr>
          <w:rFonts w:ascii="Times" w:hAnsi="Times"/>
          <w:b/>
        </w:rPr>
        <w:tab/>
      </w:r>
      <w:r>
        <w:rPr>
          <w:rFonts w:ascii="Times" w:hAnsi="Times"/>
          <w:b/>
        </w:rPr>
        <w:tab/>
        <w:t>= C</w:t>
      </w:r>
      <w:r w:rsidR="00C82696">
        <w:rPr>
          <w:rFonts w:ascii="Times" w:hAnsi="Times"/>
          <w:b/>
        </w:rPr>
        <w:t>+</w:t>
      </w:r>
    </w:p>
    <w:p w14:paraId="4A9A8A61" w14:textId="36914A42" w:rsidR="005767AC" w:rsidRDefault="00C82696">
      <w:pPr>
        <w:ind w:right="-900"/>
        <w:rPr>
          <w:rFonts w:ascii="Times" w:hAnsi="Times"/>
          <w:b/>
        </w:rPr>
      </w:pPr>
      <w:r>
        <w:rPr>
          <w:rFonts w:ascii="Times" w:hAnsi="Times"/>
          <w:b/>
        </w:rPr>
        <w:t xml:space="preserve">74-77                         </w:t>
      </w:r>
      <w:r w:rsidR="005767AC">
        <w:rPr>
          <w:rFonts w:ascii="Times" w:hAnsi="Times"/>
          <w:b/>
        </w:rPr>
        <w:tab/>
        <w:t xml:space="preserve">= </w:t>
      </w:r>
      <w:r>
        <w:rPr>
          <w:rFonts w:ascii="Times" w:hAnsi="Times"/>
          <w:b/>
        </w:rPr>
        <w:t>C</w:t>
      </w:r>
    </w:p>
    <w:p w14:paraId="7EDA946C" w14:textId="605E0F17" w:rsidR="00C82696" w:rsidRDefault="00C82696">
      <w:pPr>
        <w:ind w:right="-900"/>
        <w:rPr>
          <w:rFonts w:ascii="Times" w:hAnsi="Times"/>
          <w:b/>
        </w:rPr>
      </w:pPr>
      <w:r>
        <w:rPr>
          <w:rFonts w:ascii="Times" w:hAnsi="Times"/>
          <w:b/>
        </w:rPr>
        <w:t>70-73                           = C-</w:t>
      </w:r>
    </w:p>
    <w:p w14:paraId="097A2321" w14:textId="4CEDF8C2" w:rsidR="00C82696" w:rsidRDefault="00C82696" w:rsidP="00C82696">
      <w:pPr>
        <w:ind w:right="-900"/>
        <w:rPr>
          <w:rFonts w:ascii="Times" w:hAnsi="Times"/>
          <w:b/>
        </w:rPr>
      </w:pPr>
      <w:r>
        <w:rPr>
          <w:rFonts w:ascii="Times" w:hAnsi="Times"/>
          <w:b/>
        </w:rPr>
        <w:t xml:space="preserve">67- 69      </w:t>
      </w:r>
      <w:r>
        <w:rPr>
          <w:rFonts w:ascii="Times" w:hAnsi="Times"/>
          <w:b/>
        </w:rPr>
        <w:tab/>
      </w:r>
      <w:r>
        <w:rPr>
          <w:rFonts w:ascii="Times" w:hAnsi="Times"/>
          <w:b/>
        </w:rPr>
        <w:tab/>
        <w:t>= D+</w:t>
      </w:r>
    </w:p>
    <w:p w14:paraId="2DA25F76" w14:textId="547044E3" w:rsidR="00C82696" w:rsidRDefault="00C82696" w:rsidP="00C82696">
      <w:pPr>
        <w:ind w:right="-900"/>
        <w:rPr>
          <w:rFonts w:ascii="Times" w:hAnsi="Times"/>
          <w:b/>
        </w:rPr>
      </w:pPr>
      <w:r>
        <w:rPr>
          <w:rFonts w:ascii="Times" w:hAnsi="Times"/>
          <w:b/>
        </w:rPr>
        <w:t>63 -66                          = D</w:t>
      </w:r>
    </w:p>
    <w:p w14:paraId="49350DBB" w14:textId="21DBA985" w:rsidR="00C82696" w:rsidRDefault="00C82696" w:rsidP="00C82696">
      <w:pPr>
        <w:ind w:right="-900"/>
        <w:rPr>
          <w:rFonts w:ascii="Times" w:hAnsi="Times"/>
          <w:b/>
        </w:rPr>
      </w:pPr>
      <w:r>
        <w:rPr>
          <w:rFonts w:ascii="Times" w:hAnsi="Times"/>
          <w:b/>
        </w:rPr>
        <w:t>60-63                           = D-</w:t>
      </w:r>
    </w:p>
    <w:p w14:paraId="25BB871A" w14:textId="1375C664"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w:t>
      </w:r>
      <w:r>
        <w:rPr>
          <w:rFonts w:ascii="Times" w:hAnsi="Times"/>
          <w:u w:val="single"/>
        </w:rPr>
        <w:lastRenderedPageBreak/>
        <w:t xml:space="preserve">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63982546" w14:textId="77777777" w:rsidR="00E73EB6" w:rsidRDefault="00E73EB6">
      <w:pPr>
        <w:ind w:right="-900"/>
        <w:rPr>
          <w:rFonts w:ascii="Times" w:hAnsi="Times"/>
          <w:b/>
        </w:rPr>
      </w:pPr>
    </w:p>
    <w:p w14:paraId="0EC55CC1" w14:textId="77777777" w:rsidR="00E73EB6" w:rsidRDefault="00E73EB6">
      <w:pPr>
        <w:ind w:right="-900"/>
        <w:rPr>
          <w:rFonts w:ascii="Times" w:hAnsi="Times"/>
          <w:b/>
        </w:rPr>
      </w:pPr>
    </w:p>
    <w:p w14:paraId="05EACA3C" w14:textId="5EDAE663"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lastRenderedPageBreak/>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77777777"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77777777" w:rsidR="005767AC" w:rsidRDefault="005767AC">
      <w:pPr>
        <w:ind w:right="-900"/>
        <w:rPr>
          <w:rFonts w:ascii="Times" w:hAnsi="Times"/>
        </w:rPr>
      </w:pPr>
      <w:r>
        <w:rPr>
          <w:rFonts w:ascii="Times" w:hAnsi="Times"/>
        </w:rPr>
        <w:t xml:space="preserve">-10 for misspelling a person's name on second or later </w:t>
      </w:r>
      <w:proofErr w:type="gramStart"/>
      <w:r>
        <w:rPr>
          <w:rFonts w:ascii="Times" w:hAnsi="Times"/>
        </w:rPr>
        <w:t>references  (</w:t>
      </w:r>
      <w:proofErr w:type="gramEnd"/>
      <w:r>
        <w:rPr>
          <w:rFonts w:ascii="Times" w:hAnsi="Times"/>
        </w:rPr>
        <w:t xml:space="preserve">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lastRenderedPageBreak/>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572A3B72" w14:textId="77777777" w:rsidR="001D6B64" w:rsidRDefault="001D6B64" w:rsidP="00ED7321">
      <w:pPr>
        <w:rPr>
          <w:rFonts w:ascii="Times" w:hAnsi="Times"/>
          <w:b/>
        </w:rPr>
      </w:pPr>
    </w:p>
    <w:p w14:paraId="0B863A00" w14:textId="77777777" w:rsidR="001D6B64" w:rsidRDefault="001D6B64" w:rsidP="00ED7321">
      <w:pPr>
        <w:rPr>
          <w:rFonts w:ascii="Times" w:hAnsi="Times"/>
          <w:b/>
        </w:rPr>
      </w:pPr>
    </w:p>
    <w:p w14:paraId="3E5DF5A7" w14:textId="77777777" w:rsidR="001D6B64" w:rsidRDefault="001D6B64" w:rsidP="00ED7321">
      <w:pPr>
        <w:rPr>
          <w:rFonts w:ascii="Times" w:hAnsi="Times"/>
          <w:b/>
        </w:rPr>
      </w:pPr>
    </w:p>
    <w:p w14:paraId="27A54965" w14:textId="376BD1D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5918F7C5"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53 papers</w:t>
      </w:r>
      <w:r w:rsidR="00C82696">
        <w:rPr>
          <w:rFonts w:ascii="Times" w:hAnsi="Times"/>
        </w:rPr>
        <w:t>. NOTE: I use some of these but I also have my own notes and phrases I often use; you’ll get familiar with them, but if you don’t understand something I’ve written, let me know and I’ll explain it</w:t>
      </w:r>
      <w:r>
        <w:rPr>
          <w:rFonts w:ascii="Times" w:hAnsi="Times"/>
        </w:rPr>
        <w:t xml:space="preserve">: </w:t>
      </w:r>
    </w:p>
    <w:p w14:paraId="50FAD871" w14:textId="30E423AA" w:rsidR="005767AC" w:rsidRDefault="00C82696">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w:t>
      </w:r>
      <w:r w:rsidRPr="00AB5B01">
        <w:rPr>
          <w:rFonts w:ascii="Times New Roman" w:hAnsi="Times New Roman"/>
          <w:u w:color="0000FF"/>
        </w:rPr>
        <w:lastRenderedPageBreak/>
        <w:t>Department of Disability Services website at</w:t>
      </w:r>
      <w:r w:rsidR="00211FB6">
        <w:rPr>
          <w:rFonts w:ascii="Times New Roman" w:hAnsi="Times New Roman"/>
          <w:u w:color="0000FF"/>
        </w:rPr>
        <w:t xml:space="preserve"> </w:t>
      </w:r>
      <w:hyperlink r:id="rId12"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179DFE76" w14:textId="77777777" w:rsidR="00E73EB6" w:rsidRDefault="00E73EB6" w:rsidP="00AB5B01">
      <w:pPr>
        <w:widowControl w:val="0"/>
        <w:autoSpaceDE w:val="0"/>
        <w:autoSpaceDN w:val="0"/>
        <w:adjustRightInd w:val="0"/>
        <w:rPr>
          <w:rFonts w:ascii="Times New Roman" w:hAnsi="Times New Roman"/>
          <w:b/>
          <w:u w:val="single"/>
        </w:rPr>
      </w:pPr>
    </w:p>
    <w:p w14:paraId="2D751946" w14:textId="77777777" w:rsidR="00E73EB6" w:rsidRDefault="00E73EB6" w:rsidP="00AB5B01">
      <w:pPr>
        <w:widowControl w:val="0"/>
        <w:autoSpaceDE w:val="0"/>
        <w:autoSpaceDN w:val="0"/>
        <w:adjustRightInd w:val="0"/>
        <w:rPr>
          <w:rFonts w:ascii="Times New Roman" w:hAnsi="Times New Roman"/>
          <w:b/>
          <w:u w:val="single"/>
        </w:rPr>
      </w:pPr>
    </w:p>
    <w:p w14:paraId="33CD7128" w14:textId="77777777" w:rsidR="00E73EB6" w:rsidRDefault="00E73EB6" w:rsidP="00AB5B01">
      <w:pPr>
        <w:widowControl w:val="0"/>
        <w:autoSpaceDE w:val="0"/>
        <w:autoSpaceDN w:val="0"/>
        <w:adjustRightInd w:val="0"/>
        <w:rPr>
          <w:rFonts w:ascii="Times New Roman" w:hAnsi="Times New Roman"/>
          <w:b/>
          <w:u w:val="single"/>
        </w:rPr>
      </w:pPr>
    </w:p>
    <w:p w14:paraId="6ED7C703" w14:textId="00576514"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03F2C587" w14:textId="77777777" w:rsidR="00211FB6" w:rsidRPr="00211FB6" w:rsidRDefault="00211FB6" w:rsidP="00211FB6">
      <w:pPr>
        <w:pStyle w:val="NormalWeb"/>
        <w:rPr>
          <w:color w:val="000000"/>
        </w:rPr>
      </w:pPr>
      <w:r w:rsidRPr="00211FB6">
        <w:rPr>
          <w:color w:val="000000"/>
        </w:rPr>
        <w:t>· Understand concepts and apply theories in the use and presentation of images and information;</w:t>
      </w:r>
    </w:p>
    <w:p w14:paraId="139072A2" w14:textId="77777777" w:rsidR="00211FB6" w:rsidRPr="00211FB6" w:rsidRDefault="00211FB6" w:rsidP="00211FB6">
      <w:pPr>
        <w:pStyle w:val="NormalWeb"/>
        <w:rPr>
          <w:color w:val="000000"/>
        </w:rPr>
      </w:pPr>
      <w:r w:rsidRPr="00211FB6">
        <w:rPr>
          <w:color w:val="000000"/>
        </w:rPr>
        <w:t>· Demonstrate an understanding of professional ethical principles and work ethically in pursuit of truth, accuracy, fairness and diversity;</w:t>
      </w:r>
    </w:p>
    <w:p w14:paraId="278A793C" w14:textId="77777777" w:rsidR="00211FB6" w:rsidRPr="00211FB6" w:rsidRDefault="00211FB6" w:rsidP="00211FB6">
      <w:pPr>
        <w:pStyle w:val="NormalWeb"/>
        <w:rPr>
          <w:color w:val="000000"/>
        </w:rPr>
      </w:pPr>
      <w:r w:rsidRPr="00211FB6">
        <w:rPr>
          <w:color w:val="000000"/>
        </w:rPr>
        <w:t>· Think critically, creatively and independently;</w:t>
      </w:r>
    </w:p>
    <w:p w14:paraId="0659B81C" w14:textId="77777777" w:rsidR="00211FB6" w:rsidRPr="00211FB6" w:rsidRDefault="00211FB6" w:rsidP="00211FB6">
      <w:pPr>
        <w:pStyle w:val="NormalWeb"/>
        <w:rPr>
          <w:color w:val="000000"/>
        </w:rPr>
      </w:pPr>
      <w:r w:rsidRPr="00211FB6">
        <w:rPr>
          <w:color w:val="000000"/>
        </w:rPr>
        <w:t>· Conduct research and evaluate information by methods appropriate to the communications, professions in which they work;</w:t>
      </w:r>
    </w:p>
    <w:p w14:paraId="3AF8BE53" w14:textId="77777777" w:rsidR="00211FB6" w:rsidRPr="00211FB6" w:rsidRDefault="00211FB6" w:rsidP="00211FB6">
      <w:pPr>
        <w:pStyle w:val="NormalWeb"/>
        <w:rPr>
          <w:color w:val="000000"/>
        </w:rPr>
      </w:pPr>
      <w:r w:rsidRPr="00211FB6">
        <w:rPr>
          <w:color w:val="000000"/>
        </w:rPr>
        <w:t>· Write correctly and clearly in forms and styles appropriate for the communications professions, audiences and purposes they serve;</w:t>
      </w:r>
    </w:p>
    <w:p w14:paraId="73AA39CF" w14:textId="77777777" w:rsidR="00211FB6" w:rsidRPr="00211FB6" w:rsidRDefault="00211FB6" w:rsidP="00211FB6">
      <w:pPr>
        <w:pStyle w:val="NormalWeb"/>
        <w:rPr>
          <w:color w:val="000000"/>
        </w:rPr>
      </w:pPr>
      <w:r w:rsidRPr="00211FB6">
        <w:rPr>
          <w:color w:val="000000"/>
        </w:rPr>
        <w:t>· Critically evaluate their own work and that of others for accuracy and fairness, clarity, appropriate style and grammatical correctness;</w:t>
      </w:r>
    </w:p>
    <w:p w14:paraId="7033CF4A" w14:textId="77777777" w:rsidR="00C82696" w:rsidRDefault="00211FB6" w:rsidP="00C82696">
      <w:pPr>
        <w:pStyle w:val="NormalWeb"/>
        <w:rPr>
          <w:color w:val="000000"/>
        </w:rPr>
      </w:pPr>
      <w:r w:rsidRPr="00211FB6">
        <w:rPr>
          <w:color w:val="000000"/>
        </w:rPr>
        <w:t>· Apply tools and technologies appropriate for the communications professions.</w:t>
      </w:r>
    </w:p>
    <w:p w14:paraId="13FBBF5B" w14:textId="72F9B223" w:rsidR="002C709B" w:rsidRPr="00C82696" w:rsidRDefault="002C709B" w:rsidP="00C82696">
      <w:pPr>
        <w:pStyle w:val="NormalWeb"/>
        <w:rPr>
          <w:color w:val="000000"/>
        </w:rPr>
      </w:pPr>
      <w:r w:rsidRPr="00E36474">
        <w:rPr>
          <w:sz w:val="22"/>
          <w:szCs w:val="22"/>
        </w:rPr>
        <w:t>Below is the Week-by-Week guide. Instructors for each section will complete the information at the top</w:t>
      </w:r>
      <w:r w:rsidR="00B55E3F">
        <w:rPr>
          <w:sz w:val="22"/>
          <w:szCs w:val="22"/>
        </w:rPr>
        <w:t>,</w:t>
      </w:r>
      <w:r w:rsidRPr="00E36474">
        <w:rPr>
          <w:sz w:val="22"/>
          <w:szCs w:val="22"/>
        </w:rPr>
        <w:t xml:space="preserve"> </w:t>
      </w:r>
      <w:r w:rsidR="00B55E3F">
        <w:rPr>
          <w:sz w:val="22"/>
          <w:szCs w:val="22"/>
        </w:rPr>
        <w:t xml:space="preserve">and add the final exam date and time at the bottom, </w:t>
      </w:r>
      <w:r w:rsidRPr="00E36474">
        <w:rPr>
          <w:sz w:val="22"/>
          <w:szCs w:val="22"/>
        </w:rPr>
        <w:t>and distribute to their students.</w:t>
      </w: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394D1871" w14:textId="77777777" w:rsidR="001D6B64" w:rsidRDefault="001D6B64" w:rsidP="002C709B">
      <w:pPr>
        <w:ind w:left="720" w:right="-990" w:firstLine="720"/>
        <w:rPr>
          <w:rFonts w:ascii="Garamond" w:hAnsi="Garamond"/>
          <w:b/>
          <w:sz w:val="22"/>
          <w:szCs w:val="22"/>
        </w:rPr>
      </w:pPr>
    </w:p>
    <w:p w14:paraId="2DFC7E84" w14:textId="77777777" w:rsidR="001D6B64" w:rsidRDefault="001D6B64" w:rsidP="002C709B">
      <w:pPr>
        <w:ind w:left="720" w:right="-990" w:firstLine="720"/>
        <w:rPr>
          <w:rFonts w:ascii="Garamond" w:hAnsi="Garamond"/>
          <w:b/>
          <w:sz w:val="22"/>
          <w:szCs w:val="22"/>
        </w:rPr>
      </w:pPr>
    </w:p>
    <w:p w14:paraId="4FD27ABA" w14:textId="77777777" w:rsidR="001D6B64" w:rsidRDefault="001D6B64" w:rsidP="002C709B">
      <w:pPr>
        <w:ind w:left="720" w:right="-990" w:firstLine="720"/>
        <w:rPr>
          <w:rFonts w:ascii="Garamond" w:hAnsi="Garamond"/>
          <w:b/>
          <w:sz w:val="22"/>
          <w:szCs w:val="22"/>
        </w:rPr>
      </w:pPr>
    </w:p>
    <w:p w14:paraId="1966FBB1" w14:textId="77777777" w:rsidR="001D6B64" w:rsidRDefault="001D6B64" w:rsidP="002C709B">
      <w:pPr>
        <w:ind w:left="720" w:right="-990" w:firstLine="720"/>
        <w:rPr>
          <w:rFonts w:ascii="Garamond" w:hAnsi="Garamond"/>
          <w:b/>
          <w:sz w:val="22"/>
          <w:szCs w:val="22"/>
        </w:rPr>
      </w:pPr>
    </w:p>
    <w:p w14:paraId="0B017556" w14:textId="77777777" w:rsidR="001D6B64" w:rsidRDefault="001D6B64" w:rsidP="002C709B">
      <w:pPr>
        <w:ind w:left="720" w:right="-990" w:firstLine="720"/>
        <w:rPr>
          <w:rFonts w:ascii="Garamond" w:hAnsi="Garamond"/>
          <w:b/>
          <w:sz w:val="22"/>
          <w:szCs w:val="22"/>
        </w:rPr>
      </w:pPr>
    </w:p>
    <w:p w14:paraId="435492F9" w14:textId="77777777" w:rsidR="001D6B64" w:rsidRDefault="001D6B64" w:rsidP="002C709B">
      <w:pPr>
        <w:ind w:left="720" w:right="-990" w:firstLine="720"/>
        <w:rPr>
          <w:rFonts w:ascii="Garamond" w:hAnsi="Garamond"/>
          <w:b/>
          <w:sz w:val="22"/>
          <w:szCs w:val="22"/>
        </w:rPr>
      </w:pPr>
    </w:p>
    <w:p w14:paraId="2742D5DD" w14:textId="77777777" w:rsidR="001D6B64" w:rsidRDefault="001D6B64" w:rsidP="002C709B">
      <w:pPr>
        <w:ind w:left="720" w:right="-990" w:firstLine="720"/>
        <w:rPr>
          <w:rFonts w:ascii="Garamond" w:hAnsi="Garamond"/>
          <w:b/>
          <w:sz w:val="22"/>
          <w:szCs w:val="22"/>
        </w:rPr>
      </w:pPr>
    </w:p>
    <w:p w14:paraId="237E6A19" w14:textId="56A4255C" w:rsidR="002C709B" w:rsidRDefault="002C709B" w:rsidP="002C709B">
      <w:pPr>
        <w:ind w:left="720" w:right="-990" w:firstLine="720"/>
        <w:rPr>
          <w:rFonts w:ascii="Garamond" w:hAnsi="Garamond"/>
          <w:b/>
          <w:sz w:val="22"/>
          <w:szCs w:val="22"/>
        </w:rPr>
      </w:pPr>
      <w:r>
        <w:rPr>
          <w:rFonts w:ascii="Garamond" w:hAnsi="Garamond"/>
          <w:b/>
          <w:sz w:val="22"/>
          <w:szCs w:val="22"/>
        </w:rPr>
        <w:lastRenderedPageBreak/>
        <w:t>MEJO</w:t>
      </w:r>
      <w:r w:rsidRPr="00CA1C7B">
        <w:rPr>
          <w:rFonts w:ascii="Garamond" w:hAnsi="Garamond"/>
          <w:b/>
          <w:sz w:val="22"/>
          <w:szCs w:val="22"/>
        </w:rPr>
        <w:t xml:space="preserve"> 153 Week-by-W</w:t>
      </w:r>
      <w:r>
        <w:rPr>
          <w:rFonts w:ascii="Garamond" w:hAnsi="Garamond"/>
          <w:b/>
          <w:sz w:val="22"/>
          <w:szCs w:val="22"/>
        </w:rPr>
        <w:t xml:space="preserve">eek Guide for </w:t>
      </w:r>
      <w:r w:rsidR="00501E45">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20</w:t>
      </w:r>
    </w:p>
    <w:p w14:paraId="19F36A52" w14:textId="02AB7AAB" w:rsidR="00212B38" w:rsidRPr="00CA1C7B" w:rsidRDefault="00212B38" w:rsidP="002C709B">
      <w:pPr>
        <w:ind w:left="720" w:right="-990" w:firstLine="720"/>
        <w:rPr>
          <w:rFonts w:ascii="Garamond" w:hAnsi="Garamond"/>
          <w:b/>
          <w:sz w:val="22"/>
          <w:szCs w:val="22"/>
        </w:rPr>
      </w:pPr>
      <w:r>
        <w:rPr>
          <w:rFonts w:ascii="Garamond" w:hAnsi="Garamond"/>
          <w:b/>
          <w:sz w:val="22"/>
          <w:szCs w:val="22"/>
        </w:rPr>
        <w:t xml:space="preserve">                                   Sec. 10 </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54380963" w14:textId="14703F81" w:rsidR="00130DC3" w:rsidRDefault="00130DC3" w:rsidP="002C709B">
      <w:pPr>
        <w:rPr>
          <w:rFonts w:ascii="Garamond" w:hAnsi="Garamond"/>
          <w:b/>
          <w:sz w:val="22"/>
          <w:szCs w:val="22"/>
        </w:rPr>
      </w:pPr>
      <w:r>
        <w:rPr>
          <w:rFonts w:ascii="Garamond" w:hAnsi="Garamond"/>
          <w:b/>
          <w:sz w:val="22"/>
          <w:szCs w:val="22"/>
        </w:rPr>
        <w:t>Class Day &amp; Time</w:t>
      </w:r>
      <w:r w:rsidR="00212B38">
        <w:rPr>
          <w:rFonts w:ascii="Garamond" w:hAnsi="Garamond"/>
          <w:b/>
          <w:sz w:val="22"/>
          <w:szCs w:val="22"/>
        </w:rPr>
        <w:t xml:space="preserve">: </w:t>
      </w:r>
      <w:proofErr w:type="spellStart"/>
      <w:r w:rsidR="00212B38">
        <w:rPr>
          <w:rFonts w:ascii="Garamond" w:hAnsi="Garamond"/>
          <w:b/>
          <w:sz w:val="22"/>
          <w:szCs w:val="22"/>
        </w:rPr>
        <w:t>TTh</w:t>
      </w:r>
      <w:proofErr w:type="spellEnd"/>
      <w:r w:rsidR="00212B38">
        <w:rPr>
          <w:rFonts w:ascii="Garamond" w:hAnsi="Garamond"/>
          <w:b/>
          <w:sz w:val="22"/>
          <w:szCs w:val="22"/>
        </w:rPr>
        <w:t>, 11:30 – 12:45 p.m.</w:t>
      </w:r>
    </w:p>
    <w:p w14:paraId="04CCEBD1" w14:textId="1A2088B2"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00212B38">
        <w:rPr>
          <w:rFonts w:ascii="Garamond" w:hAnsi="Garamond"/>
          <w:b/>
          <w:sz w:val="22"/>
          <w:szCs w:val="22"/>
        </w:rPr>
        <w:t xml:space="preserve"> 336-202-6396</w:t>
      </w:r>
      <w:r w:rsidRPr="00CA1C7B">
        <w:rPr>
          <w:rFonts w:ascii="Garamond" w:hAnsi="Garamond"/>
          <w:b/>
          <w:sz w:val="22"/>
          <w:szCs w:val="22"/>
        </w:rPr>
        <w:tab/>
      </w:r>
      <w:r w:rsidR="00DF7CF6">
        <w:rPr>
          <w:rFonts w:ascii="Garamond" w:hAnsi="Garamond"/>
          <w:b/>
          <w:sz w:val="22"/>
          <w:szCs w:val="22"/>
        </w:rPr>
        <w:t xml:space="preserve">(OK to text) </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r w:rsidR="00212B38">
        <w:rPr>
          <w:rFonts w:ascii="Garamond" w:hAnsi="Garamond"/>
          <w:b/>
          <w:sz w:val="22"/>
          <w:szCs w:val="22"/>
        </w:rPr>
        <w:t>By Appointment</w:t>
      </w:r>
    </w:p>
    <w:p w14:paraId="4D3CCBE4" w14:textId="2BE77D89" w:rsidR="00212B38" w:rsidRDefault="002C709B" w:rsidP="002C709B">
      <w:pPr>
        <w:rPr>
          <w:rFonts w:ascii="Garamond" w:hAnsi="Garamond"/>
          <w:b/>
          <w:sz w:val="22"/>
          <w:szCs w:val="22"/>
        </w:rPr>
      </w:pPr>
      <w:r>
        <w:rPr>
          <w:rFonts w:ascii="Garamond" w:hAnsi="Garamond"/>
          <w:b/>
          <w:sz w:val="22"/>
          <w:szCs w:val="22"/>
        </w:rPr>
        <w:t xml:space="preserve">E-mail:  </w:t>
      </w:r>
      <w:hyperlink r:id="rId13" w:history="1">
        <w:r w:rsidR="00212B38" w:rsidRPr="00A9211E">
          <w:rPr>
            <w:rStyle w:val="Hyperlink"/>
            <w:rFonts w:ascii="Garamond" w:hAnsi="Garamond"/>
            <w:b/>
            <w:sz w:val="22"/>
            <w:szCs w:val="22"/>
          </w:rPr>
          <w:t>mksutter@live.unc.ed</w:t>
        </w:r>
      </w:hyperlink>
      <w:r w:rsidR="00212B38">
        <w:rPr>
          <w:rFonts w:ascii="Garamond" w:hAnsi="Garamond"/>
          <w:b/>
          <w:sz w:val="22"/>
          <w:szCs w:val="22"/>
        </w:rPr>
        <w:t xml:space="preserve"> or </w:t>
      </w:r>
      <w:hyperlink r:id="rId14" w:history="1">
        <w:r w:rsidR="00212B38" w:rsidRPr="00A9211E">
          <w:rPr>
            <w:rStyle w:val="Hyperlink"/>
            <w:rFonts w:ascii="Garamond" w:hAnsi="Garamond"/>
            <w:b/>
            <w:sz w:val="22"/>
            <w:szCs w:val="22"/>
          </w:rPr>
          <w:t>mksutter22@gmail.com</w:t>
        </w:r>
      </w:hyperlink>
    </w:p>
    <w:p w14:paraId="447F6407" w14:textId="4F460BBA" w:rsidR="002C709B" w:rsidRPr="00CA1C7B" w:rsidRDefault="002C709B" w:rsidP="002C709B">
      <w:pPr>
        <w:rPr>
          <w:rFonts w:ascii="Garamond" w:hAnsi="Garamond"/>
          <w:b/>
          <w:sz w:val="22"/>
          <w:szCs w:val="22"/>
        </w:rPr>
      </w:pP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149B3DAA" w:rsidR="002C709B" w:rsidRPr="00CA1C7B" w:rsidRDefault="002C709B" w:rsidP="002C709B">
      <w:pPr>
        <w:pStyle w:val="Heading4"/>
        <w:rPr>
          <w:rFonts w:ascii="Garamond" w:hAnsi="Garamond"/>
          <w:sz w:val="22"/>
          <w:szCs w:val="22"/>
        </w:rPr>
      </w:pPr>
      <w:r w:rsidRPr="00CA1C7B">
        <w:rPr>
          <w:rFonts w:ascii="Garamond" w:hAnsi="Garamond"/>
          <w:sz w:val="22"/>
          <w:szCs w:val="22"/>
        </w:rPr>
        <w:t>I.  Weeks 1-</w:t>
      </w:r>
      <w:proofErr w:type="gramStart"/>
      <w:r w:rsidR="00467AA0">
        <w:rPr>
          <w:rFonts w:ascii="Garamond" w:hAnsi="Garamond"/>
          <w:sz w:val="22"/>
          <w:szCs w:val="22"/>
        </w:rPr>
        <w:t>7</w:t>
      </w:r>
      <w:r w:rsidRPr="00CA1C7B">
        <w:rPr>
          <w:rFonts w:ascii="Garamond" w:hAnsi="Garamond"/>
          <w:sz w:val="22"/>
          <w:szCs w:val="22"/>
        </w:rPr>
        <w:t xml:space="preserve">  Competencies</w:t>
      </w:r>
      <w:proofErr w:type="gramEnd"/>
    </w:p>
    <w:p w14:paraId="37821899" w14:textId="77777777" w:rsidR="002C709B" w:rsidRPr="00CA1C7B" w:rsidRDefault="002C709B" w:rsidP="002C709B">
      <w:pPr>
        <w:ind w:right="-540"/>
        <w:rPr>
          <w:rFonts w:ascii="Garamond" w:hAnsi="Garamond"/>
          <w:sz w:val="22"/>
          <w:szCs w:val="22"/>
        </w:rPr>
      </w:pPr>
    </w:p>
    <w:p w14:paraId="14F68305" w14:textId="79C7D9BC" w:rsidR="002C709B" w:rsidRPr="00CA1C7B" w:rsidRDefault="002C709B" w:rsidP="002C709B">
      <w:pPr>
        <w:ind w:right="-540"/>
        <w:rPr>
          <w:rFonts w:ascii="Garamond" w:hAnsi="Garamond"/>
          <w:sz w:val="22"/>
          <w:szCs w:val="22"/>
        </w:rPr>
      </w:pPr>
      <w:r w:rsidRPr="00CA1C7B">
        <w:rPr>
          <w:rFonts w:ascii="Garamond" w:hAnsi="Garamond"/>
          <w:sz w:val="22"/>
          <w:szCs w:val="22"/>
        </w:rPr>
        <w:t xml:space="preserve">At the end of </w:t>
      </w:r>
      <w:r w:rsidR="00212B38">
        <w:rPr>
          <w:rFonts w:ascii="Garamond" w:hAnsi="Garamond"/>
          <w:sz w:val="22"/>
          <w:szCs w:val="22"/>
        </w:rPr>
        <w:t xml:space="preserve">seven </w:t>
      </w:r>
      <w:r w:rsidRPr="00CA1C7B">
        <w:rPr>
          <w:rFonts w:ascii="Garamond" w:hAnsi="Garamond"/>
          <w:sz w:val="22"/>
          <w:szCs w:val="22"/>
        </w:rPr>
        <w:t>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307651AE"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36D46D9C" w:rsidR="002C709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6526EE">
        <w:rPr>
          <w:rFonts w:ascii="Garamond" w:hAnsi="Garamond"/>
          <w:sz w:val="22"/>
          <w:szCs w:val="22"/>
          <w:lang w:val="fr-FR"/>
        </w:rPr>
        <w:t>Aug</w:t>
      </w:r>
      <w:r w:rsidR="0053544E">
        <w:rPr>
          <w:rFonts w:ascii="Garamond" w:hAnsi="Garamond"/>
          <w:sz w:val="22"/>
          <w:szCs w:val="22"/>
          <w:lang w:val="fr-FR"/>
        </w:rPr>
        <w:t>. 1</w:t>
      </w:r>
      <w:r w:rsidR="00467AA0">
        <w:rPr>
          <w:rFonts w:ascii="Garamond" w:hAnsi="Garamond"/>
          <w:sz w:val="22"/>
          <w:szCs w:val="22"/>
          <w:lang w:val="fr-FR"/>
        </w:rPr>
        <w:t xml:space="preserve">1, </w:t>
      </w:r>
      <w:r w:rsidR="0053544E">
        <w:rPr>
          <w:rFonts w:ascii="Garamond" w:hAnsi="Garamond"/>
          <w:sz w:val="22"/>
          <w:szCs w:val="22"/>
          <w:lang w:val="fr-FR"/>
        </w:rPr>
        <w:t>13</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00605834">
        <w:rPr>
          <w:rFonts w:ascii="Garamond" w:hAnsi="Garamond"/>
          <w:sz w:val="22"/>
          <w:szCs w:val="22"/>
        </w:rPr>
        <w:t xml:space="preserve">Syllabus;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00BF4298">
        <w:rPr>
          <w:rFonts w:ascii="Garamond" w:hAnsi="Garamond"/>
          <w:sz w:val="22"/>
          <w:szCs w:val="22"/>
        </w:rPr>
        <w:t xml:space="preserve">                          </w:t>
      </w:r>
      <w:r w:rsidRPr="00CA1C7B">
        <w:rPr>
          <w:rFonts w:ascii="Garamond" w:hAnsi="Garamond"/>
          <w:sz w:val="22"/>
          <w:szCs w:val="22"/>
        </w:rPr>
        <w:t>Copyediting; nature of news</w:t>
      </w:r>
      <w:r w:rsidRPr="00CA1C7B">
        <w:rPr>
          <w:rFonts w:ascii="Garamond" w:hAnsi="Garamond"/>
          <w:sz w:val="22"/>
          <w:szCs w:val="22"/>
        </w:rPr>
        <w:tab/>
      </w:r>
      <w:r w:rsidR="00605834">
        <w:rPr>
          <w:rFonts w:ascii="Garamond" w:hAnsi="Garamond"/>
          <w:sz w:val="22"/>
          <w:szCs w:val="22"/>
        </w:rPr>
        <w:t xml:space="preserve">            </w:t>
      </w:r>
      <w:r w:rsidR="00BF4298">
        <w:rPr>
          <w:rFonts w:ascii="Garamond" w:hAnsi="Garamond"/>
          <w:sz w:val="22"/>
          <w:szCs w:val="22"/>
        </w:rPr>
        <w:t xml:space="preserve"> </w:t>
      </w:r>
      <w:r w:rsidR="00605834" w:rsidRPr="00CA1C7B">
        <w:rPr>
          <w:rFonts w:ascii="Garamond" w:hAnsi="Garamond"/>
          <w:sz w:val="22"/>
          <w:szCs w:val="22"/>
        </w:rPr>
        <w:t xml:space="preserve">AP </w:t>
      </w:r>
      <w:r w:rsidR="00BF4298">
        <w:rPr>
          <w:rFonts w:ascii="Garamond" w:hAnsi="Garamond"/>
          <w:sz w:val="22"/>
          <w:szCs w:val="22"/>
        </w:rPr>
        <w:t xml:space="preserve">&amp; UNC </w:t>
      </w:r>
      <w:r w:rsidR="00605834" w:rsidRPr="00CA1C7B">
        <w:rPr>
          <w:rFonts w:ascii="Garamond" w:hAnsi="Garamond"/>
          <w:sz w:val="22"/>
          <w:szCs w:val="22"/>
        </w:rPr>
        <w:t>Styleboo</w:t>
      </w:r>
      <w:r w:rsidR="00BF4298">
        <w:rPr>
          <w:rFonts w:ascii="Garamond" w:hAnsi="Garamond"/>
          <w:sz w:val="22"/>
          <w:szCs w:val="22"/>
        </w:rPr>
        <w:t>ks and handouts</w:t>
      </w:r>
    </w:p>
    <w:p w14:paraId="0E7DC966" w14:textId="3F866F7D" w:rsidR="00BF4298" w:rsidRPr="00CA1C7B" w:rsidRDefault="00BF4298" w:rsidP="002C709B">
      <w:pPr>
        <w:ind w:right="-540"/>
        <w:rPr>
          <w:rFonts w:ascii="Garamond" w:hAnsi="Garamond"/>
          <w:sz w:val="22"/>
          <w:szCs w:val="22"/>
        </w:rPr>
      </w:pPr>
      <w:r>
        <w:rPr>
          <w:rFonts w:ascii="Garamond" w:hAnsi="Garamond"/>
          <w:sz w:val="22"/>
          <w:szCs w:val="22"/>
        </w:rPr>
        <w:t xml:space="preserve">                                                                                                                      Watch: STYLE Zoom recording</w:t>
      </w:r>
    </w:p>
    <w:p w14:paraId="21E8FC0F" w14:textId="027BE2BA"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00605834">
        <w:rPr>
          <w:rFonts w:ascii="Garamond" w:hAnsi="Garamond"/>
          <w:sz w:val="22"/>
          <w:szCs w:val="22"/>
        </w:rPr>
        <w:t xml:space="preserve">             </w:t>
      </w:r>
      <w:r w:rsidR="00605834" w:rsidRPr="00CA1C7B">
        <w:rPr>
          <w:rFonts w:ascii="Garamond" w:hAnsi="Garamond"/>
          <w:sz w:val="22"/>
          <w:szCs w:val="22"/>
        </w:rPr>
        <w:t>Reaching Audiences, 1</w:t>
      </w:r>
      <w:r w:rsidR="00605834">
        <w:rPr>
          <w:rFonts w:ascii="Garamond" w:hAnsi="Garamond"/>
          <w:sz w:val="22"/>
          <w:szCs w:val="22"/>
        </w:rPr>
        <w:t>-3</w:t>
      </w:r>
    </w:p>
    <w:p w14:paraId="021A9D0D" w14:textId="35BD2214" w:rsidR="002C709B" w:rsidRDefault="002C709B" w:rsidP="002C709B">
      <w:pPr>
        <w:ind w:left="5760" w:right="-540" w:firstLine="720"/>
        <w:rPr>
          <w:rFonts w:ascii="Garamond" w:hAnsi="Garamond"/>
          <w:sz w:val="22"/>
          <w:szCs w:val="22"/>
        </w:rPr>
      </w:pPr>
      <w:r w:rsidRPr="00CA1C7B">
        <w:rPr>
          <w:rFonts w:ascii="Garamond" w:hAnsi="Garamond"/>
          <w:sz w:val="22"/>
          <w:szCs w:val="22"/>
        </w:rPr>
        <w:t>Appendix A</w:t>
      </w:r>
      <w:r w:rsidR="00605834">
        <w:rPr>
          <w:rFonts w:ascii="Garamond" w:hAnsi="Garamond"/>
          <w:sz w:val="22"/>
          <w:szCs w:val="22"/>
        </w:rPr>
        <w:t xml:space="preserve">, B (test yourself) </w:t>
      </w:r>
    </w:p>
    <w:p w14:paraId="5207A7C8" w14:textId="77777777" w:rsidR="002C709B" w:rsidRDefault="002C709B" w:rsidP="002C709B">
      <w:pPr>
        <w:ind w:left="6480" w:right="-540" w:hanging="3600"/>
        <w:rPr>
          <w:rFonts w:ascii="Garamond" w:hAnsi="Garamond"/>
          <w:sz w:val="22"/>
          <w:szCs w:val="22"/>
        </w:rPr>
      </w:pPr>
    </w:p>
    <w:p w14:paraId="0ABC7602" w14:textId="701117DE"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53544E">
        <w:rPr>
          <w:rFonts w:ascii="Garamond" w:hAnsi="Garamond"/>
          <w:sz w:val="22"/>
          <w:szCs w:val="22"/>
        </w:rPr>
        <w:t>Aug. 1</w:t>
      </w:r>
      <w:r w:rsidR="00467AA0">
        <w:rPr>
          <w:rFonts w:ascii="Garamond" w:hAnsi="Garamond"/>
          <w:sz w:val="22"/>
          <w:szCs w:val="22"/>
        </w:rPr>
        <w:t xml:space="preserve">8, </w:t>
      </w:r>
      <w:r w:rsidR="0053544E">
        <w:rPr>
          <w:rFonts w:ascii="Garamond" w:hAnsi="Garamond"/>
          <w:sz w:val="22"/>
          <w:szCs w:val="22"/>
        </w:rPr>
        <w:t>20</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33D13906"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0B99FAE2"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53544E">
        <w:rPr>
          <w:rFonts w:ascii="Garamond" w:hAnsi="Garamond"/>
          <w:sz w:val="22"/>
          <w:szCs w:val="22"/>
        </w:rPr>
        <w:t>Aug. 2</w:t>
      </w:r>
      <w:r w:rsidR="00467AA0">
        <w:rPr>
          <w:rFonts w:ascii="Garamond" w:hAnsi="Garamond"/>
          <w:sz w:val="22"/>
          <w:szCs w:val="22"/>
        </w:rPr>
        <w:t>5, 2</w:t>
      </w:r>
      <w:r w:rsidR="0053544E">
        <w:rPr>
          <w:rFonts w:ascii="Garamond" w:hAnsi="Garamond"/>
          <w:sz w:val="22"/>
          <w:szCs w:val="22"/>
        </w:rPr>
        <w:t>7</w:t>
      </w:r>
      <w:r w:rsidRPr="00CA1C7B">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5, 6 </w:t>
      </w:r>
    </w:p>
    <w:p w14:paraId="71FB1084" w14:textId="27C8F700" w:rsidR="002C709B" w:rsidRPr="00CA1C7B" w:rsidRDefault="00605834" w:rsidP="002C709B">
      <w:pPr>
        <w:ind w:left="2160" w:right="-540" w:firstLine="720"/>
        <w:rPr>
          <w:rFonts w:ascii="Garamond" w:hAnsi="Garamond"/>
          <w:sz w:val="22"/>
          <w:szCs w:val="22"/>
        </w:rPr>
      </w:pPr>
      <w:r>
        <w:rPr>
          <w:rFonts w:ascii="Garamond" w:hAnsi="Garamond"/>
          <w:sz w:val="22"/>
          <w:szCs w:val="22"/>
        </w:rPr>
        <w:t>Formats</w:t>
      </w:r>
      <w:r w:rsidR="00212B38">
        <w:rPr>
          <w:rFonts w:ascii="Garamond" w:hAnsi="Garamond"/>
          <w:sz w:val="22"/>
          <w:szCs w:val="22"/>
        </w:rPr>
        <w:t xml:space="preserve">. </w:t>
      </w:r>
      <w:r w:rsidR="00212B38" w:rsidRPr="00212B38">
        <w:rPr>
          <w:rFonts w:ascii="Garamond" w:hAnsi="Garamond"/>
          <w:b/>
          <w:sz w:val="22"/>
          <w:szCs w:val="22"/>
        </w:rPr>
        <w:t>Aug. 25: Quiz</w:t>
      </w:r>
      <w:r w:rsidR="00212B38">
        <w:rPr>
          <w:rFonts w:ascii="Garamond" w:hAnsi="Garamond"/>
          <w:b/>
          <w:sz w:val="22"/>
          <w:szCs w:val="22"/>
        </w:rPr>
        <w:t xml:space="preserve"> 1 </w:t>
      </w:r>
      <w:r w:rsidR="002C709B" w:rsidRPr="00CA1C7B">
        <w:rPr>
          <w:rFonts w:ascii="Garamond" w:hAnsi="Garamond"/>
          <w:sz w:val="22"/>
          <w:szCs w:val="22"/>
        </w:rPr>
        <w:tab/>
      </w:r>
      <w:r w:rsidR="002C709B"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41D7BD2E" w14:textId="5B2CF338" w:rsidR="00605834"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467AA0">
        <w:rPr>
          <w:rFonts w:ascii="Garamond" w:hAnsi="Garamond"/>
          <w:sz w:val="22"/>
          <w:szCs w:val="22"/>
        </w:rPr>
        <w:t xml:space="preserve">Sept. 1, </w:t>
      </w:r>
      <w:r w:rsidR="00DA60AD">
        <w:rPr>
          <w:rFonts w:ascii="Garamond" w:hAnsi="Garamond"/>
          <w:sz w:val="22"/>
          <w:szCs w:val="22"/>
        </w:rPr>
        <w:t>3</w:t>
      </w:r>
      <w:r>
        <w:rPr>
          <w:rFonts w:ascii="Garamond" w:hAnsi="Garamond"/>
          <w:sz w:val="22"/>
          <w:szCs w:val="22"/>
        </w:rPr>
        <w:tab/>
      </w:r>
      <w:r>
        <w:rPr>
          <w:rFonts w:ascii="Garamond" w:hAnsi="Garamond"/>
          <w:sz w:val="22"/>
          <w:szCs w:val="22"/>
        </w:rPr>
        <w:tab/>
      </w:r>
      <w:r w:rsidR="00212B38">
        <w:rPr>
          <w:rFonts w:ascii="Garamond" w:hAnsi="Garamond"/>
          <w:sz w:val="22"/>
          <w:szCs w:val="22"/>
        </w:rPr>
        <w:t xml:space="preserve">Formats </w:t>
      </w:r>
      <w:r w:rsidR="00605834">
        <w:rPr>
          <w:rFonts w:ascii="Garamond" w:hAnsi="Garamond"/>
          <w:sz w:val="22"/>
          <w:szCs w:val="22"/>
        </w:rPr>
        <w:t>Q</w:t>
      </w:r>
      <w:r>
        <w:rPr>
          <w:rFonts w:ascii="Garamond" w:hAnsi="Garamond"/>
          <w:sz w:val="22"/>
          <w:szCs w:val="22"/>
        </w:rPr>
        <w:t>uotes; attribution</w:t>
      </w:r>
      <w:r w:rsidR="00212B38">
        <w:rPr>
          <w:rFonts w:ascii="Garamond" w:hAnsi="Garamond"/>
          <w:sz w:val="22"/>
          <w:szCs w:val="22"/>
        </w:rPr>
        <w:t>.</w:t>
      </w:r>
      <w:r>
        <w:rPr>
          <w:rFonts w:ascii="Garamond" w:hAnsi="Garamond"/>
          <w:sz w:val="22"/>
          <w:szCs w:val="22"/>
        </w:rPr>
        <w:tab/>
      </w:r>
      <w:r w:rsidR="00212B38">
        <w:rPr>
          <w:rFonts w:ascii="Garamond" w:hAnsi="Garamond"/>
          <w:sz w:val="22"/>
          <w:szCs w:val="22"/>
        </w:rPr>
        <w:t xml:space="preserve">              </w:t>
      </w:r>
      <w:r>
        <w:rPr>
          <w:rFonts w:ascii="Garamond" w:hAnsi="Garamond"/>
          <w:sz w:val="22"/>
          <w:szCs w:val="22"/>
        </w:rPr>
        <w:t xml:space="preserve">Reaching Audiences, </w:t>
      </w:r>
    </w:p>
    <w:p w14:paraId="1D530001" w14:textId="301E6127" w:rsidR="002C709B" w:rsidRDefault="00605834" w:rsidP="002C709B">
      <w:pPr>
        <w:ind w:right="-1080"/>
        <w:rPr>
          <w:rFonts w:ascii="Garamond" w:hAnsi="Garamond"/>
          <w:sz w:val="22"/>
          <w:szCs w:val="22"/>
        </w:rPr>
      </w:pPr>
      <w:r>
        <w:rPr>
          <w:rFonts w:ascii="Garamond" w:hAnsi="Garamond"/>
          <w:sz w:val="22"/>
          <w:szCs w:val="22"/>
        </w:rPr>
        <w:t xml:space="preserve">                                                    </w:t>
      </w:r>
      <w:r w:rsidR="00212B38" w:rsidRPr="00BF4298">
        <w:rPr>
          <w:rFonts w:ascii="Garamond" w:hAnsi="Garamond"/>
          <w:b/>
          <w:sz w:val="22"/>
          <w:szCs w:val="22"/>
        </w:rPr>
        <w:t>Story assignment</w:t>
      </w:r>
      <w:r w:rsidRPr="00BF4298">
        <w:rPr>
          <w:rFonts w:ascii="Garamond" w:hAnsi="Garamond"/>
          <w:b/>
          <w:sz w:val="22"/>
          <w:szCs w:val="22"/>
        </w:rPr>
        <w:t xml:space="preserve">  </w:t>
      </w:r>
      <w:r>
        <w:rPr>
          <w:rFonts w:ascii="Garamond" w:hAnsi="Garamond"/>
          <w:sz w:val="22"/>
          <w:szCs w:val="22"/>
        </w:rPr>
        <w:t xml:space="preserve">                                       Should be through 1-6</w:t>
      </w:r>
    </w:p>
    <w:p w14:paraId="1433E528" w14:textId="2A4E5479"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25EAEB40" w14:textId="4C3F65AC" w:rsidR="002C709B" w:rsidRDefault="00DA60AD" w:rsidP="00DA60AD">
      <w:pPr>
        <w:ind w:right="-1080" w:firstLine="720"/>
        <w:rPr>
          <w:rFonts w:ascii="Garamond" w:hAnsi="Garamond"/>
          <w:sz w:val="22"/>
          <w:szCs w:val="22"/>
        </w:rPr>
      </w:pPr>
      <w:r>
        <w:rPr>
          <w:rFonts w:ascii="Garamond" w:hAnsi="Garamond"/>
          <w:b/>
          <w:i/>
          <w:szCs w:val="24"/>
        </w:rPr>
        <w:t>Sept. 7</w:t>
      </w:r>
      <w:r w:rsidRPr="00130DC3">
        <w:rPr>
          <w:rFonts w:ascii="Garamond" w:hAnsi="Garamond"/>
          <w:b/>
          <w:i/>
          <w:szCs w:val="24"/>
        </w:rPr>
        <w:tab/>
      </w:r>
      <w:r w:rsidRPr="00130DC3">
        <w:rPr>
          <w:rFonts w:ascii="Garamond" w:hAnsi="Garamond"/>
          <w:b/>
          <w:i/>
          <w:szCs w:val="24"/>
        </w:rPr>
        <w:tab/>
      </w:r>
      <w:r w:rsidRPr="00130DC3">
        <w:rPr>
          <w:rFonts w:ascii="Garamond" w:hAnsi="Garamond"/>
          <w:b/>
          <w:i/>
          <w:szCs w:val="24"/>
        </w:rPr>
        <w:tab/>
      </w:r>
      <w:r>
        <w:rPr>
          <w:rFonts w:ascii="Garamond" w:hAnsi="Garamond"/>
          <w:b/>
          <w:i/>
          <w:szCs w:val="24"/>
        </w:rPr>
        <w:t>Labor Day</w:t>
      </w:r>
      <w:r w:rsidRPr="00130DC3">
        <w:rPr>
          <w:rFonts w:ascii="Garamond" w:hAnsi="Garamond"/>
          <w:b/>
          <w:i/>
          <w:szCs w:val="24"/>
        </w:rPr>
        <w:t>, no class</w:t>
      </w:r>
    </w:p>
    <w:p w14:paraId="1973D88F" w14:textId="77777777" w:rsidR="00DA60AD" w:rsidRDefault="00DA60AD" w:rsidP="002C709B">
      <w:pPr>
        <w:ind w:right="-540"/>
        <w:rPr>
          <w:rFonts w:ascii="Garamond" w:hAnsi="Garamond"/>
          <w:sz w:val="22"/>
          <w:szCs w:val="22"/>
        </w:rPr>
      </w:pPr>
    </w:p>
    <w:p w14:paraId="404FC72C" w14:textId="0A0656F6"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DA60AD">
        <w:rPr>
          <w:rFonts w:ascii="Garamond" w:hAnsi="Garamond"/>
          <w:sz w:val="22"/>
          <w:szCs w:val="22"/>
        </w:rPr>
        <w:t>Sept. 8</w:t>
      </w:r>
      <w:r w:rsidR="00467AA0">
        <w:rPr>
          <w:rFonts w:ascii="Garamond" w:hAnsi="Garamond"/>
          <w:sz w:val="22"/>
          <w:szCs w:val="22"/>
        </w:rPr>
        <w:t>, 1</w:t>
      </w:r>
      <w:r w:rsidR="00DA60AD">
        <w:rPr>
          <w:rFonts w:ascii="Garamond" w:hAnsi="Garamond"/>
          <w:sz w:val="22"/>
          <w:szCs w:val="22"/>
        </w:rPr>
        <w:t>0</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40BBE05A"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r w:rsidR="00212B38">
        <w:rPr>
          <w:rFonts w:ascii="Garamond" w:hAnsi="Garamond"/>
          <w:sz w:val="22"/>
          <w:szCs w:val="22"/>
        </w:rPr>
        <w:t>. Sept.</w:t>
      </w:r>
      <w:proofErr w:type="gramStart"/>
      <w:r w:rsidR="00212B38">
        <w:rPr>
          <w:rFonts w:ascii="Garamond" w:hAnsi="Garamond"/>
          <w:sz w:val="22"/>
          <w:szCs w:val="22"/>
        </w:rPr>
        <w:t xml:space="preserve">8;  </w:t>
      </w:r>
      <w:r w:rsidR="00212B38" w:rsidRPr="00212B38">
        <w:rPr>
          <w:rFonts w:ascii="Garamond" w:hAnsi="Garamond"/>
          <w:b/>
          <w:sz w:val="22"/>
          <w:szCs w:val="22"/>
        </w:rPr>
        <w:t>Quiz</w:t>
      </w:r>
      <w:proofErr w:type="gramEnd"/>
      <w:r w:rsidR="00212B38">
        <w:rPr>
          <w:rFonts w:ascii="Garamond" w:hAnsi="Garamond"/>
          <w:b/>
          <w:sz w:val="22"/>
          <w:szCs w:val="22"/>
        </w:rPr>
        <w:t>2</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543489EC"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DA60AD">
        <w:rPr>
          <w:rFonts w:ascii="Garamond" w:hAnsi="Garamond"/>
          <w:szCs w:val="22"/>
        </w:rPr>
        <w:t>Sept. 1</w:t>
      </w:r>
      <w:r w:rsidR="00467AA0">
        <w:rPr>
          <w:rFonts w:ascii="Garamond" w:hAnsi="Garamond"/>
          <w:szCs w:val="22"/>
        </w:rPr>
        <w:t xml:space="preserve">5, </w:t>
      </w:r>
      <w:r w:rsidR="00DA60AD">
        <w:rPr>
          <w:rFonts w:ascii="Garamond" w:hAnsi="Garamond"/>
          <w:szCs w:val="22"/>
        </w:rPr>
        <w:t>17</w:t>
      </w:r>
      <w:r w:rsidRPr="0086672B">
        <w:rPr>
          <w:rFonts w:ascii="Garamond" w:hAnsi="Garamond"/>
          <w:sz w:val="22"/>
          <w:szCs w:val="22"/>
        </w:rPr>
        <w:tab/>
      </w:r>
      <w:r w:rsidR="00BF4298">
        <w:rPr>
          <w:rFonts w:ascii="Garamond" w:hAnsi="Garamond"/>
          <w:sz w:val="22"/>
          <w:szCs w:val="22"/>
        </w:rPr>
        <w:t xml:space="preserve">             Interview. leads, formats. </w:t>
      </w:r>
      <w:r w:rsidR="00212B38" w:rsidRPr="00212B38">
        <w:rPr>
          <w:rFonts w:ascii="Garamond" w:hAnsi="Garamond"/>
          <w:b/>
          <w:sz w:val="22"/>
          <w:szCs w:val="22"/>
        </w:rPr>
        <w:t>Quiz 3</w:t>
      </w:r>
      <w:r w:rsidR="00212B38">
        <w:rPr>
          <w:rFonts w:ascii="Garamond" w:hAnsi="Garamond"/>
          <w:sz w:val="22"/>
          <w:szCs w:val="22"/>
        </w:rPr>
        <w:t xml:space="preserve"> </w:t>
      </w:r>
      <w:r w:rsidRPr="0086672B">
        <w:rPr>
          <w:rFonts w:ascii="Garamond" w:hAnsi="Garamond"/>
          <w:sz w:val="22"/>
          <w:szCs w:val="22"/>
        </w:rPr>
        <w:tab/>
      </w:r>
      <w:r w:rsidRPr="0086672B">
        <w:rPr>
          <w:rFonts w:ascii="Garamond" w:hAnsi="Garamond"/>
          <w:sz w:val="22"/>
          <w:szCs w:val="22"/>
        </w:rPr>
        <w:tab/>
      </w:r>
      <w:r w:rsidR="00212B38">
        <w:rPr>
          <w:rFonts w:ascii="Garamond" w:hAnsi="Garamond"/>
          <w:sz w:val="22"/>
          <w:szCs w:val="22"/>
        </w:rPr>
        <w:t>TBD</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610FE14D" w:rsidR="002C709B" w:rsidRPr="00CA1C7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DA60AD">
        <w:rPr>
          <w:rFonts w:ascii="Garamond" w:hAnsi="Garamond"/>
          <w:sz w:val="22"/>
          <w:szCs w:val="22"/>
        </w:rPr>
        <w:t>Sept. 2</w:t>
      </w:r>
      <w:r w:rsidR="00467AA0">
        <w:rPr>
          <w:rFonts w:ascii="Garamond" w:hAnsi="Garamond"/>
          <w:sz w:val="22"/>
          <w:szCs w:val="22"/>
        </w:rPr>
        <w:t>2, 24</w:t>
      </w:r>
      <w:r w:rsidRPr="00CA1C7B">
        <w:rPr>
          <w:rFonts w:ascii="Garamond" w:hAnsi="Garamond"/>
          <w:sz w:val="22"/>
          <w:szCs w:val="22"/>
        </w:rPr>
        <w:tab/>
      </w:r>
      <w:r w:rsidR="00467AA0">
        <w:rPr>
          <w:rFonts w:ascii="Garamond" w:hAnsi="Garamond"/>
          <w:sz w:val="22"/>
          <w:szCs w:val="22"/>
        </w:rPr>
        <w:t xml:space="preserve">           </w:t>
      </w:r>
      <w:r w:rsidR="00212B38">
        <w:rPr>
          <w:rFonts w:ascii="Garamond" w:hAnsi="Garamond"/>
          <w:sz w:val="22"/>
          <w:szCs w:val="22"/>
        </w:rPr>
        <w:t xml:space="preserve">Sept. 22: </w:t>
      </w:r>
      <w:r w:rsidR="00BF4298" w:rsidRPr="00BF4298">
        <w:rPr>
          <w:rFonts w:ascii="Garamond" w:hAnsi="Garamond"/>
          <w:bCs/>
          <w:sz w:val="22"/>
          <w:szCs w:val="22"/>
        </w:rPr>
        <w:t>Online;</w:t>
      </w:r>
      <w:r w:rsidR="00212B38">
        <w:rPr>
          <w:rFonts w:ascii="Garamond" w:hAnsi="Garamond"/>
          <w:sz w:val="22"/>
          <w:szCs w:val="22"/>
        </w:rPr>
        <w:t xml:space="preserve"> </w:t>
      </w:r>
      <w:r w:rsidR="00605834">
        <w:rPr>
          <w:rFonts w:ascii="Garamond" w:hAnsi="Garamond"/>
          <w:sz w:val="22"/>
          <w:szCs w:val="22"/>
        </w:rPr>
        <w:t>Sept. 24</w:t>
      </w:r>
      <w:r w:rsidR="00BF4298">
        <w:rPr>
          <w:rFonts w:ascii="Garamond" w:hAnsi="Garamond"/>
          <w:sz w:val="22"/>
          <w:szCs w:val="22"/>
        </w:rPr>
        <w:t xml:space="preserve">: </w:t>
      </w:r>
      <w:r w:rsidR="00BF4298" w:rsidRPr="00BF4298">
        <w:rPr>
          <w:rFonts w:ascii="Garamond" w:hAnsi="Garamond"/>
          <w:b/>
          <w:sz w:val="22"/>
          <w:szCs w:val="22"/>
        </w:rPr>
        <w:t>Comp. 1</w:t>
      </w:r>
      <w:r w:rsidR="00605834">
        <w:rPr>
          <w:rFonts w:ascii="Garamond" w:hAnsi="Garamond"/>
          <w:sz w:val="22"/>
          <w:szCs w:val="22"/>
        </w:rPr>
        <w:t xml:space="preserve"> </w:t>
      </w:r>
      <w:r>
        <w:rPr>
          <w:rFonts w:ascii="Garamond" w:hAnsi="Garamond"/>
          <w:sz w:val="22"/>
          <w:szCs w:val="22"/>
        </w:rPr>
        <w:t xml:space="preserve"> </w:t>
      </w:r>
      <w:r w:rsidR="00605834">
        <w:rPr>
          <w:rFonts w:ascii="Garamond" w:hAnsi="Garamond"/>
          <w:sz w:val="22"/>
          <w:szCs w:val="22"/>
        </w:rPr>
        <w:t xml:space="preserve">     </w:t>
      </w:r>
      <w:r w:rsidR="00212B38">
        <w:rPr>
          <w:rFonts w:ascii="Garamond" w:hAnsi="Garamond"/>
          <w:sz w:val="22"/>
          <w:szCs w:val="22"/>
        </w:rPr>
        <w:t xml:space="preserve">    </w:t>
      </w:r>
      <w:r w:rsidRPr="00CA1C7B">
        <w:rPr>
          <w:rFonts w:ascii="Garamond" w:hAnsi="Garamond"/>
          <w:sz w:val="22"/>
          <w:szCs w:val="22"/>
        </w:rPr>
        <w:t xml:space="preserve">Reaching Audiences, </w:t>
      </w:r>
      <w:r>
        <w:rPr>
          <w:rFonts w:ascii="Garamond" w:hAnsi="Garamond"/>
          <w:sz w:val="22"/>
          <w:szCs w:val="22"/>
        </w:rPr>
        <w:t>8</w:t>
      </w:r>
      <w:r w:rsidR="00212B38">
        <w:rPr>
          <w:rFonts w:ascii="Garamond" w:hAnsi="Garamond"/>
          <w:sz w:val="22"/>
          <w:szCs w:val="22"/>
        </w:rPr>
        <w:t xml:space="preserve">; Handouts </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lastRenderedPageBreak/>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7517A5B" w14:textId="77777777" w:rsidR="002C709B" w:rsidRPr="00130DC3" w:rsidRDefault="002C709B" w:rsidP="002C709B">
      <w:pPr>
        <w:ind w:right="-540"/>
        <w:rPr>
          <w:rFonts w:ascii="Garamond" w:hAnsi="Garamond"/>
          <w:szCs w:val="24"/>
        </w:rPr>
      </w:pPr>
    </w:p>
    <w:p w14:paraId="230B6267" w14:textId="77777777" w:rsidR="002C709B" w:rsidRDefault="002C709B" w:rsidP="002C709B">
      <w:pPr>
        <w:ind w:right="-540"/>
        <w:rPr>
          <w:rFonts w:ascii="Garamond" w:hAnsi="Garamond"/>
          <w:sz w:val="22"/>
          <w:szCs w:val="22"/>
        </w:rPr>
      </w:pPr>
      <w:r w:rsidRPr="00CA1C7B">
        <w:rPr>
          <w:rFonts w:ascii="Garamond" w:hAnsi="Garamond"/>
          <w:sz w:val="22"/>
          <w:szCs w:val="22"/>
        </w:rPr>
        <w:tab/>
      </w:r>
      <w:r>
        <w:rPr>
          <w:rFonts w:ascii="Garamond" w:hAnsi="Garamond"/>
          <w:sz w:val="22"/>
          <w:szCs w:val="22"/>
        </w:rPr>
        <w:tab/>
      </w:r>
      <w:r>
        <w:rPr>
          <w:rFonts w:ascii="Garamond" w:hAnsi="Garamond"/>
          <w:sz w:val="22"/>
          <w:szCs w:val="22"/>
        </w:rPr>
        <w:tab/>
      </w:r>
    </w:p>
    <w:p w14:paraId="06CABBC6" w14:textId="2E1F9972" w:rsidR="002C709B" w:rsidRPr="00CA1C7B" w:rsidRDefault="002C709B" w:rsidP="002C709B">
      <w:pPr>
        <w:ind w:right="-540"/>
        <w:rPr>
          <w:rFonts w:ascii="Garamond" w:hAnsi="Garamond"/>
          <w:b/>
          <w:sz w:val="22"/>
          <w:szCs w:val="22"/>
        </w:rPr>
      </w:pPr>
      <w:r>
        <w:rPr>
          <w:rFonts w:ascii="Garamond" w:hAnsi="Garamond"/>
          <w:b/>
          <w:sz w:val="22"/>
          <w:szCs w:val="22"/>
        </w:rPr>
        <w:t xml:space="preserve">II.  Weeks </w:t>
      </w:r>
      <w:r w:rsidR="00467AA0">
        <w:rPr>
          <w:rFonts w:ascii="Garamond" w:hAnsi="Garamond"/>
          <w:b/>
          <w:sz w:val="22"/>
          <w:szCs w:val="22"/>
        </w:rPr>
        <w:t>8</w:t>
      </w:r>
      <w:r>
        <w:rPr>
          <w:rFonts w:ascii="Garamond" w:hAnsi="Garamond"/>
          <w:b/>
          <w:sz w:val="22"/>
          <w:szCs w:val="22"/>
        </w:rPr>
        <w:t>-16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14545690" w14:textId="4493BE36"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72F4ED90" w14:textId="394AA63F" w:rsidR="00605834" w:rsidRDefault="00605834" w:rsidP="002C709B">
      <w:pPr>
        <w:ind w:right="-540"/>
        <w:rPr>
          <w:rFonts w:ascii="Garamond" w:hAnsi="Garamond"/>
          <w:sz w:val="22"/>
          <w:szCs w:val="22"/>
        </w:rPr>
      </w:pPr>
    </w:p>
    <w:p w14:paraId="3464DDDD" w14:textId="5ADCA124" w:rsidR="00605834" w:rsidRPr="00CA1C7B" w:rsidRDefault="00605834" w:rsidP="00605834">
      <w:pPr>
        <w:ind w:right="-540"/>
        <w:rPr>
          <w:rFonts w:ascii="Garamond" w:hAnsi="Garamond"/>
          <w:sz w:val="22"/>
          <w:szCs w:val="22"/>
        </w:rPr>
      </w:pPr>
      <w:r>
        <w:rPr>
          <w:rFonts w:ascii="Garamond" w:hAnsi="Garamond"/>
          <w:sz w:val="22"/>
          <w:szCs w:val="22"/>
        </w:rPr>
        <w:t>8</w:t>
      </w:r>
      <w:r>
        <w:rPr>
          <w:rFonts w:ascii="Garamond" w:hAnsi="Garamond"/>
          <w:sz w:val="22"/>
          <w:szCs w:val="22"/>
        </w:rPr>
        <w:tab/>
        <w:t>Sept. 28-Oct. 1</w:t>
      </w:r>
      <w:r>
        <w:rPr>
          <w:rFonts w:ascii="Garamond" w:hAnsi="Garamond"/>
          <w:sz w:val="22"/>
          <w:szCs w:val="22"/>
        </w:rPr>
        <w:tab/>
      </w:r>
      <w:r>
        <w:rPr>
          <w:rFonts w:ascii="Garamond" w:hAnsi="Garamond"/>
          <w:sz w:val="22"/>
          <w:szCs w:val="22"/>
        </w:rPr>
        <w:tab/>
      </w:r>
      <w:r w:rsidRPr="00CA1C7B">
        <w:rPr>
          <w:rFonts w:ascii="Garamond" w:hAnsi="Garamond"/>
          <w:sz w:val="22"/>
          <w:szCs w:val="22"/>
        </w:rPr>
        <w:t>Libel; bias; ethics</w:t>
      </w:r>
      <w:r w:rsidR="00212B38">
        <w:rPr>
          <w:rFonts w:ascii="Garamond" w:hAnsi="Garamond"/>
          <w:sz w:val="22"/>
          <w:szCs w:val="22"/>
        </w:rPr>
        <w:t xml:space="preserve">.  Oct. 1: </w:t>
      </w:r>
      <w:proofErr w:type="gramStart"/>
      <w:r w:rsidR="00BF4298">
        <w:rPr>
          <w:rFonts w:ascii="Garamond" w:hAnsi="Garamond"/>
          <w:sz w:val="22"/>
          <w:szCs w:val="22"/>
        </w:rPr>
        <w:t>feature  leads</w:t>
      </w:r>
      <w:proofErr w:type="gramEnd"/>
      <w:r w:rsidR="00BF4298">
        <w:rPr>
          <w:rFonts w:ascii="Garamond" w:hAnsi="Garamond"/>
          <w:sz w:val="22"/>
          <w:szCs w:val="22"/>
        </w:rPr>
        <w:t xml:space="preserve">. </w:t>
      </w:r>
      <w:r w:rsidR="00212B38" w:rsidRPr="00212B38">
        <w:rPr>
          <w:rFonts w:ascii="Garamond" w:hAnsi="Garamond"/>
          <w:b/>
          <w:sz w:val="22"/>
          <w:szCs w:val="22"/>
        </w:rPr>
        <w:t>Quiz 4</w:t>
      </w:r>
      <w:r w:rsidRPr="00212B38">
        <w:rPr>
          <w:rFonts w:ascii="Garamond" w:hAnsi="Garamond"/>
          <w:b/>
          <w:sz w:val="22"/>
          <w:szCs w:val="22"/>
        </w:rPr>
        <w:tab/>
      </w:r>
      <w:r w:rsidRPr="00CA1C7B">
        <w:rPr>
          <w:rFonts w:ascii="Garamond" w:hAnsi="Garamond"/>
          <w:sz w:val="22"/>
          <w:szCs w:val="22"/>
        </w:rPr>
        <w:t xml:space="preserve">Reaching Audiences, </w:t>
      </w:r>
      <w:r w:rsidR="00212B38">
        <w:rPr>
          <w:rFonts w:ascii="Garamond" w:hAnsi="Garamond"/>
          <w:sz w:val="22"/>
          <w:szCs w:val="22"/>
        </w:rPr>
        <w:t>11/12</w:t>
      </w:r>
    </w:p>
    <w:p w14:paraId="7FD89F51" w14:textId="77777777" w:rsidR="00605834" w:rsidRDefault="00605834" w:rsidP="002C709B">
      <w:pPr>
        <w:ind w:right="-540"/>
        <w:rPr>
          <w:rFonts w:ascii="Garamond" w:hAnsi="Garamond"/>
          <w:sz w:val="22"/>
          <w:szCs w:val="22"/>
        </w:rPr>
      </w:pP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26EC039" w14:textId="39E3E505"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DA60AD">
        <w:rPr>
          <w:rFonts w:ascii="Garamond" w:hAnsi="Garamond"/>
          <w:sz w:val="22"/>
          <w:szCs w:val="22"/>
        </w:rPr>
        <w:t>Oct. 6</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sidR="00212B38">
        <w:rPr>
          <w:rFonts w:ascii="Garamond" w:hAnsi="Garamond"/>
          <w:sz w:val="22"/>
          <w:szCs w:val="22"/>
        </w:rPr>
        <w:t>Profile Idea due;</w:t>
      </w:r>
      <w:r w:rsidR="00BF4298">
        <w:rPr>
          <w:rFonts w:ascii="Garamond" w:hAnsi="Garamond"/>
          <w:sz w:val="22"/>
          <w:szCs w:val="22"/>
        </w:rPr>
        <w:t xml:space="preserve"> Feature leads</w:t>
      </w:r>
    </w:p>
    <w:p w14:paraId="5DD12B70" w14:textId="77777777" w:rsidR="0086672B" w:rsidRDefault="0086672B" w:rsidP="0086672B">
      <w:pPr>
        <w:ind w:right="-540"/>
        <w:rPr>
          <w:rFonts w:ascii="Garamond" w:hAnsi="Garamond"/>
          <w:sz w:val="22"/>
          <w:szCs w:val="22"/>
        </w:rPr>
      </w:pPr>
    </w:p>
    <w:p w14:paraId="3C7C54A2" w14:textId="27EF1C31" w:rsidR="0086672B" w:rsidRPr="0086672B" w:rsidRDefault="0086672B" w:rsidP="0086672B">
      <w:pPr>
        <w:ind w:right="-540"/>
        <w:rPr>
          <w:rFonts w:ascii="Garamond" w:hAnsi="Garamond"/>
          <w:b/>
          <w:bCs/>
          <w:i/>
          <w:iCs/>
          <w:szCs w:val="24"/>
        </w:rPr>
      </w:pPr>
      <w:r w:rsidRPr="0086672B">
        <w:rPr>
          <w:rFonts w:ascii="Garamond" w:hAnsi="Garamond"/>
          <w:szCs w:val="24"/>
        </w:rPr>
        <w:tab/>
      </w:r>
      <w:r w:rsidR="00DA60AD">
        <w:rPr>
          <w:rFonts w:ascii="Garamond" w:hAnsi="Garamond"/>
          <w:b/>
          <w:bCs/>
          <w:i/>
          <w:iCs/>
          <w:szCs w:val="24"/>
        </w:rPr>
        <w:t xml:space="preserve">Oct. </w:t>
      </w:r>
      <w:r w:rsidR="00467AA0">
        <w:rPr>
          <w:rFonts w:ascii="Garamond" w:hAnsi="Garamond"/>
          <w:b/>
          <w:bCs/>
          <w:i/>
          <w:iCs/>
          <w:szCs w:val="24"/>
        </w:rPr>
        <w:t xml:space="preserve"> </w:t>
      </w:r>
      <w:r w:rsidR="00DA60AD">
        <w:rPr>
          <w:rFonts w:ascii="Garamond" w:hAnsi="Garamond"/>
          <w:b/>
          <w:bCs/>
          <w:i/>
          <w:iCs/>
          <w:szCs w:val="24"/>
        </w:rPr>
        <w:t>8</w:t>
      </w:r>
      <w:r w:rsidRPr="0086672B">
        <w:rPr>
          <w:rFonts w:ascii="Garamond" w:hAnsi="Garamond"/>
          <w:b/>
          <w:bCs/>
          <w:i/>
          <w:iCs/>
          <w:szCs w:val="24"/>
        </w:rPr>
        <w:t xml:space="preserve"> </w:t>
      </w:r>
      <w:r w:rsidRPr="0086672B">
        <w:rPr>
          <w:rFonts w:ascii="Garamond" w:hAnsi="Garamond"/>
          <w:b/>
          <w:bCs/>
          <w:i/>
          <w:iCs/>
          <w:szCs w:val="24"/>
        </w:rPr>
        <w:tab/>
      </w:r>
      <w:r w:rsidRPr="0086672B">
        <w:rPr>
          <w:rFonts w:ascii="Garamond" w:hAnsi="Garamond"/>
          <w:b/>
          <w:bCs/>
          <w:i/>
          <w:iCs/>
          <w:szCs w:val="24"/>
        </w:rPr>
        <w:tab/>
      </w:r>
      <w:r w:rsidR="00467AA0">
        <w:rPr>
          <w:rFonts w:ascii="Garamond" w:hAnsi="Garamond"/>
          <w:b/>
          <w:bCs/>
          <w:i/>
          <w:iCs/>
          <w:szCs w:val="24"/>
        </w:rPr>
        <w:t xml:space="preserve">Comp. 2 test                                     </w:t>
      </w:r>
      <w:r w:rsidR="00212B38">
        <w:rPr>
          <w:rFonts w:ascii="Garamond" w:hAnsi="Garamond"/>
          <w:b/>
          <w:bCs/>
          <w:i/>
          <w:iCs/>
          <w:szCs w:val="24"/>
        </w:rPr>
        <w:t xml:space="preserve">   </w:t>
      </w:r>
      <w:r w:rsidR="00467AA0">
        <w:rPr>
          <w:rFonts w:ascii="Garamond" w:hAnsi="Garamond"/>
          <w:b/>
          <w:bCs/>
          <w:i/>
          <w:iCs/>
          <w:szCs w:val="24"/>
        </w:rPr>
        <w:t>Reaching Audiences 1-</w:t>
      </w:r>
      <w:r w:rsidR="00212B38">
        <w:rPr>
          <w:rFonts w:ascii="Garamond" w:hAnsi="Garamond"/>
          <w:b/>
          <w:bCs/>
          <w:i/>
          <w:iCs/>
          <w:szCs w:val="24"/>
        </w:rPr>
        <w:t xml:space="preserve">6,8-12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1FD445BA"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DA60AD">
        <w:rPr>
          <w:rFonts w:ascii="Garamond" w:hAnsi="Garamond"/>
          <w:sz w:val="22"/>
          <w:szCs w:val="22"/>
        </w:rPr>
        <w:t>Oct. 1</w:t>
      </w:r>
      <w:r w:rsidR="00467AA0">
        <w:rPr>
          <w:rFonts w:ascii="Garamond" w:hAnsi="Garamond"/>
          <w:sz w:val="22"/>
          <w:szCs w:val="22"/>
        </w:rPr>
        <w:t xml:space="preserve">3, </w:t>
      </w:r>
      <w:r w:rsidR="00DA60AD">
        <w:rPr>
          <w:rFonts w:ascii="Garamond" w:hAnsi="Garamond"/>
          <w:sz w:val="22"/>
          <w:szCs w:val="22"/>
        </w:rPr>
        <w:t>15</w:t>
      </w:r>
      <w:r w:rsidRPr="006A3847">
        <w:rPr>
          <w:rFonts w:ascii="Garamond" w:hAnsi="Garamond"/>
          <w:sz w:val="22"/>
          <w:szCs w:val="22"/>
        </w:rPr>
        <w:tab/>
      </w:r>
      <w:r w:rsidRPr="006A3847">
        <w:rPr>
          <w:rFonts w:ascii="Garamond" w:hAnsi="Garamond"/>
          <w:sz w:val="22"/>
          <w:szCs w:val="22"/>
        </w:rPr>
        <w:tab/>
      </w:r>
      <w:r w:rsidR="00212B38">
        <w:rPr>
          <w:rFonts w:ascii="Garamond" w:hAnsi="Garamond"/>
          <w:sz w:val="22"/>
          <w:szCs w:val="22"/>
        </w:rPr>
        <w:t xml:space="preserve">Speech/ event coverage; </w:t>
      </w:r>
      <w:r w:rsidR="00212B38" w:rsidRPr="00212B38">
        <w:rPr>
          <w:rFonts w:ascii="Garamond" w:hAnsi="Garamond"/>
          <w:b/>
          <w:sz w:val="22"/>
          <w:szCs w:val="22"/>
        </w:rPr>
        <w:t xml:space="preserve">Assignment </w:t>
      </w:r>
      <w:r w:rsidR="00212B38">
        <w:rPr>
          <w:rFonts w:ascii="Garamond" w:hAnsi="Garamond"/>
          <w:sz w:val="22"/>
          <w:szCs w:val="22"/>
        </w:rPr>
        <w:t xml:space="preserve">       </w:t>
      </w:r>
      <w:r w:rsidRPr="006A3847">
        <w:rPr>
          <w:rFonts w:ascii="Garamond" w:hAnsi="Garamond"/>
          <w:sz w:val="22"/>
          <w:szCs w:val="22"/>
        </w:rPr>
        <w:t xml:space="preserve">Reaching Audiences, </w:t>
      </w:r>
      <w:r w:rsidR="00212B38">
        <w:rPr>
          <w:rFonts w:ascii="Garamond" w:hAnsi="Garamond"/>
          <w:sz w:val="22"/>
          <w:szCs w:val="22"/>
        </w:rPr>
        <w:t xml:space="preserve">7 </w:t>
      </w:r>
    </w:p>
    <w:p w14:paraId="45DDB2BB" w14:textId="624A8D90" w:rsidR="00DA60AD" w:rsidRPr="00BF4298" w:rsidRDefault="00BF4298" w:rsidP="002C709B">
      <w:pPr>
        <w:ind w:right="-540"/>
        <w:rPr>
          <w:rFonts w:ascii="Garamond" w:hAnsi="Garamond"/>
          <w:sz w:val="22"/>
          <w:szCs w:val="22"/>
        </w:rPr>
      </w:pPr>
      <w:r>
        <w:rPr>
          <w:rFonts w:ascii="Garamond" w:hAnsi="Garamond"/>
          <w:sz w:val="22"/>
          <w:szCs w:val="22"/>
        </w:rPr>
        <w:t xml:space="preserve">                                                                                                                        Handouts</w:t>
      </w:r>
    </w:p>
    <w:p w14:paraId="52C3C613"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14:paraId="03166BBC" w14:textId="3F89C0A3"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DA60AD">
        <w:rPr>
          <w:rFonts w:ascii="Garamond" w:hAnsi="Garamond"/>
          <w:sz w:val="22"/>
          <w:szCs w:val="22"/>
        </w:rPr>
        <w:t xml:space="preserve">Oct. </w:t>
      </w:r>
      <w:r w:rsidR="00467AA0">
        <w:rPr>
          <w:rFonts w:ascii="Garamond" w:hAnsi="Garamond"/>
          <w:sz w:val="22"/>
          <w:szCs w:val="22"/>
        </w:rPr>
        <w:t>20, 2</w:t>
      </w:r>
      <w:r w:rsidR="00DA60AD">
        <w:rPr>
          <w:rFonts w:ascii="Garamond" w:hAnsi="Garamond"/>
          <w:sz w:val="22"/>
          <w:szCs w:val="22"/>
        </w:rPr>
        <w:t>2</w:t>
      </w:r>
      <w:r w:rsidRPr="006A3847">
        <w:rPr>
          <w:rFonts w:ascii="Garamond" w:hAnsi="Garamond"/>
          <w:sz w:val="22"/>
          <w:szCs w:val="22"/>
        </w:rPr>
        <w:tab/>
      </w:r>
      <w:r w:rsidRPr="006A3847">
        <w:rPr>
          <w:rFonts w:ascii="Garamond" w:hAnsi="Garamond"/>
          <w:sz w:val="22"/>
          <w:szCs w:val="22"/>
        </w:rPr>
        <w:tab/>
      </w:r>
      <w:r w:rsidR="00212B38">
        <w:rPr>
          <w:rFonts w:ascii="Garamond" w:hAnsi="Garamond"/>
          <w:sz w:val="22"/>
          <w:szCs w:val="22"/>
        </w:rPr>
        <w:t xml:space="preserve">PR writing.   </w:t>
      </w:r>
      <w:r w:rsidR="00212B38">
        <w:rPr>
          <w:rFonts w:ascii="Garamond" w:hAnsi="Garamond"/>
          <w:b/>
          <w:sz w:val="22"/>
          <w:szCs w:val="22"/>
        </w:rPr>
        <w:t xml:space="preserve">                    </w:t>
      </w:r>
      <w:r>
        <w:rPr>
          <w:rFonts w:ascii="Garamond" w:hAnsi="Garamond"/>
          <w:sz w:val="22"/>
          <w:szCs w:val="22"/>
        </w:rPr>
        <w:tab/>
      </w:r>
      <w:r w:rsidR="00467AA0">
        <w:rPr>
          <w:rFonts w:ascii="Garamond" w:hAnsi="Garamond"/>
          <w:sz w:val="22"/>
          <w:szCs w:val="22"/>
        </w:rPr>
        <w:t xml:space="preserve">           </w:t>
      </w:r>
      <w:r w:rsidR="00212B38">
        <w:rPr>
          <w:rFonts w:ascii="Garamond" w:hAnsi="Garamond"/>
          <w:sz w:val="22"/>
          <w:szCs w:val="22"/>
        </w:rPr>
        <w:t xml:space="preserve">  </w:t>
      </w:r>
      <w:r w:rsidR="00467AA0">
        <w:rPr>
          <w:rFonts w:ascii="Garamond" w:hAnsi="Garamond"/>
          <w:sz w:val="22"/>
          <w:szCs w:val="22"/>
        </w:rPr>
        <w:t xml:space="preserve"> </w:t>
      </w:r>
      <w:r>
        <w:rPr>
          <w:rFonts w:ascii="Garamond" w:hAnsi="Garamond"/>
          <w:sz w:val="22"/>
          <w:szCs w:val="22"/>
        </w:rPr>
        <w:t>Reaching Audiences, 13</w:t>
      </w:r>
    </w:p>
    <w:p w14:paraId="0E2FB8EE" w14:textId="77777777" w:rsidR="002C709B" w:rsidRPr="006A3847" w:rsidRDefault="002C709B" w:rsidP="002C709B">
      <w:pPr>
        <w:ind w:right="-540"/>
        <w:rPr>
          <w:rFonts w:ascii="Garamond" w:hAnsi="Garamond"/>
          <w:sz w:val="22"/>
          <w:szCs w:val="22"/>
        </w:rPr>
      </w:pPr>
    </w:p>
    <w:p w14:paraId="57D64DB1"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14:paraId="718AADF2" w14:textId="7DB94E04" w:rsidR="002C709B" w:rsidRPr="00467AA0" w:rsidRDefault="002C709B" w:rsidP="00467AA0">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DA60AD">
        <w:rPr>
          <w:rFonts w:ascii="Garamond" w:hAnsi="Garamond"/>
          <w:b w:val="0"/>
          <w:bCs/>
          <w:sz w:val="22"/>
          <w:szCs w:val="22"/>
        </w:rPr>
        <w:t>Oct. 2</w:t>
      </w:r>
      <w:r w:rsidR="00467AA0">
        <w:rPr>
          <w:rFonts w:ascii="Garamond" w:hAnsi="Garamond"/>
          <w:b w:val="0"/>
          <w:bCs/>
          <w:sz w:val="22"/>
          <w:szCs w:val="22"/>
        </w:rPr>
        <w:t>7, 29</w:t>
      </w:r>
      <w:proofErr w:type="gramStart"/>
      <w:r w:rsidR="00DA60AD">
        <w:rPr>
          <w:rFonts w:ascii="Garamond" w:hAnsi="Garamond"/>
          <w:b w:val="0"/>
          <w:bCs/>
          <w:sz w:val="22"/>
          <w:szCs w:val="22"/>
        </w:rPr>
        <w:t>-</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r>
      <w:r w:rsidR="00212B38">
        <w:rPr>
          <w:rFonts w:ascii="Garamond" w:hAnsi="Garamond"/>
          <w:b w:val="0"/>
          <w:sz w:val="22"/>
          <w:szCs w:val="22"/>
        </w:rPr>
        <w:t>PR</w:t>
      </w:r>
      <w:r w:rsidR="00467AA0" w:rsidRPr="00212B38">
        <w:rPr>
          <w:rFonts w:ascii="Garamond" w:hAnsi="Garamond"/>
          <w:b w:val="0"/>
          <w:sz w:val="22"/>
          <w:szCs w:val="22"/>
        </w:rPr>
        <w:t xml:space="preserve"> writing</w:t>
      </w:r>
      <w:r w:rsidR="00212B38">
        <w:rPr>
          <w:rFonts w:ascii="Garamond" w:hAnsi="Garamond"/>
          <w:b w:val="0"/>
          <w:sz w:val="22"/>
          <w:szCs w:val="22"/>
        </w:rPr>
        <w:t>. A</w:t>
      </w:r>
      <w:r w:rsidR="00212B38" w:rsidRPr="00212B38">
        <w:rPr>
          <w:rFonts w:ascii="Garamond" w:hAnsi="Garamond"/>
          <w:sz w:val="22"/>
          <w:szCs w:val="22"/>
        </w:rPr>
        <w:t>ssignment</w:t>
      </w:r>
      <w:r w:rsidR="00467AA0" w:rsidRPr="00212B38">
        <w:rPr>
          <w:rFonts w:ascii="Garamond" w:hAnsi="Garamond"/>
          <w:bCs/>
          <w:sz w:val="22"/>
          <w:szCs w:val="22"/>
        </w:rPr>
        <w:t xml:space="preserve">    </w:t>
      </w:r>
      <w:r w:rsidR="00467AA0">
        <w:rPr>
          <w:rFonts w:ascii="Garamond" w:hAnsi="Garamond"/>
          <w:b w:val="0"/>
          <w:bCs/>
          <w:sz w:val="22"/>
          <w:szCs w:val="22"/>
        </w:rPr>
        <w:t xml:space="preserve"> </w:t>
      </w:r>
      <w:r w:rsidRPr="0086672B">
        <w:rPr>
          <w:rFonts w:ascii="Garamond" w:hAnsi="Garamond"/>
          <w:b w:val="0"/>
          <w:bCs/>
          <w:sz w:val="22"/>
          <w:szCs w:val="22"/>
        </w:rPr>
        <w:tab/>
      </w:r>
      <w:r w:rsidR="00212B38">
        <w:rPr>
          <w:rFonts w:ascii="Garamond" w:hAnsi="Garamond"/>
          <w:b w:val="0"/>
          <w:bCs/>
          <w:sz w:val="22"/>
          <w:szCs w:val="22"/>
        </w:rPr>
        <w:t xml:space="preserve">              </w:t>
      </w:r>
      <w:r w:rsidR="00467AA0">
        <w:rPr>
          <w:rFonts w:ascii="Garamond" w:hAnsi="Garamond"/>
          <w:b w:val="0"/>
          <w:bCs/>
          <w:sz w:val="22"/>
          <w:szCs w:val="22"/>
        </w:rPr>
        <w:t>Handouts</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Cs/>
          <w:i/>
          <w:szCs w:val="22"/>
        </w:rPr>
        <w:tab/>
      </w:r>
    </w:p>
    <w:p w14:paraId="704015FF" w14:textId="77777777" w:rsidR="002C709B" w:rsidRPr="006A3847" w:rsidRDefault="002C709B" w:rsidP="002C709B">
      <w:pPr>
        <w:pStyle w:val="BodyText2"/>
        <w:rPr>
          <w:rFonts w:ascii="Garamond" w:hAnsi="Garamond"/>
          <w:szCs w:val="22"/>
        </w:rPr>
      </w:pPr>
    </w:p>
    <w:p w14:paraId="30EB43E4" w14:textId="5AE41DF6" w:rsidR="002C709B" w:rsidRPr="0086672B" w:rsidRDefault="002C709B" w:rsidP="00BF4298">
      <w:pPr>
        <w:pStyle w:val="BodyText2"/>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DA60AD">
        <w:rPr>
          <w:rFonts w:ascii="Garamond" w:hAnsi="Garamond"/>
          <w:b w:val="0"/>
          <w:bCs/>
          <w:sz w:val="22"/>
          <w:szCs w:val="22"/>
        </w:rPr>
        <w:t xml:space="preserve">Nov. </w:t>
      </w:r>
      <w:r w:rsidR="00467AA0">
        <w:rPr>
          <w:rFonts w:ascii="Garamond" w:hAnsi="Garamond"/>
          <w:b w:val="0"/>
          <w:bCs/>
          <w:sz w:val="22"/>
          <w:szCs w:val="22"/>
        </w:rPr>
        <w:t xml:space="preserve">3, </w:t>
      </w:r>
      <w:r w:rsidR="00DA60AD">
        <w:rPr>
          <w:rFonts w:ascii="Garamond" w:hAnsi="Garamond"/>
          <w:b w:val="0"/>
          <w:bCs/>
          <w:sz w:val="22"/>
          <w:szCs w:val="22"/>
        </w:rPr>
        <w:t>5</w:t>
      </w:r>
      <w:r w:rsidRPr="0086672B">
        <w:rPr>
          <w:rFonts w:ascii="Garamond" w:hAnsi="Garamond"/>
          <w:b w:val="0"/>
          <w:bCs/>
          <w:sz w:val="22"/>
          <w:szCs w:val="22"/>
        </w:rPr>
        <w:tab/>
      </w:r>
      <w:r w:rsidRPr="0086672B">
        <w:rPr>
          <w:rFonts w:ascii="Garamond" w:hAnsi="Garamond"/>
          <w:b w:val="0"/>
          <w:bCs/>
          <w:sz w:val="22"/>
          <w:szCs w:val="22"/>
        </w:rPr>
        <w:tab/>
      </w:r>
      <w:r w:rsidR="00212B38">
        <w:rPr>
          <w:rFonts w:ascii="Garamond" w:hAnsi="Garamond"/>
          <w:b w:val="0"/>
          <w:bCs/>
          <w:sz w:val="22"/>
          <w:szCs w:val="22"/>
        </w:rPr>
        <w:t xml:space="preserve"> Broadcast writing                                      Handouts </w:t>
      </w:r>
    </w:p>
    <w:p w14:paraId="4C9859CB" w14:textId="2F3C44A6"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 </w:t>
      </w:r>
    </w:p>
    <w:p w14:paraId="0BB9A408" w14:textId="77777777"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1C41C8E0" w14:textId="63BC70D5"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DA60AD">
        <w:rPr>
          <w:rFonts w:ascii="Garamond" w:hAnsi="Garamond"/>
          <w:sz w:val="22"/>
          <w:szCs w:val="22"/>
        </w:rPr>
        <w:t xml:space="preserve">Nov. </w:t>
      </w:r>
      <w:r w:rsidR="00467AA0">
        <w:rPr>
          <w:rFonts w:ascii="Garamond" w:hAnsi="Garamond"/>
          <w:sz w:val="22"/>
          <w:szCs w:val="22"/>
        </w:rPr>
        <w:t xml:space="preserve">10, </w:t>
      </w:r>
      <w:r w:rsidR="00DA60AD">
        <w:rPr>
          <w:rFonts w:ascii="Garamond" w:hAnsi="Garamond"/>
          <w:sz w:val="22"/>
          <w:szCs w:val="22"/>
        </w:rPr>
        <w:t>12</w:t>
      </w:r>
      <w:r>
        <w:rPr>
          <w:rFonts w:ascii="Garamond" w:hAnsi="Garamond"/>
          <w:sz w:val="22"/>
          <w:szCs w:val="22"/>
        </w:rPr>
        <w:tab/>
      </w:r>
      <w:r w:rsidRPr="00CA1C7B">
        <w:rPr>
          <w:rFonts w:ascii="Garamond" w:hAnsi="Garamond"/>
          <w:sz w:val="22"/>
          <w:szCs w:val="22"/>
        </w:rPr>
        <w:tab/>
      </w:r>
      <w:r w:rsidR="00467AA0" w:rsidRPr="00212B38">
        <w:rPr>
          <w:rFonts w:ascii="Garamond" w:hAnsi="Garamond"/>
          <w:b/>
          <w:sz w:val="22"/>
          <w:szCs w:val="22"/>
        </w:rPr>
        <w:t>Profile due:</w:t>
      </w:r>
      <w:r w:rsidR="00467AA0">
        <w:rPr>
          <w:rFonts w:ascii="Garamond" w:hAnsi="Garamond"/>
          <w:sz w:val="22"/>
          <w:szCs w:val="22"/>
        </w:rPr>
        <w:t xml:space="preserve"> Nov. </w:t>
      </w:r>
      <w:proofErr w:type="gramStart"/>
      <w:r w:rsidR="00467AA0">
        <w:rPr>
          <w:rFonts w:ascii="Garamond" w:hAnsi="Garamond"/>
          <w:sz w:val="22"/>
          <w:szCs w:val="22"/>
        </w:rPr>
        <w:t xml:space="preserve">10; </w:t>
      </w:r>
      <w:r w:rsidR="00212B38">
        <w:rPr>
          <w:rFonts w:ascii="Garamond" w:hAnsi="Garamond"/>
          <w:sz w:val="22"/>
          <w:szCs w:val="22"/>
        </w:rPr>
        <w:t xml:space="preserve"> </w:t>
      </w:r>
      <w:r w:rsidR="00BF4298">
        <w:rPr>
          <w:rFonts w:ascii="Garamond" w:hAnsi="Garamond"/>
          <w:sz w:val="22"/>
          <w:szCs w:val="22"/>
        </w:rPr>
        <w:t>Nov.</w:t>
      </w:r>
      <w:proofErr w:type="gramEnd"/>
      <w:r w:rsidR="00BF4298">
        <w:rPr>
          <w:rFonts w:ascii="Garamond" w:hAnsi="Garamond"/>
          <w:sz w:val="22"/>
          <w:szCs w:val="22"/>
        </w:rPr>
        <w:t xml:space="preserve"> 12: Assignment for final </w:t>
      </w:r>
      <w:r w:rsidR="00DF7CF6">
        <w:rPr>
          <w:rFonts w:ascii="Garamond" w:hAnsi="Garamond"/>
          <w:sz w:val="22"/>
          <w:szCs w:val="22"/>
        </w:rPr>
        <w:t xml:space="preserve">may be </w:t>
      </w:r>
      <w:r w:rsidR="00BF4298">
        <w:rPr>
          <w:rFonts w:ascii="Garamond" w:hAnsi="Garamond"/>
          <w:sz w:val="22"/>
          <w:szCs w:val="22"/>
        </w:rPr>
        <w:t>given out</w:t>
      </w:r>
      <w:r>
        <w:rPr>
          <w:rFonts w:ascii="Garamond" w:hAnsi="Garamond"/>
          <w:sz w:val="22"/>
          <w:szCs w:val="22"/>
        </w:rPr>
        <w:tab/>
      </w:r>
      <w:r w:rsidR="00467AA0">
        <w:rPr>
          <w:rFonts w:ascii="Garamond" w:hAnsi="Garamond"/>
          <w:sz w:val="22"/>
          <w:szCs w:val="22"/>
        </w:rPr>
        <w:t xml:space="preserve">              </w:t>
      </w:r>
    </w:p>
    <w:p w14:paraId="22C3EA28" w14:textId="77777777" w:rsidR="002C709B" w:rsidRDefault="002C709B" w:rsidP="002C709B">
      <w:pPr>
        <w:ind w:right="-540"/>
        <w:rPr>
          <w:rFonts w:ascii="Garamond" w:hAnsi="Garamond"/>
          <w:sz w:val="22"/>
          <w:szCs w:val="22"/>
        </w:rPr>
      </w:pPr>
    </w:p>
    <w:p w14:paraId="50FABD86" w14:textId="737FB778" w:rsidR="002C709B" w:rsidRDefault="00467AA0" w:rsidP="002C709B">
      <w:pPr>
        <w:ind w:right="-540"/>
        <w:rPr>
          <w:rFonts w:ascii="Garamond" w:hAnsi="Garamond"/>
          <w:sz w:val="22"/>
          <w:szCs w:val="22"/>
        </w:rPr>
      </w:pPr>
      <w:r>
        <w:rPr>
          <w:rFonts w:ascii="Garamond" w:hAnsi="Garamond"/>
          <w:sz w:val="22"/>
          <w:szCs w:val="22"/>
        </w:rPr>
        <w:t xml:space="preserve">                                             </w:t>
      </w:r>
    </w:p>
    <w:p w14:paraId="3E4591F9" w14:textId="62787BC7"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DA60AD">
        <w:rPr>
          <w:rFonts w:ascii="Garamond" w:hAnsi="Garamond"/>
          <w:sz w:val="22"/>
          <w:szCs w:val="22"/>
        </w:rPr>
        <w:t xml:space="preserve">Nov. </w:t>
      </w:r>
      <w:r w:rsidR="00467AA0">
        <w:rPr>
          <w:rFonts w:ascii="Garamond" w:hAnsi="Garamond"/>
          <w:sz w:val="22"/>
          <w:szCs w:val="22"/>
        </w:rPr>
        <w:t>17, 19</w:t>
      </w:r>
      <w:r>
        <w:rPr>
          <w:rFonts w:ascii="Garamond" w:hAnsi="Garamond"/>
          <w:sz w:val="22"/>
          <w:szCs w:val="22"/>
        </w:rPr>
        <w:tab/>
      </w:r>
      <w:r>
        <w:rPr>
          <w:rFonts w:ascii="Garamond" w:hAnsi="Garamond"/>
          <w:sz w:val="22"/>
          <w:szCs w:val="22"/>
        </w:rPr>
        <w:tab/>
      </w:r>
      <w:r w:rsidR="00467AA0">
        <w:rPr>
          <w:rFonts w:ascii="Garamond" w:hAnsi="Garamond"/>
          <w:sz w:val="22"/>
          <w:szCs w:val="22"/>
        </w:rPr>
        <w:t>TBD</w:t>
      </w:r>
    </w:p>
    <w:p w14:paraId="53F2BFE7" w14:textId="77777777" w:rsidR="00BF4298" w:rsidRDefault="00BF4298" w:rsidP="00BF4298">
      <w:pPr>
        <w:ind w:right="-540"/>
        <w:rPr>
          <w:rFonts w:ascii="Garamond" w:hAnsi="Garamond"/>
          <w:b/>
          <w:i/>
          <w:sz w:val="22"/>
          <w:szCs w:val="22"/>
        </w:rPr>
      </w:pPr>
    </w:p>
    <w:p w14:paraId="5B0B7049" w14:textId="38E8BEF6" w:rsidR="00BF4298" w:rsidRPr="00BF4298" w:rsidRDefault="00BF4298" w:rsidP="00BF4298">
      <w:pPr>
        <w:ind w:right="-540"/>
        <w:rPr>
          <w:rFonts w:ascii="Garamond" w:hAnsi="Garamond"/>
          <w:b/>
          <w:i/>
          <w:sz w:val="22"/>
          <w:szCs w:val="22"/>
        </w:rPr>
      </w:pPr>
      <w:r>
        <w:rPr>
          <w:rFonts w:ascii="Garamond" w:hAnsi="Garamond"/>
          <w:b/>
          <w:i/>
          <w:sz w:val="22"/>
          <w:szCs w:val="22"/>
        </w:rPr>
        <w:t xml:space="preserve">Thanksgiving = Nov. 26 </w:t>
      </w:r>
    </w:p>
    <w:p w14:paraId="2613AEC3" w14:textId="77777777" w:rsidR="00DF7CF6" w:rsidRDefault="00DF7CF6" w:rsidP="00467AA0">
      <w:pPr>
        <w:ind w:right="-540"/>
        <w:rPr>
          <w:rFonts w:ascii="Garamond" w:hAnsi="Garamond"/>
          <w:b/>
          <w:i/>
          <w:sz w:val="22"/>
          <w:szCs w:val="22"/>
        </w:rPr>
      </w:pPr>
    </w:p>
    <w:p w14:paraId="5BB474E0" w14:textId="5C2429A8" w:rsidR="00BF4298" w:rsidRDefault="002C709B" w:rsidP="00467AA0">
      <w:pPr>
        <w:ind w:right="-540"/>
        <w:rPr>
          <w:rFonts w:ascii="Garamond" w:hAnsi="Garamond"/>
          <w:b/>
          <w:i/>
          <w:sz w:val="22"/>
          <w:szCs w:val="22"/>
        </w:rPr>
      </w:pPr>
      <w:r w:rsidRPr="005E7697">
        <w:rPr>
          <w:rFonts w:ascii="Garamond" w:hAnsi="Garamond"/>
          <w:b/>
          <w:i/>
          <w:sz w:val="22"/>
          <w:szCs w:val="22"/>
        </w:rPr>
        <w:tab/>
        <w:t xml:space="preserve">Final exam </w:t>
      </w:r>
      <w:r w:rsidR="00BF4298">
        <w:rPr>
          <w:rFonts w:ascii="Garamond" w:hAnsi="Garamond"/>
          <w:b/>
          <w:i/>
          <w:sz w:val="22"/>
          <w:szCs w:val="22"/>
        </w:rPr>
        <w:t xml:space="preserve">due </w:t>
      </w:r>
      <w:r w:rsidRPr="005E7697">
        <w:rPr>
          <w:rFonts w:ascii="Garamond" w:hAnsi="Garamond"/>
          <w:b/>
          <w:i/>
          <w:sz w:val="22"/>
          <w:szCs w:val="22"/>
        </w:rPr>
        <w:t xml:space="preserve">(Competency Exam 3) </w:t>
      </w:r>
      <w:r w:rsidR="00DF7CF6">
        <w:rPr>
          <w:rFonts w:ascii="Garamond" w:hAnsi="Garamond"/>
          <w:b/>
          <w:i/>
          <w:sz w:val="22"/>
          <w:szCs w:val="22"/>
        </w:rPr>
        <w:t>Due: Noon, Monday, Nov. 23</w:t>
      </w:r>
    </w:p>
    <w:p w14:paraId="72E5900E" w14:textId="769DAF0B" w:rsidR="002C709B" w:rsidRDefault="00DF7CF6" w:rsidP="002C709B">
      <w:pPr>
        <w:ind w:right="-540"/>
        <w:rPr>
          <w:rFonts w:ascii="Garamond" w:hAnsi="Garamond"/>
          <w:b/>
          <w:sz w:val="22"/>
          <w:szCs w:val="22"/>
        </w:rPr>
      </w:pPr>
      <w:r>
        <w:rPr>
          <w:rFonts w:ascii="Garamond" w:hAnsi="Garamond"/>
          <w:b/>
          <w:i/>
          <w:sz w:val="22"/>
          <w:szCs w:val="22"/>
        </w:rPr>
        <w:t xml:space="preserve">Note: this final is a story that you will turn in on the time and date of your final.  </w:t>
      </w: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5"/>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2A4F7" w14:textId="77777777" w:rsidR="004133CA" w:rsidRDefault="004133CA">
      <w:r>
        <w:separator/>
      </w:r>
    </w:p>
  </w:endnote>
  <w:endnote w:type="continuationSeparator" w:id="0">
    <w:p w14:paraId="4E45406A" w14:textId="77777777" w:rsidR="004133CA" w:rsidRDefault="0041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1A49B" w14:textId="77777777" w:rsidR="004133CA" w:rsidRDefault="004133CA">
      <w:r>
        <w:separator/>
      </w:r>
    </w:p>
  </w:footnote>
  <w:footnote w:type="continuationSeparator" w:id="0">
    <w:p w14:paraId="454CFA3D" w14:textId="77777777" w:rsidR="004133CA" w:rsidRDefault="0041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0179C"/>
    <w:rsid w:val="001109DD"/>
    <w:rsid w:val="00120259"/>
    <w:rsid w:val="00123D61"/>
    <w:rsid w:val="00130DC3"/>
    <w:rsid w:val="001335A2"/>
    <w:rsid w:val="001350DF"/>
    <w:rsid w:val="0014774B"/>
    <w:rsid w:val="00174A9A"/>
    <w:rsid w:val="00176200"/>
    <w:rsid w:val="00177752"/>
    <w:rsid w:val="0018211F"/>
    <w:rsid w:val="001919D9"/>
    <w:rsid w:val="00191B28"/>
    <w:rsid w:val="00194B41"/>
    <w:rsid w:val="001957AA"/>
    <w:rsid w:val="001C5D04"/>
    <w:rsid w:val="001D0450"/>
    <w:rsid w:val="001D420B"/>
    <w:rsid w:val="001D6B64"/>
    <w:rsid w:val="001D7F90"/>
    <w:rsid w:val="001E4D8F"/>
    <w:rsid w:val="00203293"/>
    <w:rsid w:val="00203C0A"/>
    <w:rsid w:val="00211FB6"/>
    <w:rsid w:val="00212B38"/>
    <w:rsid w:val="00234109"/>
    <w:rsid w:val="00262126"/>
    <w:rsid w:val="002645E1"/>
    <w:rsid w:val="00274D2A"/>
    <w:rsid w:val="00274EB2"/>
    <w:rsid w:val="00281C55"/>
    <w:rsid w:val="00290E47"/>
    <w:rsid w:val="002A6572"/>
    <w:rsid w:val="002B45D8"/>
    <w:rsid w:val="002B53BF"/>
    <w:rsid w:val="002B6D69"/>
    <w:rsid w:val="002C709B"/>
    <w:rsid w:val="002E278C"/>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33CA"/>
    <w:rsid w:val="00414C60"/>
    <w:rsid w:val="004154DF"/>
    <w:rsid w:val="004318DA"/>
    <w:rsid w:val="00446FE1"/>
    <w:rsid w:val="0045605B"/>
    <w:rsid w:val="004630DC"/>
    <w:rsid w:val="00463B12"/>
    <w:rsid w:val="00467AA0"/>
    <w:rsid w:val="00476DD7"/>
    <w:rsid w:val="0048078F"/>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70DC9"/>
    <w:rsid w:val="005767AC"/>
    <w:rsid w:val="005902F8"/>
    <w:rsid w:val="005951AF"/>
    <w:rsid w:val="005B399B"/>
    <w:rsid w:val="005C0BAD"/>
    <w:rsid w:val="005D0624"/>
    <w:rsid w:val="005D35AE"/>
    <w:rsid w:val="005E5F71"/>
    <w:rsid w:val="00602092"/>
    <w:rsid w:val="00605834"/>
    <w:rsid w:val="00610CC7"/>
    <w:rsid w:val="00634AE7"/>
    <w:rsid w:val="00645129"/>
    <w:rsid w:val="00650073"/>
    <w:rsid w:val="006521D0"/>
    <w:rsid w:val="006526EE"/>
    <w:rsid w:val="00654B0C"/>
    <w:rsid w:val="0065604F"/>
    <w:rsid w:val="00657396"/>
    <w:rsid w:val="006717E4"/>
    <w:rsid w:val="00672FCA"/>
    <w:rsid w:val="0067503A"/>
    <w:rsid w:val="00690051"/>
    <w:rsid w:val="006925A4"/>
    <w:rsid w:val="006937F0"/>
    <w:rsid w:val="0069502A"/>
    <w:rsid w:val="006D23E8"/>
    <w:rsid w:val="006D3D8A"/>
    <w:rsid w:val="006E4931"/>
    <w:rsid w:val="006F25A8"/>
    <w:rsid w:val="0071418C"/>
    <w:rsid w:val="007277C1"/>
    <w:rsid w:val="00735500"/>
    <w:rsid w:val="007364FC"/>
    <w:rsid w:val="007421A2"/>
    <w:rsid w:val="007460FA"/>
    <w:rsid w:val="00747D96"/>
    <w:rsid w:val="0075065D"/>
    <w:rsid w:val="0075598B"/>
    <w:rsid w:val="00767DCD"/>
    <w:rsid w:val="007734B1"/>
    <w:rsid w:val="00780501"/>
    <w:rsid w:val="00795DC8"/>
    <w:rsid w:val="007A4247"/>
    <w:rsid w:val="007A58D8"/>
    <w:rsid w:val="007B7835"/>
    <w:rsid w:val="007C028F"/>
    <w:rsid w:val="007C2F91"/>
    <w:rsid w:val="007C698A"/>
    <w:rsid w:val="007E4666"/>
    <w:rsid w:val="007F2719"/>
    <w:rsid w:val="0080104C"/>
    <w:rsid w:val="008139C4"/>
    <w:rsid w:val="00850E70"/>
    <w:rsid w:val="0085512D"/>
    <w:rsid w:val="0086672B"/>
    <w:rsid w:val="0086731D"/>
    <w:rsid w:val="00884D79"/>
    <w:rsid w:val="00895D53"/>
    <w:rsid w:val="008A5BE2"/>
    <w:rsid w:val="008C0726"/>
    <w:rsid w:val="008D01B6"/>
    <w:rsid w:val="008D311B"/>
    <w:rsid w:val="008D4230"/>
    <w:rsid w:val="008E3A6F"/>
    <w:rsid w:val="008F78E8"/>
    <w:rsid w:val="00923159"/>
    <w:rsid w:val="00923163"/>
    <w:rsid w:val="0092377F"/>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408CD"/>
    <w:rsid w:val="00A64836"/>
    <w:rsid w:val="00A76886"/>
    <w:rsid w:val="00A76ECB"/>
    <w:rsid w:val="00A87875"/>
    <w:rsid w:val="00A92AEE"/>
    <w:rsid w:val="00A9568F"/>
    <w:rsid w:val="00AA1FF4"/>
    <w:rsid w:val="00AA5D32"/>
    <w:rsid w:val="00AB5B01"/>
    <w:rsid w:val="00AC4FEB"/>
    <w:rsid w:val="00AC65C8"/>
    <w:rsid w:val="00AD208A"/>
    <w:rsid w:val="00B12706"/>
    <w:rsid w:val="00B16B1D"/>
    <w:rsid w:val="00B2044A"/>
    <w:rsid w:val="00B3146D"/>
    <w:rsid w:val="00B4036E"/>
    <w:rsid w:val="00B4137E"/>
    <w:rsid w:val="00B55E3F"/>
    <w:rsid w:val="00B93DC7"/>
    <w:rsid w:val="00BA730E"/>
    <w:rsid w:val="00BC4AF1"/>
    <w:rsid w:val="00BE42F3"/>
    <w:rsid w:val="00BF4298"/>
    <w:rsid w:val="00C02166"/>
    <w:rsid w:val="00C04D6A"/>
    <w:rsid w:val="00C15123"/>
    <w:rsid w:val="00C213EF"/>
    <w:rsid w:val="00C348B0"/>
    <w:rsid w:val="00C613B6"/>
    <w:rsid w:val="00C6478A"/>
    <w:rsid w:val="00C650B9"/>
    <w:rsid w:val="00C6687A"/>
    <w:rsid w:val="00C74C15"/>
    <w:rsid w:val="00C761B1"/>
    <w:rsid w:val="00C77BEE"/>
    <w:rsid w:val="00C82696"/>
    <w:rsid w:val="00C85D5F"/>
    <w:rsid w:val="00C936DF"/>
    <w:rsid w:val="00CC0096"/>
    <w:rsid w:val="00CC333F"/>
    <w:rsid w:val="00CD18CC"/>
    <w:rsid w:val="00D058DA"/>
    <w:rsid w:val="00D070F6"/>
    <w:rsid w:val="00D15639"/>
    <w:rsid w:val="00D270F9"/>
    <w:rsid w:val="00D27400"/>
    <w:rsid w:val="00D356ED"/>
    <w:rsid w:val="00D359F2"/>
    <w:rsid w:val="00D46D34"/>
    <w:rsid w:val="00D54F0D"/>
    <w:rsid w:val="00D62030"/>
    <w:rsid w:val="00D91D43"/>
    <w:rsid w:val="00DA60AD"/>
    <w:rsid w:val="00DC6F5D"/>
    <w:rsid w:val="00DD19F6"/>
    <w:rsid w:val="00DD3B47"/>
    <w:rsid w:val="00DD3BB5"/>
    <w:rsid w:val="00DD3F11"/>
    <w:rsid w:val="00DE5DC4"/>
    <w:rsid w:val="00DF7CF6"/>
    <w:rsid w:val="00E13D2F"/>
    <w:rsid w:val="00E25AA6"/>
    <w:rsid w:val="00E42C6E"/>
    <w:rsid w:val="00E4441C"/>
    <w:rsid w:val="00E47C35"/>
    <w:rsid w:val="00E528B7"/>
    <w:rsid w:val="00E57598"/>
    <w:rsid w:val="00E616CD"/>
    <w:rsid w:val="00E73EB6"/>
    <w:rsid w:val="00E91A4D"/>
    <w:rsid w:val="00EB3808"/>
    <w:rsid w:val="00ED7321"/>
    <w:rsid w:val="00EE3208"/>
    <w:rsid w:val="00EF242A"/>
    <w:rsid w:val="00EF4E46"/>
    <w:rsid w:val="00F13095"/>
    <w:rsid w:val="00F23A10"/>
    <w:rsid w:val="00F308BA"/>
    <w:rsid w:val="00F375C4"/>
    <w:rsid w:val="00F523BC"/>
    <w:rsid w:val="00F6343F"/>
    <w:rsid w:val="00F6576F"/>
    <w:rsid w:val="00F71319"/>
    <w:rsid w:val="00F8117B"/>
    <w:rsid w:val="00F90F69"/>
    <w:rsid w:val="00FB3786"/>
    <w:rsid w:val="00FB7771"/>
    <w:rsid w:val="00FC60A8"/>
    <w:rsid w:val="00FD1B34"/>
    <w:rsid w:val="00FD4994"/>
    <w:rsid w:val="00FE4330"/>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736976018">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mailto:mksutter@live.unc.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ment.unc.edu/basicfram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uides.lib.unc.edu/jomc153"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mailto:mksutter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14</Pages>
  <Words>5880</Words>
  <Characters>28932</Characters>
  <Application>Microsoft Office Word</Application>
  <DocSecurity>0</DocSecurity>
  <Lines>615</Lines>
  <Paragraphs>246</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34566</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15</cp:revision>
  <cp:lastPrinted>2020-07-28T15:44:00Z</cp:lastPrinted>
  <dcterms:created xsi:type="dcterms:W3CDTF">2020-06-27T20:38:00Z</dcterms:created>
  <dcterms:modified xsi:type="dcterms:W3CDTF">2020-08-05T00:32:00Z</dcterms:modified>
</cp:coreProperties>
</file>