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AF199" w14:textId="77777777" w:rsidR="005767AC" w:rsidRDefault="005767AC" w:rsidP="004D2305">
      <w:pPr>
        <w:pStyle w:val="Title"/>
        <w:ind w:right="-1008"/>
      </w:pPr>
      <w:r>
        <w:t xml:space="preserve">JOMC </w:t>
      </w:r>
      <w:r w:rsidR="005234B6">
        <w:t>1</w:t>
      </w:r>
      <w:r>
        <w:t>53: Newswriting</w:t>
      </w:r>
    </w:p>
    <w:p w14:paraId="06A37984" w14:textId="77777777" w:rsidR="005767AC" w:rsidRDefault="005767AC">
      <w:pPr>
        <w:ind w:right="-900"/>
        <w:jc w:val="center"/>
        <w:rPr>
          <w:rFonts w:ascii="Times" w:hAnsi="Times"/>
          <w:b/>
          <w:sz w:val="28"/>
        </w:rPr>
      </w:pPr>
      <w:r>
        <w:rPr>
          <w:rFonts w:ascii="Times" w:hAnsi="Times"/>
          <w:b/>
          <w:sz w:val="28"/>
        </w:rPr>
        <w:t>General Requirements, Testing and Grading</w:t>
      </w:r>
    </w:p>
    <w:p w14:paraId="4879650A" w14:textId="02BB2DED" w:rsidR="005767AC" w:rsidRDefault="002053A8">
      <w:pPr>
        <w:ind w:right="-900"/>
        <w:jc w:val="center"/>
        <w:rPr>
          <w:rFonts w:ascii="Times" w:hAnsi="Times"/>
          <w:b/>
          <w:sz w:val="28"/>
        </w:rPr>
      </w:pPr>
      <w:r>
        <w:rPr>
          <w:rFonts w:ascii="Times" w:hAnsi="Times"/>
          <w:b/>
          <w:sz w:val="28"/>
        </w:rPr>
        <w:t>Spring 2014</w:t>
      </w:r>
    </w:p>
    <w:p w14:paraId="7426114A" w14:textId="77777777" w:rsidR="005767AC" w:rsidRDefault="005767AC">
      <w:pPr>
        <w:ind w:right="-900"/>
        <w:rPr>
          <w:rFonts w:ascii="Times" w:hAnsi="Times"/>
        </w:rPr>
      </w:pPr>
    </w:p>
    <w:p w14:paraId="737229DB" w14:textId="77777777" w:rsidR="005767AC" w:rsidRDefault="005767AC">
      <w:pPr>
        <w:ind w:right="-900"/>
        <w:rPr>
          <w:rFonts w:ascii="Times" w:hAnsi="Times"/>
          <w:b/>
        </w:rPr>
      </w:pPr>
      <w:r>
        <w:rPr>
          <w:rFonts w:ascii="Times" w:hAnsi="Times"/>
          <w:b/>
        </w:rPr>
        <w:t>I.  INTRODUCTION</w:t>
      </w:r>
    </w:p>
    <w:p w14:paraId="7DBCBF00" w14:textId="77777777" w:rsidR="005767AC" w:rsidRDefault="005767AC">
      <w:pPr>
        <w:ind w:right="-900"/>
        <w:rPr>
          <w:rFonts w:ascii="Times" w:hAnsi="Times"/>
          <w:b/>
        </w:rPr>
      </w:pPr>
    </w:p>
    <w:p w14:paraId="4CF85A5C" w14:textId="77777777" w:rsidR="005767AC" w:rsidRDefault="005767AC">
      <w:pPr>
        <w:ind w:right="-900"/>
        <w:rPr>
          <w:rFonts w:ascii="Times" w:hAnsi="Times"/>
        </w:rPr>
      </w:pPr>
      <w:r>
        <w:rPr>
          <w:rFonts w:ascii="Times" w:hAnsi="Times"/>
        </w:rPr>
        <w:t xml:space="preserve">This handout explains expectations of you as a student in JOMC </w:t>
      </w:r>
      <w:r w:rsidR="005234B6">
        <w:rPr>
          <w:rFonts w:ascii="Times" w:hAnsi="Times"/>
        </w:rPr>
        <w:t>1</w:t>
      </w:r>
      <w:r>
        <w:rPr>
          <w:rFonts w:ascii="Times" w:hAnsi="Times"/>
        </w:rPr>
        <w:t>53, “Newswriting.” The handout also describes the general types of assignments and tests in the course and the criteria instructors will use to evaluate and grade your work.</w:t>
      </w:r>
    </w:p>
    <w:p w14:paraId="6EAF62E5" w14:textId="77777777" w:rsidR="005767AC" w:rsidRDefault="005767AC">
      <w:pPr>
        <w:ind w:right="-900"/>
        <w:rPr>
          <w:rFonts w:ascii="Times" w:hAnsi="Times"/>
        </w:rPr>
      </w:pPr>
    </w:p>
    <w:p w14:paraId="5971E579" w14:textId="53B61CB4" w:rsidR="005767AC" w:rsidRDefault="005767AC">
      <w:pPr>
        <w:ind w:right="-900"/>
        <w:rPr>
          <w:rFonts w:ascii="Times" w:hAnsi="Times"/>
        </w:rPr>
      </w:pPr>
      <w:r>
        <w:rPr>
          <w:rFonts w:ascii="Times" w:hAnsi="Times"/>
        </w:rPr>
        <w:t xml:space="preserve">JOMC </w:t>
      </w:r>
      <w:r w:rsidR="005234B6">
        <w:rPr>
          <w:rFonts w:ascii="Times" w:hAnsi="Times"/>
        </w:rPr>
        <w:t>1</w:t>
      </w:r>
      <w:r>
        <w:rPr>
          <w:rFonts w:ascii="Times" w:hAnsi="Times"/>
        </w:rPr>
        <w:t xml:space="preserve">53 concentrates on teaching students how to gather and organize information and how to write news articles on deadline according to acceptable professional standards. Students practice writing effective leads and various types of </w:t>
      </w:r>
      <w:r w:rsidR="00027A33">
        <w:rPr>
          <w:rFonts w:ascii="Times" w:hAnsi="Times"/>
        </w:rPr>
        <w:t xml:space="preserve">stories. The </w:t>
      </w:r>
      <w:proofErr w:type="gramStart"/>
      <w:r w:rsidR="00027A33">
        <w:rPr>
          <w:rFonts w:ascii="Times" w:hAnsi="Times"/>
        </w:rPr>
        <w:t xml:space="preserve">course </w:t>
      </w:r>
      <w:r>
        <w:rPr>
          <w:rFonts w:ascii="Times" w:hAnsi="Times"/>
        </w:rPr>
        <w:t>emphasizes respect for and correct</w:t>
      </w:r>
      <w:proofErr w:type="gramEnd"/>
      <w:r>
        <w:rPr>
          <w:rFonts w:ascii="Times" w:hAnsi="Times"/>
        </w:rPr>
        <w:t xml:space="preserve"> use of the language, with particular stress on spelling and grammar, style consistency, accuracy and clear writing. Attention is also paid to bias, libel and ethical considerations. Students will use research and interviewing to produce stories. </w:t>
      </w:r>
    </w:p>
    <w:p w14:paraId="017D3D96" w14:textId="77777777" w:rsidR="005767AC" w:rsidRDefault="005767AC">
      <w:pPr>
        <w:ind w:left="360" w:right="-900" w:hanging="360"/>
        <w:rPr>
          <w:rFonts w:ascii="Times" w:hAnsi="Times"/>
        </w:rPr>
      </w:pPr>
    </w:p>
    <w:p w14:paraId="3CB042D0" w14:textId="004EEC36" w:rsidR="005767AC" w:rsidRDefault="005767AC">
      <w:pPr>
        <w:ind w:right="-900"/>
        <w:rPr>
          <w:rFonts w:ascii="Times" w:hAnsi="Times"/>
        </w:rPr>
      </w:pPr>
      <w:r>
        <w:rPr>
          <w:rFonts w:ascii="Times" w:hAnsi="Times"/>
        </w:rPr>
        <w:t xml:space="preserve">The faculty of the School of School of Journalism and Mass Communication at the University of North Carolina at Chapel Hill believes strongly that anyone interested in a career in any communications field must be able to write clear, tight copy with care and precision. The key words for any writing are full, fair and accurate. JOMC </w:t>
      </w:r>
      <w:r w:rsidR="005234B6">
        <w:rPr>
          <w:rFonts w:ascii="Times" w:hAnsi="Times"/>
        </w:rPr>
        <w:t>1</w:t>
      </w:r>
      <w:r>
        <w:rPr>
          <w:rFonts w:ascii="Times" w:hAnsi="Times"/>
        </w:rPr>
        <w:t xml:space="preserve">53 is required of all journalism majors, regardless of whether their intended careers are in newspapers, advertising, public relations, electronic communication, </w:t>
      </w:r>
      <w:r w:rsidR="009276B0">
        <w:rPr>
          <w:rFonts w:ascii="Times" w:hAnsi="Times"/>
        </w:rPr>
        <w:t xml:space="preserve">strategic communication, </w:t>
      </w:r>
      <w:r>
        <w:rPr>
          <w:rFonts w:ascii="Times" w:hAnsi="Times"/>
        </w:rPr>
        <w:t xml:space="preserve">visual design, </w:t>
      </w:r>
      <w:r w:rsidRPr="00A87875">
        <w:rPr>
          <w:rFonts w:ascii="Times" w:hAnsi="Times"/>
        </w:rPr>
        <w:t>multimedia</w:t>
      </w:r>
      <w:r w:rsidR="00027A33" w:rsidRPr="00A87875">
        <w:rPr>
          <w:rFonts w:ascii="Times" w:hAnsi="Times"/>
        </w:rPr>
        <w:t>, social media</w:t>
      </w:r>
      <w:r>
        <w:rPr>
          <w:rFonts w:ascii="Times" w:hAnsi="Times"/>
        </w:rPr>
        <w:t xml:space="preserve"> or other communications fields. </w:t>
      </w:r>
      <w:r w:rsidR="00027A33" w:rsidRPr="00A87875">
        <w:rPr>
          <w:rFonts w:ascii="Times" w:hAnsi="Times"/>
        </w:rPr>
        <w:t>Communicators in all fields report or gather and assess information; consider audiences and language; write copy; and deliver the story or message.</w:t>
      </w:r>
    </w:p>
    <w:p w14:paraId="50FFFC8E" w14:textId="77777777" w:rsidR="00B4036E" w:rsidRDefault="00B4036E">
      <w:pPr>
        <w:ind w:right="-900"/>
        <w:rPr>
          <w:rFonts w:ascii="Times" w:hAnsi="Times"/>
        </w:rPr>
      </w:pPr>
    </w:p>
    <w:p w14:paraId="0788B479" w14:textId="77777777" w:rsidR="005767AC" w:rsidRDefault="005767AC">
      <w:pPr>
        <w:ind w:right="-900"/>
        <w:rPr>
          <w:rFonts w:ascii="Times" w:hAnsi="Times"/>
          <w:b/>
        </w:rPr>
      </w:pPr>
      <w:r>
        <w:rPr>
          <w:rFonts w:ascii="Times" w:hAnsi="Times"/>
          <w:b/>
        </w:rPr>
        <w:t>II</w:t>
      </w:r>
      <w:proofErr w:type="gramStart"/>
      <w:r>
        <w:rPr>
          <w:rFonts w:ascii="Times" w:hAnsi="Times"/>
          <w:b/>
        </w:rPr>
        <w:t>.  PROFESSIONAL</w:t>
      </w:r>
      <w:proofErr w:type="gramEnd"/>
      <w:r>
        <w:rPr>
          <w:rFonts w:ascii="Times" w:hAnsi="Times"/>
          <w:b/>
        </w:rPr>
        <w:t xml:space="preserve"> STANDARDS </w:t>
      </w:r>
    </w:p>
    <w:p w14:paraId="2280341D" w14:textId="77777777" w:rsidR="005767AC" w:rsidRDefault="005767AC">
      <w:pPr>
        <w:ind w:right="-900"/>
        <w:rPr>
          <w:rFonts w:ascii="Times" w:hAnsi="Times"/>
        </w:rPr>
      </w:pPr>
    </w:p>
    <w:p w14:paraId="2B5C122E" w14:textId="3A107F9E" w:rsidR="005767AC" w:rsidRDefault="005767AC">
      <w:pPr>
        <w:ind w:right="-900"/>
        <w:rPr>
          <w:rFonts w:ascii="Times" w:hAnsi="Times"/>
        </w:rPr>
      </w:pPr>
      <w:r>
        <w:rPr>
          <w:rFonts w:ascii="Times" w:hAnsi="Times"/>
        </w:rPr>
        <w:t xml:space="preserve">JOMC </w:t>
      </w:r>
      <w:r w:rsidR="005234B6">
        <w:rPr>
          <w:rFonts w:ascii="Times" w:hAnsi="Times"/>
        </w:rPr>
        <w:t>1</w:t>
      </w:r>
      <w:r>
        <w:rPr>
          <w:rFonts w:ascii="Times" w:hAnsi="Times"/>
        </w:rPr>
        <w:t xml:space="preserve">53 abides by standards the communications professions follow and expect of graduates of a professional school such as the School of Journalism and Mass Communication. One major </w:t>
      </w:r>
      <w:r w:rsidR="009276B0">
        <w:rPr>
          <w:rFonts w:ascii="Times" w:hAnsi="Times"/>
        </w:rPr>
        <w:t xml:space="preserve">U.S. </w:t>
      </w:r>
      <w:r>
        <w:rPr>
          <w:rFonts w:ascii="Times" w:hAnsi="Times"/>
        </w:rPr>
        <w:t xml:space="preserve">daily newspaper defines the skills it expects of its reporters </w:t>
      </w:r>
      <w:r w:rsidRPr="00A87875">
        <w:rPr>
          <w:rFonts w:ascii="Times" w:hAnsi="Times"/>
        </w:rPr>
        <w:t>this way</w:t>
      </w:r>
      <w:r w:rsidR="004D2305">
        <w:rPr>
          <w:rFonts w:ascii="Times" w:hAnsi="Times"/>
        </w:rPr>
        <w:t>—and points that</w:t>
      </w:r>
      <w:r w:rsidR="00027A33" w:rsidRPr="00A87875">
        <w:rPr>
          <w:rFonts w:ascii="Times" w:hAnsi="Times"/>
        </w:rPr>
        <w:t xml:space="preserve"> apply to any communications professional in any organization</w:t>
      </w:r>
      <w:r w:rsidRPr="00A87875">
        <w:rPr>
          <w:rFonts w:ascii="Times" w:hAnsi="Times"/>
        </w:rPr>
        <w:t>:</w:t>
      </w:r>
      <w:r>
        <w:rPr>
          <w:rFonts w:ascii="Times" w:hAnsi="Times"/>
        </w:rPr>
        <w:t xml:space="preserve"> </w:t>
      </w:r>
    </w:p>
    <w:p w14:paraId="063239CB" w14:textId="77777777" w:rsidR="005767AC" w:rsidRDefault="005767AC">
      <w:pPr>
        <w:ind w:right="-900"/>
        <w:rPr>
          <w:rFonts w:ascii="Times" w:hAnsi="Times"/>
        </w:rPr>
      </w:pPr>
    </w:p>
    <w:p w14:paraId="4FDFD45F"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verbs; ability to write leads that are inviting and that hit the point of the story; ability to write tightly and to organize information in logical, compelling sequence. </w:t>
      </w:r>
    </w:p>
    <w:p w14:paraId="58E3201E" w14:textId="77777777" w:rsidR="005767AC" w:rsidRDefault="005767AC">
      <w:pPr>
        <w:ind w:right="-900"/>
        <w:rPr>
          <w:rFonts w:ascii="Times" w:hAnsi="Times"/>
        </w:rPr>
      </w:pPr>
    </w:p>
    <w:p w14:paraId="1C541669" w14:textId="3188154E"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to get both sides of the story; ability to cultivate good sources. </w:t>
      </w:r>
    </w:p>
    <w:p w14:paraId="60EC891E" w14:textId="77777777" w:rsidR="005767AC" w:rsidRDefault="005767AC">
      <w:pPr>
        <w:ind w:right="-900"/>
        <w:rPr>
          <w:rFonts w:ascii="Times" w:hAnsi="Times"/>
        </w:rPr>
      </w:pPr>
    </w:p>
    <w:p w14:paraId="6D552EF8"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content of the paper. </w:t>
      </w:r>
    </w:p>
    <w:p w14:paraId="77F7CF95" w14:textId="77777777" w:rsidR="005767AC" w:rsidRDefault="005767AC">
      <w:pPr>
        <w:ind w:right="-900"/>
        <w:rPr>
          <w:rFonts w:ascii="Times" w:hAnsi="Times"/>
        </w:rPr>
      </w:pPr>
    </w:p>
    <w:p w14:paraId="78E3921E" w14:textId="77777777" w:rsidR="005767AC" w:rsidRDefault="005767AC">
      <w:pPr>
        <w:ind w:right="-900"/>
        <w:rPr>
          <w:rFonts w:ascii="Times" w:hAnsi="Times"/>
        </w:rPr>
      </w:pPr>
      <w:proofErr w:type="gramStart"/>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w:t>
      </w:r>
      <w:proofErr w:type="gramEnd"/>
      <w:r>
        <w:rPr>
          <w:rFonts w:ascii="Times" w:hAnsi="Times"/>
        </w:rPr>
        <w:t xml:space="preserve"> </w:t>
      </w:r>
    </w:p>
    <w:p w14:paraId="4D698701" w14:textId="77777777" w:rsidR="005767AC" w:rsidRDefault="005767AC">
      <w:pPr>
        <w:ind w:right="-900"/>
        <w:rPr>
          <w:rFonts w:ascii="Times" w:hAnsi="Times"/>
        </w:rPr>
      </w:pPr>
    </w:p>
    <w:p w14:paraId="646CFFD0"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news operation; knowledge of community, regional, national and international events; regular and thorough reading of the newspaper. </w:t>
      </w:r>
    </w:p>
    <w:p w14:paraId="449EAF38" w14:textId="77777777" w:rsidR="005767AC" w:rsidRDefault="005767AC">
      <w:pPr>
        <w:ind w:right="-900"/>
        <w:rPr>
          <w:rFonts w:ascii="Times" w:hAnsi="Times"/>
        </w:rPr>
      </w:pPr>
    </w:p>
    <w:p w14:paraId="16B4DD53" w14:textId="77777777" w:rsidR="005767AC" w:rsidRDefault="005767AC">
      <w:pPr>
        <w:ind w:right="-900"/>
        <w:rPr>
          <w:rFonts w:ascii="Times" w:hAnsi="Times"/>
        </w:rPr>
      </w:pPr>
      <w:proofErr w:type="gramStart"/>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news department's policies.</w:t>
      </w:r>
      <w:proofErr w:type="gramEnd"/>
      <w:r>
        <w:rPr>
          <w:rFonts w:ascii="Times" w:hAnsi="Times"/>
        </w:rPr>
        <w:t xml:space="preserve"> </w:t>
      </w:r>
    </w:p>
    <w:p w14:paraId="339B74CC" w14:textId="77777777" w:rsidR="005767AC" w:rsidRDefault="005767AC">
      <w:pPr>
        <w:ind w:right="-900"/>
        <w:rPr>
          <w:rFonts w:ascii="Times" w:hAnsi="Times"/>
        </w:rPr>
      </w:pPr>
    </w:p>
    <w:p w14:paraId="6DDC8010" w14:textId="77777777" w:rsidR="005767AC" w:rsidRDefault="005767AC">
      <w:pPr>
        <w:ind w:right="-900"/>
        <w:rPr>
          <w:rFonts w:ascii="Times" w:hAnsi="Times"/>
        </w:rPr>
      </w:pPr>
      <w:r>
        <w:rPr>
          <w:rFonts w:ascii="Times" w:hAnsi="Times"/>
          <w:b/>
        </w:rPr>
        <w:t>Potential</w:t>
      </w:r>
      <w:r>
        <w:rPr>
          <w:rFonts w:ascii="Times" w:hAnsi="Times"/>
        </w:rPr>
        <w:t xml:space="preserve"> — Likelihood that the reporter is a candidate for a more challenging reporting assignment or a supervisory position; evidence that he or she possesses the characteristics of leadership and supervisory ability expected of supervising editors. </w:t>
      </w:r>
    </w:p>
    <w:p w14:paraId="3F29CA5E" w14:textId="77777777" w:rsidR="005767AC" w:rsidRDefault="005767AC">
      <w:pPr>
        <w:ind w:right="-900"/>
        <w:rPr>
          <w:rFonts w:ascii="Times" w:hAnsi="Times"/>
        </w:rPr>
      </w:pPr>
    </w:p>
    <w:p w14:paraId="414548FF" w14:textId="4E84E136" w:rsidR="005767AC" w:rsidRDefault="005767AC">
      <w:pPr>
        <w:ind w:right="-900"/>
        <w:rPr>
          <w:rFonts w:ascii="Times" w:hAnsi="Times"/>
        </w:rPr>
      </w:pPr>
      <w:r>
        <w:rPr>
          <w:rFonts w:ascii="Times" w:hAnsi="Times"/>
        </w:rPr>
        <w:t xml:space="preserve">Many of the expectations of this newspaper are found in other mass communications jobs. The work accomplished in the newswriting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1A0E381B" w14:textId="77777777" w:rsidR="005767AC" w:rsidRDefault="005767AC">
      <w:pPr>
        <w:ind w:right="-900"/>
        <w:rPr>
          <w:rFonts w:ascii="Times" w:hAnsi="Times"/>
        </w:rPr>
      </w:pPr>
      <w:r>
        <w:rPr>
          <w:rFonts w:ascii="Times" w:hAnsi="Times"/>
        </w:rPr>
        <w:t xml:space="preserve">  </w:t>
      </w:r>
    </w:p>
    <w:p w14:paraId="2E8B12A4" w14:textId="0052EA0A"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 you write i</w:t>
      </w:r>
      <w:r w:rsidR="00EA24B8">
        <w:rPr>
          <w:rFonts w:ascii="Times" w:hAnsi="Times"/>
          <w:b/>
        </w:rPr>
        <w:t xml:space="preserve">n class should NOT be posted online </w:t>
      </w:r>
      <w:r w:rsidRPr="003C4FD4">
        <w:rPr>
          <w:rFonts w:ascii="Times" w:hAnsi="Times"/>
          <w:b/>
        </w:rPr>
        <w:t>or given to a potential employer as examples of your writing/reporting ability.  The exercises are for class use only and sometimes will not represent real news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2856E536" w14:textId="77777777" w:rsidR="004916DB" w:rsidRDefault="004916DB">
      <w:pPr>
        <w:ind w:right="-900"/>
        <w:rPr>
          <w:rFonts w:ascii="Times" w:hAnsi="Times"/>
        </w:rPr>
      </w:pPr>
    </w:p>
    <w:p w14:paraId="28A414F9" w14:textId="77777777" w:rsidR="005767AC" w:rsidRDefault="005767AC">
      <w:pPr>
        <w:ind w:right="-900"/>
        <w:rPr>
          <w:rFonts w:ascii="Times" w:hAnsi="Times"/>
          <w:u w:val="single"/>
        </w:rPr>
      </w:pPr>
      <w:r>
        <w:rPr>
          <w:rFonts w:ascii="Times" w:hAnsi="Times"/>
          <w:b/>
        </w:rPr>
        <w:t>III</w:t>
      </w:r>
      <w:proofErr w:type="gramStart"/>
      <w:r>
        <w:rPr>
          <w:rFonts w:ascii="Times" w:hAnsi="Times"/>
          <w:b/>
        </w:rPr>
        <w:t>.  GENERAL</w:t>
      </w:r>
      <w:proofErr w:type="gramEnd"/>
      <w:r>
        <w:rPr>
          <w:rFonts w:ascii="Times" w:hAnsi="Times"/>
          <w:b/>
        </w:rPr>
        <w:t xml:space="preserve"> COURSE REQUIREMENTS  </w:t>
      </w:r>
    </w:p>
    <w:p w14:paraId="39C54B75" w14:textId="77777777" w:rsidR="005767AC" w:rsidRDefault="005767AC">
      <w:pPr>
        <w:ind w:right="-900"/>
        <w:rPr>
          <w:rFonts w:ascii="Times" w:hAnsi="Times"/>
        </w:rPr>
      </w:pPr>
    </w:p>
    <w:p w14:paraId="60EC876B" w14:textId="77777777" w:rsidR="005767AC" w:rsidRDefault="005767AC">
      <w:pPr>
        <w:ind w:right="-900"/>
        <w:rPr>
          <w:rFonts w:ascii="Times" w:hAnsi="Times"/>
          <w:b/>
        </w:rPr>
      </w:pPr>
      <w:r>
        <w:rPr>
          <w:rFonts w:ascii="Times" w:hAnsi="Times"/>
          <w:b/>
        </w:rPr>
        <w:t>A.  Course Materials</w:t>
      </w:r>
    </w:p>
    <w:p w14:paraId="6D13EB63" w14:textId="77777777" w:rsidR="005767AC" w:rsidRDefault="005767AC">
      <w:pPr>
        <w:ind w:right="-900"/>
        <w:rPr>
          <w:rFonts w:ascii="Times" w:hAnsi="Times"/>
          <w:b/>
        </w:rPr>
      </w:pPr>
    </w:p>
    <w:p w14:paraId="303A14CD" w14:textId="77777777" w:rsidR="005767AC" w:rsidRDefault="005767AC">
      <w:pPr>
        <w:ind w:right="-900"/>
        <w:rPr>
          <w:rFonts w:ascii="Times" w:hAnsi="Times"/>
          <w:b/>
        </w:rPr>
      </w:pPr>
      <w:r>
        <w:rPr>
          <w:rFonts w:ascii="Times" w:hAnsi="Times"/>
          <w:b/>
        </w:rPr>
        <w:t>1.  Required Texts.</w:t>
      </w:r>
    </w:p>
    <w:p w14:paraId="3F3CBC3D" w14:textId="77777777" w:rsidR="005767AC" w:rsidRDefault="005767AC">
      <w:pPr>
        <w:ind w:right="-900"/>
        <w:rPr>
          <w:rFonts w:ascii="Times" w:hAnsi="Times"/>
        </w:rPr>
      </w:pPr>
    </w:p>
    <w:p w14:paraId="180E39BE" w14:textId="7C3D14DA" w:rsidR="005767AC" w:rsidRDefault="00EA24B8">
      <w:pPr>
        <w:ind w:right="-900"/>
        <w:rPr>
          <w:rFonts w:ascii="Times" w:hAnsi="Times"/>
        </w:rPr>
      </w:pPr>
      <w:r>
        <w:rPr>
          <w:rFonts w:ascii="Times" w:hAnsi="Times"/>
        </w:rPr>
        <w:t>Yopp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74C9EFBC" w14:textId="77777777" w:rsidR="009276B0" w:rsidRDefault="009276B0">
      <w:pPr>
        <w:ind w:right="-900"/>
        <w:rPr>
          <w:rFonts w:ascii="Times" w:hAnsi="Times"/>
        </w:rPr>
      </w:pPr>
    </w:p>
    <w:p w14:paraId="01FEE49B" w14:textId="57F27CD9" w:rsidR="005767AC" w:rsidRDefault="005767AC">
      <w:pPr>
        <w:ind w:right="-900"/>
        <w:rPr>
          <w:rFonts w:ascii="Times" w:hAnsi="Times"/>
        </w:rPr>
      </w:pPr>
      <w:r>
        <w:rPr>
          <w:rFonts w:ascii="Times" w:hAnsi="Times"/>
          <w:i/>
        </w:rPr>
        <w:t>The</w:t>
      </w:r>
      <w:r w:rsidR="003C4FD4">
        <w:rPr>
          <w:rFonts w:ascii="Times" w:hAnsi="Times"/>
          <w:i/>
        </w:rPr>
        <w:t xml:space="preserve"> Associated Press Stylebook 2013</w:t>
      </w:r>
      <w:r>
        <w:rPr>
          <w:rFonts w:ascii="Times" w:hAnsi="Times"/>
          <w:i/>
        </w:rPr>
        <w:t xml:space="preserve"> and Briefing on Media Law</w:t>
      </w:r>
      <w:r>
        <w:rPr>
          <w:rFonts w:ascii="Times" w:hAnsi="Times"/>
        </w:rPr>
        <w:t xml:space="preserve"> </w:t>
      </w:r>
    </w:p>
    <w:p w14:paraId="2A94B19A" w14:textId="0CAC72C4" w:rsidR="00D62030" w:rsidRDefault="005767AC" w:rsidP="00D62030">
      <w:pPr>
        <w:pStyle w:val="NormalWeb"/>
        <w:rPr>
          <w:rFonts w:ascii="Arial" w:hAnsi="Arial" w:cs="Arial"/>
          <w:color w:val="000000"/>
          <w:sz w:val="19"/>
          <w:szCs w:val="19"/>
        </w:rPr>
      </w:pPr>
      <w:r>
        <w:rPr>
          <w:rFonts w:ascii="Times" w:hAnsi="Times"/>
          <w:i/>
        </w:rPr>
        <w:t>UNC-CH School of Journalism and Mass Communication Stylebook</w:t>
      </w:r>
      <w:r w:rsidR="00B4036E">
        <w:rPr>
          <w:rFonts w:ascii="Times" w:hAnsi="Times"/>
        </w:rPr>
        <w:t xml:space="preserve"> [Digital Version]</w:t>
      </w:r>
      <w:r w:rsidR="00D62030">
        <w:rPr>
          <w:rFonts w:ascii="Times" w:hAnsi="Times"/>
        </w:rPr>
        <w:t xml:space="preserve"> accessible at </w:t>
      </w:r>
      <w:hyperlink r:id="rId8" w:history="1">
        <w:r w:rsidR="009276B0" w:rsidRPr="00CC27FA">
          <w:rPr>
            <w:rStyle w:val="Hyperlink"/>
            <w:rFonts w:ascii="Times" w:hAnsi="Times"/>
          </w:rPr>
          <w:t>http://jomc.unc.edu/stylebook</w:t>
        </w:r>
      </w:hyperlink>
      <w:r w:rsidR="009276B0">
        <w:rPr>
          <w:rFonts w:ascii="Times" w:hAnsi="Times"/>
        </w:rPr>
        <w:t>; printed version available on request from</w:t>
      </w:r>
      <w:r w:rsidR="003C4FD4">
        <w:rPr>
          <w:rFonts w:ascii="Times" w:hAnsi="Times"/>
        </w:rPr>
        <w:t xml:space="preserve"> the</w:t>
      </w:r>
      <w:r w:rsidR="009276B0">
        <w:rPr>
          <w:rFonts w:ascii="Times" w:hAnsi="Times"/>
        </w:rPr>
        <w:t xml:space="preserve"> Student Stores Copy Center</w:t>
      </w:r>
    </w:p>
    <w:p w14:paraId="256E29A1" w14:textId="77777777" w:rsidR="00476DD7" w:rsidRPr="00476DD7" w:rsidRDefault="00476DD7">
      <w:pPr>
        <w:ind w:right="-900"/>
        <w:rPr>
          <w:rFonts w:ascii="Times" w:hAnsi="Times"/>
        </w:rPr>
      </w:pPr>
      <w:r>
        <w:rPr>
          <w:rFonts w:ascii="Times" w:hAnsi="Times"/>
          <w:i/>
        </w:rPr>
        <w:t>Webster's New World Dictionary</w:t>
      </w:r>
    </w:p>
    <w:p w14:paraId="0E3FD750" w14:textId="77777777" w:rsidR="005767AC" w:rsidRDefault="005767AC">
      <w:pPr>
        <w:ind w:right="-900"/>
        <w:rPr>
          <w:rFonts w:ascii="Times" w:hAnsi="Times"/>
        </w:rPr>
      </w:pPr>
    </w:p>
    <w:p w14:paraId="4233D907" w14:textId="77777777" w:rsidR="005767AC" w:rsidRDefault="005767AC">
      <w:pPr>
        <w:ind w:right="-900"/>
        <w:rPr>
          <w:rFonts w:ascii="Times" w:hAnsi="Times"/>
        </w:rPr>
      </w:pPr>
      <w:r>
        <w:rPr>
          <w:rFonts w:ascii="Times" w:hAnsi="Times"/>
        </w:rPr>
        <w:t xml:space="preserve">Each book is sold in the textbook division of Student Stores. </w:t>
      </w:r>
    </w:p>
    <w:p w14:paraId="5A19A786" w14:textId="77777777" w:rsidR="005767AC" w:rsidRDefault="005767AC">
      <w:pPr>
        <w:ind w:right="-900"/>
        <w:rPr>
          <w:rFonts w:ascii="Times" w:hAnsi="Times"/>
        </w:rPr>
      </w:pPr>
    </w:p>
    <w:p w14:paraId="253CB28C" w14:textId="7ADC905A" w:rsidR="005767AC" w:rsidRDefault="00476DD7" w:rsidP="003C4FD4">
      <w:pPr>
        <w:rPr>
          <w:rFonts w:ascii="Times" w:hAnsi="Times"/>
          <w:b/>
        </w:rPr>
      </w:pPr>
      <w:r>
        <w:rPr>
          <w:rFonts w:ascii="Times" w:hAnsi="Times"/>
          <w:b/>
        </w:rPr>
        <w:t>2.  Recommended Text</w:t>
      </w:r>
      <w:r w:rsidR="001919D9">
        <w:rPr>
          <w:rFonts w:ascii="Times" w:hAnsi="Times"/>
          <w:b/>
        </w:rPr>
        <w:t>s</w:t>
      </w:r>
      <w:r w:rsidR="00735500">
        <w:rPr>
          <w:rFonts w:ascii="Times" w:hAnsi="Times"/>
          <w:b/>
        </w:rPr>
        <w:t xml:space="preserve"> as Suggested by Newswriting Instructors</w:t>
      </w:r>
      <w:r w:rsidR="005767AC">
        <w:rPr>
          <w:rFonts w:ascii="Times" w:hAnsi="Times"/>
          <w:b/>
        </w:rPr>
        <w:t>.</w:t>
      </w:r>
    </w:p>
    <w:p w14:paraId="249A69CC" w14:textId="77777777" w:rsidR="005767AC" w:rsidRDefault="005767AC">
      <w:pPr>
        <w:ind w:right="-900"/>
        <w:rPr>
          <w:rFonts w:ascii="Times" w:hAnsi="Times"/>
        </w:rPr>
      </w:pPr>
    </w:p>
    <w:p w14:paraId="52D96EC8" w14:textId="77777777" w:rsidR="00B4036E" w:rsidRDefault="00B4036E" w:rsidP="00B4036E">
      <w:pPr>
        <w:widowControl w:val="0"/>
        <w:rPr>
          <w:rFonts w:ascii="Times" w:hAnsi="Times"/>
        </w:rPr>
      </w:pPr>
      <w:r>
        <w:rPr>
          <w:rFonts w:ascii="Times" w:hAnsi="Times"/>
        </w:rPr>
        <w:t xml:space="preserve">Jackson and Jamieson, </w:t>
      </w:r>
      <w:proofErr w:type="spellStart"/>
      <w:r>
        <w:rPr>
          <w:rFonts w:ascii="Times" w:hAnsi="Times"/>
          <w:i/>
        </w:rPr>
        <w:t>unSpun</w:t>
      </w:r>
      <w:proofErr w:type="spellEnd"/>
      <w:r>
        <w:rPr>
          <w:rFonts w:ascii="Times" w:hAnsi="Times"/>
          <w:i/>
        </w:rPr>
        <w:t>: Finding Facts in a World of Disinformation</w:t>
      </w:r>
    </w:p>
    <w:p w14:paraId="7A7BC6EB" w14:textId="6C23B561" w:rsidR="00B4036E" w:rsidRDefault="00B4036E" w:rsidP="00B4036E">
      <w:pPr>
        <w:rPr>
          <w:rFonts w:ascii="Times" w:hAnsi="Times"/>
        </w:rPr>
      </w:pPr>
      <w:r>
        <w:rPr>
          <w:rFonts w:ascii="Times" w:hAnsi="Times"/>
        </w:rPr>
        <w:t>Thornburg</w:t>
      </w:r>
      <w:r w:rsidR="00735500">
        <w:rPr>
          <w:rFonts w:ascii="Times" w:hAnsi="Times"/>
        </w:rPr>
        <w:t>, Ryan,</w:t>
      </w:r>
      <w:r>
        <w:rPr>
          <w:rFonts w:ascii="Times" w:hAnsi="Times"/>
        </w:rPr>
        <w:t xml:space="preserve"> </w:t>
      </w:r>
      <w:r>
        <w:rPr>
          <w:rFonts w:ascii="Times" w:hAnsi="Times"/>
          <w:i/>
        </w:rPr>
        <w:t>Producing Online News</w:t>
      </w:r>
    </w:p>
    <w:p w14:paraId="5516DCBC" w14:textId="77777777" w:rsidR="00735500" w:rsidRDefault="00735500" w:rsidP="00B4036E">
      <w:pPr>
        <w:rPr>
          <w:rFonts w:ascii="Times" w:hAnsi="Times"/>
        </w:rPr>
      </w:pPr>
      <w:r>
        <w:rPr>
          <w:rFonts w:ascii="Times" w:hAnsi="Times"/>
        </w:rPr>
        <w:t xml:space="preserve">Kovach and </w:t>
      </w:r>
      <w:proofErr w:type="spellStart"/>
      <w:r>
        <w:rPr>
          <w:rFonts w:ascii="Times" w:hAnsi="Times"/>
        </w:rPr>
        <w:t>Rosensteil</w:t>
      </w:r>
      <w:proofErr w:type="spellEnd"/>
      <w:r>
        <w:rPr>
          <w:rFonts w:ascii="Times" w:hAnsi="Times"/>
        </w:rPr>
        <w:t xml:space="preserve">, </w:t>
      </w:r>
      <w:proofErr w:type="gramStart"/>
      <w:r w:rsidRPr="00735500">
        <w:rPr>
          <w:rFonts w:ascii="Times" w:hAnsi="Times"/>
          <w:i/>
        </w:rPr>
        <w:t>The</w:t>
      </w:r>
      <w:proofErr w:type="gramEnd"/>
      <w:r w:rsidRPr="00735500">
        <w:rPr>
          <w:rFonts w:ascii="Times" w:hAnsi="Times"/>
          <w:i/>
        </w:rPr>
        <w:t xml:space="preserve"> Elements of Journalism</w:t>
      </w:r>
    </w:p>
    <w:p w14:paraId="798B2485" w14:textId="691EFD73" w:rsidR="00B4036E" w:rsidRDefault="00B4036E" w:rsidP="00B4036E">
      <w:pPr>
        <w:rPr>
          <w:rFonts w:ascii="Times" w:hAnsi="Times"/>
        </w:rPr>
      </w:pPr>
      <w:r>
        <w:rPr>
          <w:rFonts w:ascii="Times" w:hAnsi="Times"/>
        </w:rPr>
        <w:t xml:space="preserve">Arnold, George T, </w:t>
      </w:r>
      <w:r>
        <w:rPr>
          <w:rFonts w:ascii="Times" w:hAnsi="Times"/>
          <w:i/>
        </w:rPr>
        <w:t>Media Writer's Handbook: A Guide to Common Writing and Editing Problems</w:t>
      </w:r>
    </w:p>
    <w:p w14:paraId="6A050BF5" w14:textId="77777777" w:rsidR="00B4036E" w:rsidRDefault="00B4036E" w:rsidP="00B4036E">
      <w:pPr>
        <w:rPr>
          <w:rFonts w:ascii="Times" w:hAnsi="Times"/>
        </w:rPr>
      </w:pPr>
      <w:r>
        <w:rPr>
          <w:rFonts w:ascii="Times" w:hAnsi="Times"/>
        </w:rPr>
        <w:t xml:space="preserve">Lauren Kessler and Duncan McDonald, </w:t>
      </w:r>
      <w:r>
        <w:rPr>
          <w:rFonts w:ascii="Times" w:hAnsi="Times"/>
          <w:i/>
        </w:rPr>
        <w:t>When Words Collide: A Journalist's Guide to Grammar and Style</w:t>
      </w:r>
      <w:r>
        <w:rPr>
          <w:rFonts w:ascii="Times" w:hAnsi="Times"/>
        </w:rPr>
        <w:t xml:space="preserve">  </w:t>
      </w:r>
    </w:p>
    <w:p w14:paraId="5EA8A9C4" w14:textId="77777777" w:rsidR="00B4036E" w:rsidRDefault="00B4036E" w:rsidP="00B4036E">
      <w:pPr>
        <w:rPr>
          <w:rFonts w:ascii="Times" w:hAnsi="Times"/>
          <w:i/>
        </w:rPr>
      </w:pPr>
      <w:r>
        <w:rPr>
          <w:rFonts w:ascii="Times" w:hAnsi="Times"/>
        </w:rPr>
        <w:t xml:space="preserve">Rene J. </w:t>
      </w:r>
      <w:proofErr w:type="spellStart"/>
      <w:r>
        <w:rPr>
          <w:rFonts w:ascii="Times" w:hAnsi="Times"/>
        </w:rPr>
        <w:t>Cappon</w:t>
      </w:r>
      <w:proofErr w:type="spellEnd"/>
      <w:r>
        <w:rPr>
          <w:rFonts w:ascii="Times" w:hAnsi="Times"/>
        </w:rPr>
        <w:t xml:space="preserve">, </w:t>
      </w:r>
      <w:proofErr w:type="gramStart"/>
      <w:r>
        <w:rPr>
          <w:rFonts w:ascii="Times" w:hAnsi="Times"/>
          <w:i/>
        </w:rPr>
        <w:t>The</w:t>
      </w:r>
      <w:proofErr w:type="gramEnd"/>
      <w:r>
        <w:rPr>
          <w:rFonts w:ascii="Times" w:hAnsi="Times"/>
          <w:i/>
        </w:rPr>
        <w:t xml:space="preserve"> Word</w:t>
      </w:r>
    </w:p>
    <w:p w14:paraId="0785B666" w14:textId="77777777" w:rsidR="005767AC" w:rsidRDefault="005767AC">
      <w:pPr>
        <w:ind w:right="-900"/>
        <w:rPr>
          <w:rFonts w:ascii="Times" w:hAnsi="Times"/>
        </w:rPr>
      </w:pPr>
    </w:p>
    <w:p w14:paraId="2FB313A3" w14:textId="77777777" w:rsidR="005767AC" w:rsidRDefault="005767AC">
      <w:pPr>
        <w:ind w:right="-900"/>
        <w:rPr>
          <w:rFonts w:ascii="Times" w:hAnsi="Times"/>
        </w:rPr>
      </w:pPr>
      <w:r>
        <w:rPr>
          <w:rFonts w:ascii="Times" w:hAnsi="Times"/>
          <w:b/>
        </w:rPr>
        <w:t>3.  Reserve Readings.</w:t>
      </w:r>
      <w:r>
        <w:rPr>
          <w:rFonts w:ascii="Times" w:hAnsi="Times"/>
        </w:rPr>
        <w:t xml:space="preserve">  Instructors may file materials in the School’s Park Library.</w:t>
      </w:r>
    </w:p>
    <w:p w14:paraId="040530FB" w14:textId="77777777" w:rsidR="005767AC" w:rsidRDefault="005767AC">
      <w:pPr>
        <w:ind w:right="-900"/>
        <w:rPr>
          <w:rFonts w:ascii="Times" w:hAnsi="Times"/>
        </w:rPr>
      </w:pPr>
      <w:r>
        <w:rPr>
          <w:rFonts w:ascii="Times" w:hAnsi="Times"/>
        </w:rPr>
        <w:t xml:space="preserve"> </w:t>
      </w:r>
    </w:p>
    <w:p w14:paraId="5634BBB7" w14:textId="2DEE0F35" w:rsidR="005767AC" w:rsidRDefault="005767AC">
      <w:pPr>
        <w:ind w:right="-900"/>
        <w:rPr>
          <w:rFonts w:ascii="Times" w:hAnsi="Times"/>
          <w:b/>
        </w:rPr>
      </w:pPr>
      <w:r>
        <w:rPr>
          <w:rFonts w:ascii="Times" w:hAnsi="Times"/>
          <w:b/>
        </w:rPr>
        <w:t>4.  Reference Materials.</w:t>
      </w:r>
      <w:r>
        <w:rPr>
          <w:rFonts w:ascii="Times" w:hAnsi="Times"/>
        </w:rPr>
        <w:t xml:space="preserve"> All classrooms have reference materials, such as dictionaries, almanacs, stylebooks, atlases, and telephone books. </w:t>
      </w:r>
      <w:r w:rsidR="00290E47" w:rsidRPr="00A87875">
        <w:rPr>
          <w:rFonts w:ascii="Times" w:hAnsi="Times"/>
        </w:rPr>
        <w:t>Many references can also be accessed online.</w:t>
      </w:r>
      <w:r w:rsidR="00290E47">
        <w:rPr>
          <w:rFonts w:ascii="Times" w:hAnsi="Times"/>
        </w:rPr>
        <w:t xml:space="preserve"> </w:t>
      </w:r>
      <w:r>
        <w:rPr>
          <w:rFonts w:ascii="Times" w:hAnsi="Times"/>
        </w:rPr>
        <w:t xml:space="preserve">Use these materials during class to double-check accuracy. You are also free to use materials in the School’s Park Library during </w:t>
      </w:r>
      <w:proofErr w:type="spellStart"/>
      <w:r>
        <w:rPr>
          <w:rFonts w:ascii="Times" w:hAnsi="Times"/>
        </w:rPr>
        <w:t>classtime</w:t>
      </w:r>
      <w:proofErr w:type="spellEnd"/>
      <w:r>
        <w:rPr>
          <w:rFonts w:ascii="Times" w:hAnsi="Times"/>
        </w:rPr>
        <w:t xml:space="preserve"> as instructors allow</w:t>
      </w:r>
      <w:r>
        <w:rPr>
          <w:rFonts w:ascii="Times" w:hAnsi="Times"/>
          <w:b/>
        </w:rPr>
        <w:t xml:space="preserve">. A Web site with names of local officials is available at </w:t>
      </w:r>
      <w:r>
        <w:rPr>
          <w:rFonts w:ascii="Times" w:hAnsi="Times"/>
          <w:b/>
          <w:u w:val="single"/>
        </w:rPr>
        <w:t>http://ibiblio.org/copyed/stafflink.html</w:t>
      </w:r>
      <w:r>
        <w:rPr>
          <w:rFonts w:ascii="Times" w:hAnsi="Times"/>
          <w:b/>
        </w:rPr>
        <w:t>.</w:t>
      </w:r>
    </w:p>
    <w:p w14:paraId="40122D9A" w14:textId="77777777" w:rsidR="005767AC" w:rsidRDefault="005767AC">
      <w:pPr>
        <w:ind w:right="-900"/>
        <w:rPr>
          <w:rFonts w:ascii="Times" w:hAnsi="Times"/>
          <w:b/>
          <w:u w:val="single"/>
        </w:rPr>
      </w:pPr>
    </w:p>
    <w:p w14:paraId="146C49C9" w14:textId="77777777" w:rsidR="005767AC" w:rsidRDefault="005767AC">
      <w:pPr>
        <w:ind w:right="-900"/>
        <w:rPr>
          <w:rFonts w:ascii="Times" w:hAnsi="Times"/>
          <w:b/>
        </w:rPr>
      </w:pPr>
      <w:r>
        <w:rPr>
          <w:rFonts w:ascii="Times" w:hAnsi="Times"/>
          <w:b/>
        </w:rPr>
        <w:t>B.  Course Requirements</w:t>
      </w:r>
    </w:p>
    <w:p w14:paraId="19575985" w14:textId="77777777" w:rsidR="005767AC" w:rsidRDefault="005767AC">
      <w:pPr>
        <w:ind w:right="-900"/>
        <w:rPr>
          <w:rFonts w:ascii="Times" w:hAnsi="Times"/>
          <w:b/>
        </w:rPr>
      </w:pPr>
    </w:p>
    <w:p w14:paraId="47121151" w14:textId="5E01750F"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1B2F2DA4" w14:textId="77777777" w:rsidR="00DD3B47" w:rsidRDefault="00DD3B47" w:rsidP="00DD3B47">
      <w:pPr>
        <w:rPr>
          <w:rFonts w:ascii="Times" w:hAnsi="Times"/>
        </w:rPr>
      </w:pPr>
    </w:p>
    <w:p w14:paraId="7BF69E8D" w14:textId="4E55E189" w:rsidR="00DD3B47" w:rsidRDefault="00DD3B47" w:rsidP="00DD3B47">
      <w:pPr>
        <w:rPr>
          <w:rFonts w:ascii="Times" w:hAnsi="Times"/>
        </w:rPr>
      </w:pPr>
      <w:r>
        <w:rPr>
          <w:rFonts w:ascii="Times" w:hAnsi="Times"/>
        </w:rPr>
        <w:t>If you are like most Americans, most of your news consumptio</w:t>
      </w:r>
      <w:r w:rsidR="009276B0">
        <w:rPr>
          <w:rFonts w:ascii="Times" w:hAnsi="Times"/>
        </w:rPr>
        <w:t>n comes from television. You might</w:t>
      </w:r>
      <w:r>
        <w:rPr>
          <w:rFonts w:ascii="Times" w:hAnsi="Times"/>
        </w:rPr>
        <w:t xml:space="preserve"> also get much of your news via Facebook</w:t>
      </w:r>
      <w:r w:rsidR="00290E47" w:rsidRPr="00A87875">
        <w:rPr>
          <w:rFonts w:ascii="Times" w:hAnsi="Times"/>
        </w:rPr>
        <w:t>, Twitter</w:t>
      </w:r>
      <w:r>
        <w:rPr>
          <w:rFonts w:ascii="Times" w:hAnsi="Times"/>
        </w:rPr>
        <w:t xml:space="preserve"> or other online news sources. In this class you will learn to become a more critical consumer of news from all sources. As you begin to study journalism</w:t>
      </w:r>
      <w:r w:rsidR="009276B0">
        <w:rPr>
          <w:rFonts w:ascii="Times" w:hAnsi="Times"/>
        </w:rPr>
        <w:t xml:space="preserve"> and mass communication, you might</w:t>
      </w:r>
      <w:r>
        <w:rPr>
          <w:rFonts w:ascii="Times" w:hAnsi="Times"/>
        </w:rPr>
        <w:t xml:space="preserve"> find it particularly useful to read the print edition of a national newspaper like The New York Times or Wall Street Journal as well as a local paper. If you read news critically, you will be circling words, writing notes and highlighting passages.</w:t>
      </w:r>
      <w:r w:rsidR="00EA24B8">
        <w:rPr>
          <w:rFonts w:ascii="Times" w:hAnsi="Times"/>
        </w:rPr>
        <w:t xml:space="preserve"> Print copies of select papers are in the Park Library.</w:t>
      </w:r>
    </w:p>
    <w:p w14:paraId="40A2C78F" w14:textId="77777777" w:rsidR="00DD3B47" w:rsidRDefault="00DD3B47" w:rsidP="00DD3B47">
      <w:pPr>
        <w:rPr>
          <w:rFonts w:ascii="Times" w:hAnsi="Times"/>
        </w:rPr>
      </w:pPr>
    </w:p>
    <w:p w14:paraId="39DCAE34" w14:textId="6213CC7E" w:rsidR="00262126" w:rsidRPr="00EA24B8" w:rsidRDefault="00262126" w:rsidP="00262126">
      <w:pPr>
        <w:rPr>
          <w:rFonts w:ascii="Times New Roman" w:hAnsi="Times New Roman"/>
          <w:szCs w:val="24"/>
        </w:rPr>
      </w:pPr>
      <w:r w:rsidRPr="00EA24B8">
        <w:rPr>
          <w:szCs w:val="24"/>
        </w:rPr>
        <w:t xml:space="preserve">For commentaries on current issues in U.S. journalism, many students find it useful to read TRADE periodicals available in the School's library, such as </w:t>
      </w:r>
      <w:r w:rsidRPr="00EA24B8">
        <w:rPr>
          <w:i/>
          <w:iCs/>
          <w:color w:val="000000"/>
          <w:szCs w:val="24"/>
        </w:rPr>
        <w:t>Editor and Publisher</w:t>
      </w:r>
      <w:r w:rsidRPr="00EA24B8">
        <w:rPr>
          <w:szCs w:val="24"/>
        </w:rPr>
        <w:t xml:space="preserve">, </w:t>
      </w:r>
      <w:r w:rsidRPr="00EA24B8">
        <w:rPr>
          <w:i/>
          <w:iCs/>
          <w:color w:val="000000"/>
          <w:szCs w:val="24"/>
        </w:rPr>
        <w:t>American Journalism Review</w:t>
      </w:r>
      <w:r w:rsidRPr="00EA24B8">
        <w:rPr>
          <w:szCs w:val="24"/>
        </w:rPr>
        <w:t xml:space="preserve"> and </w:t>
      </w:r>
      <w:r w:rsidRPr="00EA24B8">
        <w:rPr>
          <w:i/>
          <w:iCs/>
          <w:color w:val="000000"/>
          <w:szCs w:val="24"/>
        </w:rPr>
        <w:t>Columbia Journalism Review</w:t>
      </w:r>
      <w:r w:rsidRPr="00EA24B8">
        <w:rPr>
          <w:szCs w:val="24"/>
        </w:rPr>
        <w:t>. Trade journals for public relations, advertising and other communications professions include </w:t>
      </w:r>
      <w:r w:rsidRPr="00EA24B8">
        <w:rPr>
          <w:i/>
          <w:iCs/>
          <w:szCs w:val="24"/>
        </w:rPr>
        <w:t xml:space="preserve">Advertising Age, </w:t>
      </w:r>
      <w:proofErr w:type="spellStart"/>
      <w:r w:rsidRPr="00EA24B8">
        <w:rPr>
          <w:i/>
          <w:iCs/>
          <w:szCs w:val="24"/>
        </w:rPr>
        <w:t>Adweek</w:t>
      </w:r>
      <w:proofErr w:type="spellEnd"/>
      <w:r w:rsidRPr="00EA24B8">
        <w:rPr>
          <w:i/>
          <w:iCs/>
          <w:szCs w:val="24"/>
        </w:rPr>
        <w:t xml:space="preserve">, Broadcasting &amp; Cable, News Photographer, </w:t>
      </w:r>
      <w:proofErr w:type="spellStart"/>
      <w:r w:rsidRPr="00EA24B8">
        <w:rPr>
          <w:i/>
          <w:iCs/>
          <w:szCs w:val="24"/>
        </w:rPr>
        <w:t>O'Dwyer's</w:t>
      </w:r>
      <w:proofErr w:type="spellEnd"/>
      <w:r w:rsidRPr="00EA24B8">
        <w:rPr>
          <w:i/>
          <w:iCs/>
          <w:szCs w:val="24"/>
        </w:rPr>
        <w:t xml:space="preserve"> PR Report, </w:t>
      </w:r>
      <w:r w:rsidRPr="00EA24B8">
        <w:rPr>
          <w:szCs w:val="24"/>
        </w:rPr>
        <w:t>and</w:t>
      </w:r>
      <w:r w:rsidRPr="00EA24B8">
        <w:rPr>
          <w:i/>
          <w:iCs/>
          <w:color w:val="000000"/>
          <w:szCs w:val="24"/>
        </w:rPr>
        <w:t> </w:t>
      </w:r>
      <w:proofErr w:type="spellStart"/>
      <w:r w:rsidRPr="00EA24B8">
        <w:rPr>
          <w:i/>
          <w:iCs/>
          <w:color w:val="000000"/>
          <w:szCs w:val="24"/>
        </w:rPr>
        <w:t>PRWeek</w:t>
      </w:r>
      <w:proofErr w:type="spellEnd"/>
      <w:r w:rsidRPr="00EA24B8">
        <w:rPr>
          <w:i/>
          <w:iCs/>
          <w:color w:val="000000"/>
          <w:szCs w:val="24"/>
        </w:rPr>
        <w:t xml:space="preserve">; </w:t>
      </w:r>
      <w:r w:rsidRPr="00EA24B8">
        <w:rPr>
          <w:szCs w:val="24"/>
        </w:rPr>
        <w:t>the most</w:t>
      </w:r>
      <w:r w:rsidRPr="00EA24B8">
        <w:rPr>
          <w:i/>
          <w:iCs/>
          <w:color w:val="000000"/>
          <w:szCs w:val="24"/>
        </w:rPr>
        <w:t> </w:t>
      </w:r>
      <w:r w:rsidRPr="00EA24B8">
        <w:rPr>
          <w:szCs w:val="24"/>
        </w:rPr>
        <w:t>recent issues of all of these titles are also in the library.</w:t>
      </w:r>
    </w:p>
    <w:p w14:paraId="7457D03D" w14:textId="77777777" w:rsidR="005767AC" w:rsidRDefault="005767AC" w:rsidP="00DD3B47">
      <w:pPr>
        <w:ind w:right="-900"/>
        <w:rPr>
          <w:rFonts w:ascii="Times" w:hAnsi="Times"/>
          <w:b/>
        </w:rPr>
      </w:pPr>
    </w:p>
    <w:p w14:paraId="67DCB542" w14:textId="3081CB30" w:rsidR="00E57598" w:rsidRDefault="005767AC" w:rsidP="00E57598">
      <w:pPr>
        <w:rPr>
          <w:rFonts w:ascii="Times" w:hAnsi="Times"/>
        </w:rPr>
      </w:pPr>
      <w:r>
        <w:rPr>
          <w:rFonts w:ascii="Times" w:hAnsi="Times"/>
          <w:b/>
        </w:rPr>
        <w:t>2.  Attendance</w:t>
      </w:r>
      <w:r>
        <w:rPr>
          <w:rFonts w:ascii="Times" w:hAnsi="Times"/>
        </w:rPr>
        <w:t xml:space="preserve">.  </w:t>
      </w:r>
      <w:r w:rsidR="00E57598">
        <w:rPr>
          <w:rFonts w:ascii="Times" w:hAnsi="Times"/>
        </w:rPr>
        <w:t xml:space="preserve">JOMC 153 is a professional course. You are expected to assume a professional attitude as a participant. Attendance is required, and punctuality is essential. </w:t>
      </w:r>
      <w:r w:rsidR="005B399B">
        <w:rPr>
          <w:rFonts w:ascii="Times" w:hAnsi="Times"/>
        </w:rPr>
        <w:t xml:space="preserve">As one instructor notes: </w:t>
      </w:r>
      <w:r w:rsidR="005B399B" w:rsidRPr="005B399B">
        <w:rPr>
          <w:rFonts w:ascii="Times" w:hAnsi="Times"/>
          <w:b/>
        </w:rPr>
        <w:t xml:space="preserve">There are no free cuts. </w:t>
      </w:r>
      <w:r w:rsidR="00E57598">
        <w:rPr>
          <w:rFonts w:ascii="Times" w:hAnsi="Times"/>
        </w:rPr>
        <w:t xml:space="preserve">Most of the work in JOMC 153 is done during class sessions. Make-up work is almost impossible to schedule effectively and will be accepted only for excused absences at the discretion of the instructor. To be excused, you must notify the instructor in advance of your intended absence. Or email the instructor </w:t>
      </w:r>
      <w:r w:rsidR="00E57598">
        <w:rPr>
          <w:rFonts w:ascii="Times" w:hAnsi="Times"/>
        </w:rPr>
        <w:lastRenderedPageBreak/>
        <w:t xml:space="preserve">before the class session you will miss. All instructors have voice mail. If you cannot reach the instructor, leave a message with the School receptionist who answers the phone at </w:t>
      </w:r>
      <w:r w:rsidR="005B399B">
        <w:rPr>
          <w:rFonts w:ascii="Times" w:hAnsi="Times"/>
        </w:rPr>
        <w:t>919-</w:t>
      </w:r>
      <w:r w:rsidR="00E57598">
        <w:rPr>
          <w:rFonts w:ascii="Times" w:hAnsi="Times"/>
        </w:rPr>
        <w:t>962-1204.</w:t>
      </w:r>
    </w:p>
    <w:p w14:paraId="36C88DD6" w14:textId="77777777" w:rsidR="001919D9" w:rsidRDefault="001919D9" w:rsidP="00076A9C">
      <w:pPr>
        <w:ind w:right="-630"/>
        <w:rPr>
          <w:rFonts w:ascii="Times" w:hAnsi="Times"/>
        </w:rPr>
      </w:pPr>
    </w:p>
    <w:p w14:paraId="1922A3FC" w14:textId="21CC85C6" w:rsidR="005767AC" w:rsidRDefault="005767AC" w:rsidP="00076A9C">
      <w:pPr>
        <w:ind w:right="-630"/>
        <w:rPr>
          <w:rFonts w:ascii="Times" w:hAnsi="Times"/>
        </w:rPr>
      </w:pPr>
      <w:r>
        <w:rPr>
          <w:rFonts w:ascii="Times" w:hAnsi="Times"/>
          <w:b/>
        </w:rPr>
        <w:t>3.  Assignments and Deadlines</w:t>
      </w:r>
      <w:r>
        <w:rPr>
          <w:rFonts w:ascii="Times" w:hAnsi="Times"/>
        </w:rPr>
        <w:t xml:space="preserve">.  All writing assignments must be typed, double-spaced, copyedited and turned in on time. Every effort is made to simulate realistic professional conditions in class. </w:t>
      </w:r>
      <w:r w:rsidR="006D3D8A" w:rsidRPr="00A87875">
        <w:rPr>
          <w:rFonts w:ascii="Times" w:hAnsi="Times"/>
        </w:rPr>
        <w:t>Some instructors might ask you to email assignments. Regardless whether assignments are printed out and turned in during class or emailed, l</w:t>
      </w:r>
      <w:r w:rsidRPr="00A87875">
        <w:rPr>
          <w:rFonts w:ascii="Times" w:hAnsi="Times"/>
        </w:rPr>
        <w:t>ate pa</w:t>
      </w:r>
      <w:r w:rsidR="00AA1FF4" w:rsidRPr="00A87875">
        <w:rPr>
          <w:rFonts w:ascii="Times" w:hAnsi="Times"/>
        </w:rPr>
        <w:t>pers might not be accepted or might</w:t>
      </w:r>
      <w:r w:rsidRPr="00A87875">
        <w:rPr>
          <w:rFonts w:ascii="Times" w:hAnsi="Times"/>
        </w:rPr>
        <w:t xml:space="preserve"> be lowered a letter grade. </w:t>
      </w:r>
      <w:r w:rsidR="006D3D8A" w:rsidRPr="00A87875">
        <w:rPr>
          <w:rFonts w:ascii="Times" w:hAnsi="Times"/>
          <w:b/>
        </w:rPr>
        <w:t>All assignments must meet deadlines.</w:t>
      </w:r>
    </w:p>
    <w:p w14:paraId="60F9A973" w14:textId="77777777" w:rsidR="005767AC" w:rsidRDefault="005767AC">
      <w:pPr>
        <w:ind w:right="-900"/>
        <w:rPr>
          <w:rFonts w:ascii="Times" w:hAnsi="Times"/>
        </w:rPr>
      </w:pPr>
      <w:r>
        <w:rPr>
          <w:rFonts w:ascii="Times" w:hAnsi="Times"/>
        </w:rPr>
        <w:t xml:space="preserve"> </w:t>
      </w:r>
    </w:p>
    <w:p w14:paraId="64E695BD" w14:textId="51752520" w:rsidR="005767AC" w:rsidRDefault="006D3D8A">
      <w:pPr>
        <w:ind w:right="-900"/>
        <w:rPr>
          <w:rFonts w:ascii="Times" w:hAnsi="Times"/>
          <w:b/>
        </w:rPr>
      </w:pPr>
      <w:r>
        <w:rPr>
          <w:rFonts w:ascii="Times" w:hAnsi="Times"/>
        </w:rPr>
        <w:t>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7D0B6240" w14:textId="77777777" w:rsidR="005767AC" w:rsidRDefault="005767AC">
      <w:pPr>
        <w:ind w:right="-900"/>
        <w:rPr>
          <w:rFonts w:ascii="Times" w:hAnsi="Times"/>
          <w:b/>
        </w:rPr>
      </w:pPr>
    </w:p>
    <w:p w14:paraId="38C53559"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009C7A2B" w14:textId="77777777" w:rsidR="005767AC" w:rsidRDefault="005767AC">
      <w:pPr>
        <w:ind w:right="-900"/>
        <w:rPr>
          <w:rFonts w:ascii="Times" w:hAnsi="Times"/>
        </w:rPr>
      </w:pPr>
    </w:p>
    <w:p w14:paraId="0E076724" w14:textId="5260F657" w:rsidR="004916DB" w:rsidRPr="00A87875" w:rsidRDefault="005767AC" w:rsidP="004916DB">
      <w:pPr>
        <w:ind w:right="-900"/>
        <w:rPr>
          <w:rFonts w:ascii="Times" w:hAnsi="Times"/>
        </w:rPr>
      </w:pPr>
      <w:r>
        <w:rPr>
          <w:rFonts w:ascii="Times" w:hAnsi="Times"/>
          <w:b/>
        </w:rPr>
        <w:t xml:space="preserve">4.  </w:t>
      </w:r>
      <w:proofErr w:type="gramStart"/>
      <w:r>
        <w:rPr>
          <w:rFonts w:ascii="Times" w:hAnsi="Times"/>
          <w:b/>
        </w:rPr>
        <w:t>Outside</w:t>
      </w:r>
      <w:proofErr w:type="gramEnd"/>
      <w:r>
        <w:rPr>
          <w:rFonts w:ascii="Times" w:hAnsi="Times"/>
          <w:b/>
        </w:rPr>
        <w:t xml:space="preserve"> Assignments.</w:t>
      </w:r>
      <w:r>
        <w:rPr>
          <w:rFonts w:ascii="Times" w:hAnsi="Times"/>
        </w:rPr>
        <w:t xml:space="preserve">  During the course, you will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Your instructor will give you specific guidelines for each of those assignments.</w:t>
      </w:r>
    </w:p>
    <w:p w14:paraId="23FDE5A4" w14:textId="77777777" w:rsidR="0075065D" w:rsidRPr="00A87875" w:rsidRDefault="0075065D" w:rsidP="004916DB">
      <w:pPr>
        <w:ind w:right="-900"/>
        <w:rPr>
          <w:rFonts w:ascii="Times" w:hAnsi="Times"/>
        </w:rPr>
      </w:pPr>
    </w:p>
    <w:p w14:paraId="5BD5F4E9" w14:textId="43CBB6E0"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xml:space="preserve">. </w:t>
      </w:r>
      <w:proofErr w:type="gramStart"/>
      <w:r w:rsidRPr="00A87875">
        <w:rPr>
          <w:rFonts w:ascii="Times" w:hAnsi="Times"/>
        </w:rPr>
        <w:t>Stories, whether news articles or persuasive pieces, need facts.</w:t>
      </w:r>
      <w:proofErr w:type="gramEnd"/>
      <w:r w:rsidRPr="00A87875">
        <w:rPr>
          <w:rFonts w:ascii="Times" w:hAnsi="Times"/>
        </w:rPr>
        <w:t xml:space="preserve"> You will be required to do research for your outside assignments as well as some </w:t>
      </w:r>
      <w:proofErr w:type="spellStart"/>
      <w:r w:rsidRPr="00A87875">
        <w:rPr>
          <w:rFonts w:ascii="Times" w:hAnsi="Times"/>
        </w:rPr>
        <w:t>inclass</w:t>
      </w:r>
      <w:proofErr w:type="spellEnd"/>
      <w:r w:rsidRPr="00A87875">
        <w:rPr>
          <w:rFonts w:ascii="Times" w:hAnsi="Times"/>
        </w:rPr>
        <w:t xml:space="preserve"> work as your instructor indicates. You can learn what’s available to help you in your research by accessing the JOMC 153 resources guide provided by Librarian Stephanie Brown </w:t>
      </w:r>
      <w:proofErr w:type="gramStart"/>
      <w:r w:rsidR="00EA24B8">
        <w:rPr>
          <w:rFonts w:ascii="Times New Roman" w:hAnsi="Times New Roman"/>
        </w:rPr>
        <w:t>at</w:t>
      </w:r>
      <w:r w:rsidRPr="00EA24B8">
        <w:rPr>
          <w:rFonts w:ascii="Times New Roman" w:hAnsi="Times New Roman"/>
          <w:color w:val="000000"/>
          <w:sz w:val="21"/>
          <w:szCs w:val="21"/>
        </w:rPr>
        <w:t xml:space="preserve">  </w:t>
      </w:r>
      <w:proofErr w:type="gramEnd"/>
      <w:r w:rsidR="00E529D8" w:rsidRPr="00EA24B8">
        <w:rPr>
          <w:rFonts w:ascii="Times New Roman" w:hAnsi="Times New Roman"/>
          <w:szCs w:val="24"/>
        </w:rPr>
        <w:fldChar w:fldCharType="begin"/>
      </w:r>
      <w:r w:rsidR="00E529D8" w:rsidRPr="00EA24B8">
        <w:rPr>
          <w:rFonts w:ascii="Times New Roman" w:hAnsi="Times New Roman"/>
          <w:szCs w:val="24"/>
        </w:rPr>
        <w:instrText xml:space="preserve"> HYPERLINK "http://guides.lib.unc.edu/jomc153" </w:instrText>
      </w:r>
      <w:r w:rsidR="00E529D8" w:rsidRPr="00EA24B8">
        <w:rPr>
          <w:rFonts w:ascii="Times New Roman" w:hAnsi="Times New Roman"/>
          <w:szCs w:val="24"/>
        </w:rPr>
        <w:fldChar w:fldCharType="separate"/>
      </w:r>
      <w:r w:rsidRPr="00EA24B8">
        <w:rPr>
          <w:rStyle w:val="Hyperlink"/>
          <w:rFonts w:ascii="Times New Roman" w:hAnsi="Times New Roman"/>
          <w:szCs w:val="24"/>
        </w:rPr>
        <w:t>http://guides.lib.unc.edu/jomc153</w:t>
      </w:r>
      <w:r w:rsidR="00E529D8" w:rsidRPr="00EA24B8">
        <w:rPr>
          <w:rStyle w:val="Hyperlink"/>
          <w:rFonts w:ascii="Times New Roman" w:hAnsi="Times New Roman"/>
          <w:szCs w:val="24"/>
        </w:rPr>
        <w:fldChar w:fldCharType="end"/>
      </w:r>
      <w:r w:rsidRPr="00EA24B8">
        <w:rPr>
          <w:rFonts w:ascii="Times New Roman" w:hAnsi="Times New Roman"/>
          <w:color w:val="000000"/>
          <w:szCs w:val="24"/>
        </w:rPr>
        <w:t>.</w:t>
      </w:r>
      <w:r w:rsidRPr="00A87875">
        <w:rPr>
          <w:color w:val="000000"/>
          <w:sz w:val="21"/>
          <w:szCs w:val="21"/>
        </w:rPr>
        <w:t xml:space="preserve"> </w:t>
      </w:r>
      <w:r w:rsidR="00C15123" w:rsidRPr="00A87875">
        <w:rPr>
          <w:rFonts w:ascii="Times" w:hAnsi="Times"/>
        </w:rPr>
        <w:t xml:space="preserve">To improve your research skills beyond the information in the textbook, </w:t>
      </w:r>
      <w:r w:rsidR="0075065D" w:rsidRPr="00A87875">
        <w:rPr>
          <w:rFonts w:ascii="Times New Roman" w:hAnsi="Times New Roman"/>
          <w:color w:val="000000"/>
          <w:szCs w:val="24"/>
        </w:rPr>
        <w:t>Google has two self-paced online courses (Power Searching and Advanced Power Searching)</w:t>
      </w:r>
      <w:r w:rsidR="00C15123" w:rsidRPr="00A87875">
        <w:rPr>
          <w:rFonts w:ascii="Times New Roman" w:hAnsi="Times New Roman"/>
          <w:color w:val="000000"/>
          <w:szCs w:val="24"/>
        </w:rPr>
        <w:t xml:space="preserve"> at</w:t>
      </w:r>
      <w:r w:rsidR="0075065D" w:rsidRPr="00A87875">
        <w:rPr>
          <w:rFonts w:ascii="Times New Roman" w:hAnsi="Times New Roman"/>
          <w:color w:val="000000"/>
          <w:szCs w:val="24"/>
        </w:rPr>
        <w:t> </w:t>
      </w:r>
      <w:hyperlink r:id="rId9" w:history="1">
        <w:r w:rsidRPr="00A87875">
          <w:rPr>
            <w:rStyle w:val="Hyperlink"/>
            <w:rFonts w:ascii="Times New Roman" w:hAnsi="Times New Roman"/>
            <w:szCs w:val="24"/>
          </w:rPr>
          <w:t>http://www.powersearchingwithgoogle.com/</w:t>
        </w:r>
      </w:hyperlink>
      <w:r w:rsidR="00C15123" w:rsidRPr="00A87875">
        <w:rPr>
          <w:rFonts w:ascii="Times New Roman" w:hAnsi="Times New Roman"/>
          <w:color w:val="000000"/>
          <w:szCs w:val="24"/>
        </w:rPr>
        <w:t>.</w:t>
      </w:r>
      <w:r w:rsidRPr="00A87875">
        <w:rPr>
          <w:rFonts w:ascii="Times New Roman" w:hAnsi="Times New Roman"/>
          <w:color w:val="000000"/>
          <w:szCs w:val="24"/>
        </w:rPr>
        <w:t xml:space="preserve"> </w:t>
      </w:r>
      <w:r w:rsidR="00EA24B8">
        <w:rPr>
          <w:rFonts w:ascii="Times New Roman" w:hAnsi="Times New Roman"/>
          <w:color w:val="000000"/>
          <w:szCs w:val="24"/>
        </w:rPr>
        <w:t>Attribute</w:t>
      </w:r>
      <w:r w:rsidR="000A56B8" w:rsidRPr="00A87875">
        <w:rPr>
          <w:rFonts w:ascii="Times New Roman" w:hAnsi="Times New Roman"/>
          <w:color w:val="000000"/>
          <w:szCs w:val="24"/>
        </w:rPr>
        <w:t xml:space="preserve"> to your sources— whether human or document—any information </w:t>
      </w:r>
      <w:r w:rsidRPr="00A87875">
        <w:rPr>
          <w:rFonts w:ascii="Times New Roman" w:hAnsi="Times New Roman"/>
          <w:color w:val="000000"/>
          <w:szCs w:val="24"/>
        </w:rPr>
        <w:t xml:space="preserve">acquired </w:t>
      </w:r>
      <w:r w:rsidR="000A56B8" w:rsidRPr="00A87875">
        <w:rPr>
          <w:rFonts w:ascii="Times New Roman" w:hAnsi="Times New Roman"/>
          <w:color w:val="000000"/>
          <w:szCs w:val="24"/>
        </w:rPr>
        <w:t xml:space="preserve">in a </w:t>
      </w:r>
      <w:r w:rsidRPr="00A87875">
        <w:rPr>
          <w:rFonts w:ascii="Times New Roman" w:hAnsi="Times New Roman"/>
          <w:color w:val="000000"/>
          <w:szCs w:val="24"/>
        </w:rPr>
        <w:t>face-to-face, online or email</w:t>
      </w:r>
      <w:r w:rsidR="000A56B8" w:rsidRPr="00A87875">
        <w:rPr>
          <w:rFonts w:ascii="Times New Roman" w:hAnsi="Times New Roman"/>
          <w:color w:val="000000"/>
          <w:szCs w:val="24"/>
        </w:rPr>
        <w:t xml:space="preserve"> interview or through research</w:t>
      </w:r>
      <w:r w:rsidRPr="00A87875">
        <w:rPr>
          <w:rFonts w:ascii="Times New Roman" w:hAnsi="Times New Roman"/>
          <w:color w:val="000000"/>
          <w:szCs w:val="24"/>
        </w:rPr>
        <w:t>.</w:t>
      </w:r>
    </w:p>
    <w:p w14:paraId="3E2D2875" w14:textId="77777777" w:rsidR="005767AC" w:rsidRDefault="005767AC">
      <w:pPr>
        <w:ind w:right="-900"/>
        <w:rPr>
          <w:rFonts w:ascii="Times" w:hAnsi="Times"/>
          <w:b/>
        </w:rPr>
      </w:pPr>
    </w:p>
    <w:p w14:paraId="292FFC46" w14:textId="5D5150AF" w:rsidR="00ED7321" w:rsidRDefault="00F6343F" w:rsidP="00ED7321">
      <w:pPr>
        <w:widowControl w:val="0"/>
        <w:autoSpaceDE w:val="0"/>
        <w:autoSpaceDN w:val="0"/>
        <w:adjustRightInd w:val="0"/>
        <w:rPr>
          <w:rFonts w:ascii="Times" w:hAnsi="Times" w:cs="Calibri"/>
          <w:szCs w:val="24"/>
        </w:rPr>
      </w:pPr>
      <w:r>
        <w:rPr>
          <w:rFonts w:ascii="Times" w:hAnsi="Times"/>
          <w:b/>
        </w:rPr>
        <w:t>6</w:t>
      </w:r>
      <w:r w:rsidR="00895D53">
        <w:rPr>
          <w:rFonts w:ascii="Times" w:hAnsi="Times"/>
          <w:b/>
        </w:rPr>
        <w:t xml:space="preserve">. </w:t>
      </w:r>
      <w:r w:rsidR="003D6A18">
        <w:rPr>
          <w:rFonts w:ascii="Times" w:hAnsi="Times"/>
          <w:b/>
        </w:rPr>
        <w:t xml:space="preserve">Libel and Privacy. </w:t>
      </w:r>
      <w:r w:rsidR="003D6A18" w:rsidRPr="009D4F68">
        <w:rPr>
          <w:rFonts w:ascii="Times" w:hAnsi="Times"/>
        </w:rPr>
        <w:t xml:space="preserve">Most students take JOMC 153 before taking JOMC </w:t>
      </w:r>
      <w:r w:rsidR="00514D26">
        <w:rPr>
          <w:rFonts w:ascii="Times" w:hAnsi="Times"/>
        </w:rPr>
        <w:t>340</w:t>
      </w:r>
      <w:r w:rsidR="00EA24B8">
        <w:rPr>
          <w:rFonts w:ascii="Times" w:hAnsi="Times"/>
        </w:rPr>
        <w:t>, “Introduction to Media Law</w:t>
      </w:r>
      <w:r w:rsidR="009D4F68" w:rsidRPr="009D4F68">
        <w:rPr>
          <w:rFonts w:ascii="Times" w:hAnsi="Times"/>
        </w:rPr>
        <w:t>.</w:t>
      </w:r>
      <w:r w:rsidR="00EA24B8">
        <w:rPr>
          <w:rFonts w:ascii="Times" w:hAnsi="Times"/>
        </w:rPr>
        <w:t>”</w:t>
      </w:r>
      <w:r w:rsidR="009D4F68" w:rsidRPr="009D4F68">
        <w:rPr>
          <w:rFonts w:ascii="Times" w:hAnsi="Times"/>
        </w:rPr>
        <w:t xml:space="preserve"> To help students better understand liability surrounding newsgathering, including libel and invasion </w:t>
      </w:r>
      <w:r w:rsidR="005B399B">
        <w:rPr>
          <w:rFonts w:ascii="Times" w:hAnsi="Times"/>
        </w:rPr>
        <w:t xml:space="preserve">of </w:t>
      </w:r>
      <w:r w:rsidR="009D4F68" w:rsidRPr="009D4F68">
        <w:rPr>
          <w:rFonts w:ascii="Times" w:hAnsi="Times"/>
        </w:rPr>
        <w:t>privacy, it is recommended that they register at News University and take two online courses. Each takes about an hour and should be completed before the section on libel and ethics listed on the week-by-week syllabus. Registration is free and takes a few minutes. Questions from the two online courses might be included on the second competency exam. The course on</w:t>
      </w:r>
      <w:r w:rsidR="009D4F68">
        <w:rPr>
          <w:rFonts w:ascii="Times" w:hAnsi="Times"/>
          <w:b/>
        </w:rPr>
        <w:t xml:space="preserve"> </w:t>
      </w:r>
      <w:r w:rsidR="009D4F68" w:rsidRPr="009D4F68">
        <w:rPr>
          <w:rFonts w:ascii="Times" w:hAnsi="Times" w:cs="Helvetica"/>
          <w:szCs w:val="24"/>
        </w:rPr>
        <w:t>Def</w:t>
      </w:r>
      <w:r w:rsidR="009D4F68">
        <w:rPr>
          <w:rFonts w:ascii="Times" w:hAnsi="Times" w:cs="Helvetica"/>
          <w:szCs w:val="24"/>
        </w:rPr>
        <w:t xml:space="preserve">amation, Privacy, and Copyright can be accessed at </w:t>
      </w:r>
      <w:r w:rsidR="009D4F68">
        <w:rPr>
          <w:rFonts w:ascii="Times" w:hAnsi="Times" w:cs="Calibri"/>
          <w:szCs w:val="24"/>
        </w:rPr>
        <w:t xml:space="preserve"> </w:t>
      </w:r>
      <w:hyperlink r:id="rId10" w:history="1">
        <w:r w:rsidR="009D4F68" w:rsidRPr="009D4F68">
          <w:rPr>
            <w:rFonts w:ascii="Times" w:hAnsi="Times" w:cs="Helvetica"/>
            <w:color w:val="0000FF"/>
            <w:szCs w:val="24"/>
            <w:u w:val="single" w:color="0000FF"/>
          </w:rPr>
          <w:t>http://www.newsu.org/courses/online-media-law-basics-bloggers-and-other-publish</w:t>
        </w:r>
      </w:hyperlink>
      <w:r w:rsidR="009D4F68">
        <w:rPr>
          <w:rFonts w:ascii="Times" w:hAnsi="Times" w:cs="Calibri"/>
          <w:szCs w:val="24"/>
        </w:rPr>
        <w:t xml:space="preserve"> and the course on </w:t>
      </w:r>
      <w:r w:rsidR="009D4F68">
        <w:rPr>
          <w:rFonts w:ascii="Times" w:hAnsi="Times" w:cs="Helvetica"/>
          <w:szCs w:val="24"/>
        </w:rPr>
        <w:t>Newsgathering Liability at</w:t>
      </w:r>
      <w:r w:rsidR="009D4F68">
        <w:rPr>
          <w:rFonts w:ascii="Times" w:hAnsi="Times" w:cs="Calibri"/>
          <w:szCs w:val="24"/>
        </w:rPr>
        <w:t xml:space="preserve"> </w:t>
      </w:r>
      <w:hyperlink r:id="rId11" w:history="1">
        <w:r w:rsidR="009D4F68" w:rsidRPr="009D4F68">
          <w:rPr>
            <w:rFonts w:ascii="Times" w:hAnsi="Times" w:cs="Helvetica"/>
            <w:color w:val="0000FF"/>
            <w:szCs w:val="24"/>
            <w:u w:val="single" w:color="0000FF"/>
          </w:rPr>
          <w:t>http://www.newsu.org/courses/newsgathering-law</w:t>
        </w:r>
      </w:hyperlink>
      <w:r w:rsidR="009D4F68">
        <w:rPr>
          <w:rFonts w:ascii="Times" w:hAnsi="Times" w:cs="Calibri"/>
          <w:szCs w:val="24"/>
        </w:rPr>
        <w:t>.</w:t>
      </w:r>
    </w:p>
    <w:p w14:paraId="2D9CC920" w14:textId="77777777" w:rsidR="00ED7321" w:rsidRDefault="00ED7321" w:rsidP="00ED7321">
      <w:pPr>
        <w:widowControl w:val="0"/>
        <w:autoSpaceDE w:val="0"/>
        <w:autoSpaceDN w:val="0"/>
        <w:adjustRightInd w:val="0"/>
        <w:rPr>
          <w:rFonts w:ascii="Times" w:hAnsi="Times" w:cs="Calibri"/>
          <w:szCs w:val="24"/>
        </w:rPr>
      </w:pPr>
    </w:p>
    <w:p w14:paraId="6575F355" w14:textId="70967474" w:rsidR="005767AC" w:rsidRPr="00ED7321" w:rsidRDefault="00F6343F" w:rsidP="00ED7321">
      <w:pPr>
        <w:widowControl w:val="0"/>
        <w:autoSpaceDE w:val="0"/>
        <w:autoSpaceDN w:val="0"/>
        <w:adjustRightInd w:val="0"/>
        <w:rPr>
          <w:rFonts w:ascii="Times" w:hAnsi="Times" w:cs="Calibri"/>
          <w:szCs w:val="24"/>
        </w:rPr>
      </w:pPr>
      <w:r>
        <w:rPr>
          <w:rFonts w:ascii="Times" w:hAnsi="Times"/>
          <w:b/>
        </w:rPr>
        <w:t>7</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JOMC </w:t>
      </w:r>
      <w:r w:rsidR="0034433C">
        <w:rPr>
          <w:rFonts w:ascii="Times" w:hAnsi="Times"/>
        </w:rPr>
        <w:t>1</w:t>
      </w:r>
      <w:r w:rsidR="005767AC">
        <w:rPr>
          <w:rFonts w:ascii="Times" w:hAnsi="Times"/>
        </w:rPr>
        <w:t xml:space="preserve">53 as in all other courses. There are times when professional reporters work together on stories, however. Your instructor will explain and clarify under which particular, limited circumstances such </w:t>
      </w:r>
      <w:r w:rsidR="005767AC">
        <w:rPr>
          <w:rFonts w:ascii="Times" w:hAnsi="Times"/>
        </w:rPr>
        <w:lastRenderedPageBreak/>
        <w:t xml:space="preserve">cooperation will be appropriate and acceptable in the course. On all other assignments, you are expected to do your own work and abide by the Honor Code of the University. The Code of Student Conduct can be found at </w:t>
      </w:r>
      <w:hyperlink r:id="rId12" w:history="1">
        <w:r w:rsidR="005767AC">
          <w:rPr>
            <w:rStyle w:val="Hyperlink"/>
            <w:rFonts w:ascii="Times" w:hAnsi="Times"/>
          </w:rPr>
          <w:t>http://instrument.unc.edu/basicframe.html</w:t>
        </w:r>
      </w:hyperlink>
      <w:r w:rsidR="005767AC">
        <w:rPr>
          <w:rFonts w:ascii="Times" w:hAnsi="Times"/>
        </w:rPr>
        <w:t>. You should review it.</w:t>
      </w:r>
    </w:p>
    <w:p w14:paraId="7904F41E" w14:textId="77777777" w:rsidR="005767AC" w:rsidRDefault="005767AC">
      <w:pPr>
        <w:ind w:right="-360"/>
        <w:rPr>
          <w:rFonts w:ascii="Times" w:hAnsi="Times"/>
        </w:rPr>
      </w:pPr>
    </w:p>
    <w:p w14:paraId="4E1626D9" w14:textId="77777777" w:rsidR="005767AC" w:rsidRDefault="005767AC">
      <w:pPr>
        <w:ind w:right="-360"/>
        <w:rPr>
          <w:rFonts w:ascii="Times" w:hAnsi="Times"/>
          <w:b/>
        </w:rPr>
      </w:pPr>
      <w:r>
        <w:rPr>
          <w:rFonts w:ascii="Times" w:hAnsi="Times"/>
        </w:rPr>
        <w:t>Plagiarism is an increasing problem on this and other college campuses. You are to cite your sources appropriately and according to the assignment. The Code of Student Conduct states that expulsion or suspension can result from “(a</w:t>
      </w:r>
      <w:proofErr w:type="gramStart"/>
      <w:r>
        <w:rPr>
          <w:rFonts w:ascii="Times" w:hAnsi="Times"/>
        </w:rPr>
        <w:t>)</w:t>
      </w:r>
      <w:proofErr w:type="spellStart"/>
      <w:r>
        <w:rPr>
          <w:rFonts w:ascii="Times" w:hAnsi="Times"/>
        </w:rPr>
        <w:t>cademic</w:t>
      </w:r>
      <w:proofErr w:type="spellEnd"/>
      <w:proofErr w:type="gram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42DD27BA" w14:textId="77777777" w:rsidR="005767AC" w:rsidRDefault="005767AC">
      <w:pPr>
        <w:ind w:right="-900"/>
        <w:rPr>
          <w:rFonts w:ascii="Times" w:hAnsi="Times"/>
          <w:b/>
        </w:rPr>
      </w:pPr>
    </w:p>
    <w:p w14:paraId="3949DCB1" w14:textId="0331F963"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61A44F23" w14:textId="77777777" w:rsidR="005767AC" w:rsidRDefault="005767AC">
      <w:pPr>
        <w:ind w:right="-900"/>
        <w:rPr>
          <w:rFonts w:ascii="Times" w:hAnsi="Times"/>
          <w:b/>
        </w:rPr>
      </w:pPr>
    </w:p>
    <w:p w14:paraId="0F77607E" w14:textId="3C83DD2B"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71BD7AB7" w14:textId="77777777" w:rsidR="005767AC" w:rsidRDefault="005767AC" w:rsidP="004916DB">
      <w:pPr>
        <w:ind w:right="-900"/>
        <w:rPr>
          <w:rFonts w:ascii="Times" w:hAnsi="Times"/>
        </w:rPr>
      </w:pPr>
    </w:p>
    <w:p w14:paraId="0D19C07C" w14:textId="6ADF3A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r>
        <w:rPr>
          <w:rFonts w:ascii="Times" w:hAnsi="Times"/>
          <w:i/>
        </w:rPr>
        <w:t>The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JOMC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w:t>
      </w:r>
      <w:proofErr w:type="gramStart"/>
      <w:r>
        <w:rPr>
          <w:rFonts w:ascii="Times" w:hAnsi="Times"/>
        </w:rPr>
        <w:t>prevail,</w:t>
      </w:r>
      <w:proofErr w:type="gramEnd"/>
      <w:r>
        <w:rPr>
          <w:rFonts w:ascii="Times" w:hAnsi="Times"/>
        </w:rPr>
        <w:t xml:space="preserve"> the AP is next, then the dictionary. </w:t>
      </w:r>
    </w:p>
    <w:p w14:paraId="2FFA0E38" w14:textId="77777777" w:rsidR="005767AC" w:rsidRDefault="005767AC">
      <w:pPr>
        <w:rPr>
          <w:rFonts w:ascii="Times" w:hAnsi="Times"/>
        </w:rPr>
      </w:pPr>
    </w:p>
    <w:p w14:paraId="27004486" w14:textId="77777777" w:rsidR="005767AC" w:rsidRDefault="005767AC">
      <w:pPr>
        <w:rPr>
          <w:rFonts w:ascii="Times" w:hAnsi="Times"/>
        </w:rPr>
      </w:pPr>
      <w:r>
        <w:rPr>
          <w:rFonts w:ascii="Times" w:hAnsi="Times"/>
        </w:rPr>
        <w:t xml:space="preserve">You will need to become familiar with both stylebooks. Allow time to make both in-class and out-of-class assignments conform to style requirements. Points will be deducted from papers containing deviations from the stylebooks. Your instructor will give you periodic style quizzes to help you learn the more common style rules. </w:t>
      </w:r>
    </w:p>
    <w:p w14:paraId="50519BC6" w14:textId="77777777" w:rsidR="004916DB" w:rsidRDefault="004916DB">
      <w:pPr>
        <w:rPr>
          <w:rFonts w:ascii="Times" w:hAnsi="Times"/>
        </w:rPr>
      </w:pPr>
    </w:p>
    <w:p w14:paraId="65D1E5A0" w14:textId="77777777" w:rsidR="004916DB" w:rsidRPr="004916DB" w:rsidRDefault="004916DB">
      <w:pPr>
        <w:rPr>
          <w:rFonts w:ascii="Times" w:hAnsi="Times"/>
          <w:sz w:val="20"/>
        </w:rPr>
      </w:pPr>
      <w:r>
        <w:rPr>
          <w:rFonts w:ascii="Times" w:hAnsi="Times"/>
        </w:rPr>
        <w:t>You may find it useful to use Twitter to ask questions about AP style. You can either tag your post with the #</w:t>
      </w:r>
      <w:proofErr w:type="spellStart"/>
      <w:r>
        <w:rPr>
          <w:rFonts w:ascii="Times" w:hAnsi="Times"/>
        </w:rPr>
        <w:t>apstyle</w:t>
      </w:r>
      <w:proofErr w:type="spellEnd"/>
      <w:r>
        <w:rPr>
          <w:rFonts w:ascii="Times" w:hAnsi="Times"/>
        </w:rPr>
        <w:t xml:space="preserve"> (See examples here: http://twitter.com/#search?q=%23apstyle) and/or send your question to @</w:t>
      </w:r>
      <w:proofErr w:type="spellStart"/>
      <w:r>
        <w:rPr>
          <w:rFonts w:ascii="Times" w:hAnsi="Times"/>
        </w:rPr>
        <w:t>APStylebook</w:t>
      </w:r>
      <w:proofErr w:type="spellEnd"/>
      <w:r>
        <w:rPr>
          <w:rFonts w:ascii="Times" w:hAnsi="Times"/>
        </w:rPr>
        <w:t xml:space="preserve"> (Which you can follow here: http://twitter.com/APStylebook).</w:t>
      </w:r>
    </w:p>
    <w:p w14:paraId="40631E24" w14:textId="77777777" w:rsidR="005767AC" w:rsidRDefault="005767AC">
      <w:pPr>
        <w:ind w:right="-900"/>
        <w:rPr>
          <w:rFonts w:ascii="Times" w:hAnsi="Times"/>
        </w:rPr>
      </w:pPr>
    </w:p>
    <w:p w14:paraId="35881DF3" w14:textId="5466E8B7" w:rsidR="005767AC" w:rsidRDefault="00176200">
      <w:pPr>
        <w:ind w:right="-900"/>
        <w:rPr>
          <w:rFonts w:ascii="Times" w:hAnsi="Times"/>
        </w:rPr>
      </w:pPr>
      <w:r w:rsidRPr="00A87875">
        <w:rPr>
          <w:rFonts w:ascii="Times" w:hAnsi="Times"/>
        </w:rPr>
        <w:t>If you edit on a printout of an assignment</w:t>
      </w:r>
      <w:r>
        <w:rPr>
          <w:rFonts w:ascii="Times" w:hAnsi="Times"/>
        </w:rPr>
        <w:t>, use correct copyediting symbols</w:t>
      </w:r>
      <w:r w:rsidR="005767AC">
        <w:rPr>
          <w:rFonts w:ascii="Times" w:hAnsi="Times"/>
        </w:rPr>
        <w:t xml:space="preserve">. </w:t>
      </w:r>
      <w:r w:rsidR="005767AC">
        <w:rPr>
          <w:rFonts w:ascii="Times" w:hAnsi="Times"/>
          <w:i/>
        </w:rPr>
        <w:t>The UNC-CH Stylebook</w:t>
      </w:r>
      <w:r w:rsidR="00FF0CF8">
        <w:rPr>
          <w:rFonts w:ascii="Times" w:hAnsi="Times"/>
        </w:rPr>
        <w:t>, 10</w:t>
      </w:r>
      <w:r w:rsidR="005767AC">
        <w:rPr>
          <w:rFonts w:ascii="Times" w:hAnsi="Times"/>
        </w:rPr>
        <w:t xml:space="preserve">th Edition, contains copy-editing symbols and a programmed exercise designed to reinforce the correct symbols for you. You may have a quiz on them early in the semester. </w:t>
      </w:r>
    </w:p>
    <w:p w14:paraId="41F1C912" w14:textId="77777777" w:rsidR="005767AC" w:rsidRDefault="005767AC">
      <w:pPr>
        <w:ind w:right="-900"/>
        <w:rPr>
          <w:rFonts w:ascii="Times" w:hAnsi="Times"/>
        </w:rPr>
      </w:pPr>
    </w:p>
    <w:p w14:paraId="4B6D6583" w14:textId="77777777" w:rsidR="001919D9" w:rsidRDefault="005767AC" w:rsidP="005767AC">
      <w:pPr>
        <w:ind w:right="-900"/>
        <w:rPr>
          <w:rFonts w:ascii="Times" w:hAnsi="Times"/>
        </w:rPr>
      </w:pPr>
      <w:r>
        <w:rPr>
          <w:rFonts w:ascii="Times" w:hAnsi="Times"/>
        </w:rPr>
        <w:t xml:space="preserve">Instructors may allow some peer editing, where classmates can edit each other’s papers.  Check with your instructor about the guidelines for peer editing. </w:t>
      </w:r>
    </w:p>
    <w:p w14:paraId="747B34EC" w14:textId="77777777" w:rsidR="006D3D8A" w:rsidRDefault="006D3D8A" w:rsidP="005767AC">
      <w:pPr>
        <w:ind w:right="-900"/>
        <w:rPr>
          <w:rFonts w:ascii="Times" w:hAnsi="Times"/>
        </w:rPr>
      </w:pPr>
    </w:p>
    <w:p w14:paraId="20CEA5FE" w14:textId="77777777" w:rsidR="006D3D8A" w:rsidRPr="00A87875" w:rsidRDefault="006D3D8A" w:rsidP="006D3D8A">
      <w:pPr>
        <w:ind w:right="-900"/>
        <w:rPr>
          <w:rFonts w:ascii="Times" w:hAnsi="Times"/>
          <w:b/>
        </w:rPr>
      </w:pPr>
      <w:r w:rsidRPr="00A87875">
        <w:rPr>
          <w:rFonts w:ascii="Times" w:hAnsi="Times"/>
        </w:rPr>
        <w:t xml:space="preserve">To receive a degree in journalism-mass communication, students must pass the School’s Usage and Grammar Exam with a score of 70 or higher. JOMC majors are encouraged to pass the exam while </w:t>
      </w:r>
      <w:r w:rsidRPr="00A87875">
        <w:rPr>
          <w:rFonts w:ascii="Times" w:hAnsi="Times"/>
        </w:rPr>
        <w:lastRenderedPageBreak/>
        <w:t xml:space="preserve">they are in this course if they have not already done so. Information on test dates for the spring and study guides are available at </w:t>
      </w:r>
      <w:r w:rsidRPr="00A87875">
        <w:rPr>
          <w:rFonts w:ascii="Times" w:hAnsi="Times" w:cs="Comic Sans MS"/>
          <w:color w:val="0000FF"/>
          <w:szCs w:val="24"/>
          <w:u w:val="single" w:color="0000FF"/>
        </w:rPr>
        <w:t>http://jomc.unc.edu/usagegrammar.</w:t>
      </w:r>
    </w:p>
    <w:p w14:paraId="32C2C935" w14:textId="77777777" w:rsidR="006D3D8A" w:rsidRPr="00A87875" w:rsidRDefault="006D3D8A" w:rsidP="006D3D8A">
      <w:pPr>
        <w:ind w:right="-900"/>
        <w:rPr>
          <w:rFonts w:ascii="Times" w:hAnsi="Times"/>
          <w:i/>
        </w:rPr>
      </w:pPr>
    </w:p>
    <w:p w14:paraId="75ADB81D" w14:textId="77777777" w:rsidR="006D3D8A" w:rsidRDefault="006D3D8A" w:rsidP="006D3D8A">
      <w:pPr>
        <w:rPr>
          <w:rFonts w:ascii="Times" w:hAnsi="Times"/>
        </w:rPr>
      </w:pPr>
      <w:r w:rsidRPr="00A87875">
        <w:rPr>
          <w:rFonts w:ascii="Times" w:hAnsi="Times"/>
          <w:i/>
        </w:rPr>
        <w:t>The</w:t>
      </w:r>
      <w:r w:rsidRPr="00A87875">
        <w:rPr>
          <w:rFonts w:ascii="Times" w:hAnsi="Times"/>
        </w:rPr>
        <w:t xml:space="preserve"> </w:t>
      </w:r>
      <w:r w:rsidRPr="00A87875">
        <w:rPr>
          <w:rFonts w:ascii="Times" w:hAnsi="Times"/>
          <w:i/>
        </w:rPr>
        <w:t>UNC-CH Stylebook</w:t>
      </w:r>
      <w:r w:rsidRPr="00A87875">
        <w:rPr>
          <w:rFonts w:ascii="Times" w:hAnsi="Times"/>
        </w:rPr>
        <w:t xml:space="preserve"> contains a good guide to punctuation rules. Other grammar books, such as Kessler and McDonald's </w:t>
      </w:r>
      <w:r w:rsidRPr="00A87875">
        <w:rPr>
          <w:rFonts w:ascii="Times" w:hAnsi="Times"/>
          <w:i/>
        </w:rPr>
        <w:t>When Words Collide</w:t>
      </w:r>
      <w:r w:rsidRPr="00A87875">
        <w:rPr>
          <w:rFonts w:ascii="Times" w:hAnsi="Times"/>
        </w:rPr>
        <w:t xml:space="preserve">, can be found in the School's Park Library on the second floor of Carroll Hall or can be purchased in the textbook division of Student Stores. Additional grammar help can be found at the Online Writing Lab at Purdue University at </w:t>
      </w:r>
      <w:hyperlink r:id="rId13" w:history="1">
        <w:r w:rsidRPr="00A87875">
          <w:rPr>
            <w:rStyle w:val="Hyperlink1"/>
            <w:rFonts w:ascii="Times" w:hAnsi="Times"/>
            <w:sz w:val="24"/>
            <w:szCs w:val="24"/>
          </w:rPr>
          <w:t>http://owl.english.purdue.edu/handouts/grammar/index.html</w:t>
        </w:r>
      </w:hyperlink>
      <w:r w:rsidRPr="00A87875">
        <w:rPr>
          <w:rFonts w:ascii="Times" w:hAnsi="Times"/>
          <w:szCs w:val="24"/>
        </w:rPr>
        <w:t>.</w:t>
      </w:r>
      <w:r w:rsidRPr="00A87875">
        <w:rPr>
          <w:rFonts w:ascii="Times" w:hAnsi="Times"/>
        </w:rPr>
        <w:t xml:space="preserve"> Other sites to check are </w:t>
      </w:r>
      <w:hyperlink r:id="rId14" w:history="1">
        <w:r w:rsidRPr="00A87875">
          <w:rPr>
            <w:rStyle w:val="Hyperlink"/>
          </w:rPr>
          <w:t>http://newsroom101.com/</w:t>
        </w:r>
      </w:hyperlink>
      <w:r w:rsidRPr="00A87875">
        <w:rPr>
          <w:rFonts w:ascii="Times" w:hAnsi="Times"/>
        </w:rPr>
        <w:t>.</w:t>
      </w:r>
      <w:r w:rsidRPr="00194B41">
        <w:rPr>
          <w:rFonts w:ascii="Times" w:hAnsi="Times"/>
        </w:rPr>
        <w:t xml:space="preserve"> </w:t>
      </w:r>
    </w:p>
    <w:p w14:paraId="1FD5074F" w14:textId="77777777" w:rsidR="001919D9" w:rsidRDefault="001919D9" w:rsidP="005767AC">
      <w:pPr>
        <w:ind w:right="-900"/>
        <w:rPr>
          <w:rFonts w:ascii="Times" w:hAnsi="Times"/>
        </w:rPr>
      </w:pPr>
    </w:p>
    <w:p w14:paraId="4DC6C250" w14:textId="45504AB3"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 s</w:t>
      </w:r>
      <w:r w:rsidR="00176200">
        <w:rPr>
          <w:rFonts w:ascii="Times" w:hAnsi="Times"/>
        </w:rPr>
        <w:t xml:space="preserve">uch as the readers of </w:t>
      </w:r>
      <w:r w:rsidR="00176200" w:rsidRPr="00A87875">
        <w:rPr>
          <w:rFonts w:ascii="Times" w:hAnsi="Times"/>
        </w:rPr>
        <w:t>The Chapel Hill Herald</w:t>
      </w:r>
      <w:r w:rsidRPr="00A87875">
        <w:rPr>
          <w:rFonts w:ascii="Times" w:hAnsi="Times"/>
        </w:rPr>
        <w:t>.</w:t>
      </w:r>
    </w:p>
    <w:p w14:paraId="1537AD67" w14:textId="77777777" w:rsidR="001919D9" w:rsidRDefault="001919D9">
      <w:pPr>
        <w:ind w:right="-900"/>
        <w:rPr>
          <w:rFonts w:ascii="Times" w:hAnsi="Times"/>
          <w:b/>
        </w:rPr>
      </w:pPr>
    </w:p>
    <w:p w14:paraId="5D194835" w14:textId="4A861746" w:rsidR="005767AC" w:rsidRDefault="005767AC">
      <w:pPr>
        <w:ind w:right="-900"/>
        <w:rPr>
          <w:rFonts w:ascii="Times" w:hAnsi="Times"/>
          <w:b/>
        </w:rPr>
      </w:pPr>
      <w:r>
        <w:rPr>
          <w:rFonts w:ascii="Times" w:hAnsi="Times"/>
          <w:b/>
        </w:rPr>
        <w:t>IV</w:t>
      </w:r>
      <w:proofErr w:type="gramStart"/>
      <w:r>
        <w:rPr>
          <w:rFonts w:ascii="Times" w:hAnsi="Times"/>
          <w:b/>
        </w:rPr>
        <w:t>.  TESTS</w:t>
      </w:r>
      <w:proofErr w:type="gramEnd"/>
      <w:r>
        <w:rPr>
          <w:rFonts w:ascii="Times" w:hAnsi="Times"/>
          <w:b/>
        </w:rPr>
        <w:t xml:space="preserve"> AND ASSIGNMENTS — THE COMPONENTS OF GRADES</w:t>
      </w:r>
    </w:p>
    <w:p w14:paraId="2DF40E98" w14:textId="77777777" w:rsidR="005767AC" w:rsidRDefault="005767AC">
      <w:pPr>
        <w:ind w:right="-900"/>
        <w:rPr>
          <w:rFonts w:ascii="Times" w:hAnsi="Times"/>
          <w:b/>
        </w:rPr>
      </w:pPr>
    </w:p>
    <w:p w14:paraId="06E0A1EF" w14:textId="77777777" w:rsidR="005767AC" w:rsidRDefault="005767AC">
      <w:pPr>
        <w:ind w:right="-900"/>
        <w:rPr>
          <w:rFonts w:ascii="Times" w:hAnsi="Times"/>
        </w:rPr>
      </w:pPr>
      <w:r>
        <w:rPr>
          <w:rFonts w:ascii="Times" w:hAnsi="Times"/>
          <w:b/>
        </w:rPr>
        <w:t>A.  Common Competency Exams</w:t>
      </w:r>
    </w:p>
    <w:p w14:paraId="72B0F097" w14:textId="77777777" w:rsidR="00076A9C" w:rsidRDefault="00076A9C">
      <w:pPr>
        <w:pStyle w:val="BodyText"/>
      </w:pPr>
    </w:p>
    <w:p w14:paraId="090AB57D" w14:textId="69316A6D" w:rsidR="005767AC" w:rsidRDefault="005767AC">
      <w:pPr>
        <w:pStyle w:val="BodyText"/>
      </w:pPr>
      <w:r>
        <w:t xml:space="preserve">The School of Journalism and Mass Communication administers three exams common to all students in JOMC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7AE12DC9" w14:textId="77777777" w:rsidR="005767AC" w:rsidRDefault="005767AC">
      <w:pPr>
        <w:ind w:right="-900"/>
        <w:rPr>
          <w:rFonts w:ascii="Times" w:hAnsi="Times"/>
        </w:rPr>
      </w:pPr>
    </w:p>
    <w:p w14:paraId="2BA66CC2" w14:textId="43FCB5A2"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2AA72851" w14:textId="77777777" w:rsidR="005767AC" w:rsidRDefault="005767AC">
      <w:pPr>
        <w:ind w:right="-900"/>
        <w:rPr>
          <w:rFonts w:ascii="Times" w:hAnsi="Times"/>
        </w:rPr>
      </w:pPr>
    </w:p>
    <w:p w14:paraId="69C27D18" w14:textId="73F2C7F5"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 and the basic principles of </w:t>
      </w:r>
      <w:r w:rsidR="009339AB">
        <w:rPr>
          <w:rFonts w:ascii="Times" w:hAnsi="Times"/>
        </w:rPr>
        <w:t xml:space="preserve">good </w:t>
      </w:r>
      <w:r>
        <w:rPr>
          <w:rFonts w:ascii="Times" w:hAnsi="Times"/>
        </w:rPr>
        <w:t xml:space="preserve">writing. </w:t>
      </w:r>
    </w:p>
    <w:p w14:paraId="65460178" w14:textId="77777777" w:rsidR="005767AC" w:rsidRDefault="005767AC">
      <w:pPr>
        <w:ind w:right="-900"/>
        <w:rPr>
          <w:rFonts w:ascii="Times" w:hAnsi="Times"/>
        </w:rPr>
      </w:pPr>
    </w:p>
    <w:p w14:paraId="49B34D2F" w14:textId="79338DEE"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 </w:t>
      </w:r>
      <w:r w:rsidR="0085512D" w:rsidRPr="00A87875">
        <w:rPr>
          <w:rFonts w:ascii="Times" w:hAnsi="Times"/>
        </w:rPr>
        <w:t>More details will come from the instructor</w:t>
      </w:r>
      <w:r w:rsidR="009339AB" w:rsidRPr="00A87875">
        <w:rPr>
          <w:rFonts w:ascii="Times" w:hAnsi="Times"/>
        </w:rPr>
        <w:t>,</w:t>
      </w:r>
      <w:r w:rsidR="0085512D" w:rsidRPr="00A87875">
        <w:rPr>
          <w:rFonts w:ascii="Times" w:hAnsi="Times"/>
        </w:rPr>
        <w:t xml:space="preserve"> and </w:t>
      </w:r>
      <w:r w:rsidR="009339AB" w:rsidRPr="00A87875">
        <w:rPr>
          <w:rFonts w:ascii="Times" w:hAnsi="Times"/>
        </w:rPr>
        <w:t xml:space="preserve">the date </w:t>
      </w:r>
      <w:r w:rsidR="0085512D" w:rsidRPr="00A87875">
        <w:rPr>
          <w:rFonts w:ascii="Times" w:hAnsi="Times"/>
        </w:rPr>
        <w:t>is</w:t>
      </w:r>
      <w:r w:rsidR="0085512D">
        <w:rPr>
          <w:rFonts w:ascii="Times" w:hAnsi="Times"/>
        </w:rPr>
        <w:t xml:space="preserve"> in the week-by-week schedule.</w:t>
      </w:r>
    </w:p>
    <w:p w14:paraId="7EA4CFD3" w14:textId="77777777" w:rsidR="005767AC" w:rsidRDefault="005767AC">
      <w:pPr>
        <w:ind w:right="-900"/>
        <w:rPr>
          <w:rFonts w:ascii="Times" w:hAnsi="Times"/>
        </w:rPr>
      </w:pPr>
      <w:r>
        <w:rPr>
          <w:rFonts w:ascii="Times" w:hAnsi="Times"/>
        </w:rPr>
        <w:t xml:space="preserve"> </w:t>
      </w:r>
    </w:p>
    <w:p w14:paraId="13C5C3FF" w14:textId="5EEAA773"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24FCC84F" w14:textId="77777777" w:rsidR="005767AC" w:rsidRDefault="005767AC">
      <w:pPr>
        <w:ind w:right="-900"/>
        <w:rPr>
          <w:rFonts w:ascii="Times" w:hAnsi="Times"/>
        </w:rPr>
      </w:pPr>
      <w:r>
        <w:rPr>
          <w:rFonts w:ascii="Times" w:hAnsi="Times"/>
        </w:rPr>
        <w:t xml:space="preserve"> </w:t>
      </w:r>
    </w:p>
    <w:p w14:paraId="1C88C9C6" w14:textId="77777777" w:rsidR="004D2305" w:rsidRDefault="004D2305">
      <w:pPr>
        <w:rPr>
          <w:rFonts w:ascii="Times" w:hAnsi="Times"/>
          <w:b/>
        </w:rPr>
      </w:pPr>
      <w:r>
        <w:rPr>
          <w:rFonts w:ascii="Times" w:hAnsi="Times"/>
          <w:b/>
        </w:rPr>
        <w:br w:type="page"/>
      </w:r>
    </w:p>
    <w:p w14:paraId="109D3ACC" w14:textId="7A9AB7C4" w:rsidR="005767AC" w:rsidRDefault="005767AC">
      <w:pPr>
        <w:ind w:right="-900"/>
        <w:rPr>
          <w:rFonts w:ascii="Times" w:hAnsi="Times"/>
        </w:rPr>
      </w:pPr>
      <w:r>
        <w:rPr>
          <w:rFonts w:ascii="Times" w:hAnsi="Times"/>
          <w:b/>
        </w:rPr>
        <w:lastRenderedPageBreak/>
        <w:t xml:space="preserve">B.  Quizzes:  Current Events, Language Use, Style </w:t>
      </w:r>
    </w:p>
    <w:p w14:paraId="7AE54B25" w14:textId="77777777" w:rsidR="005767AC" w:rsidRDefault="005767AC">
      <w:pPr>
        <w:ind w:right="-900"/>
        <w:rPr>
          <w:rFonts w:ascii="Times" w:hAnsi="Times"/>
        </w:rPr>
      </w:pPr>
    </w:p>
    <w:p w14:paraId="4980BCA2" w14:textId="4FC8C67F" w:rsidR="005767AC" w:rsidRDefault="005767AC">
      <w:pPr>
        <w:ind w:right="-900"/>
        <w:rPr>
          <w:rFonts w:ascii="Times" w:hAnsi="Times"/>
        </w:rPr>
      </w:pPr>
      <w:r>
        <w:rPr>
          <w:rFonts w:ascii="Times" w:hAnsi="Times"/>
        </w:rPr>
        <w:t>Because it is vitally important for communications professionals to be aware of what is happening locally, nationally and abroad, you</w:t>
      </w:r>
      <w:r w:rsidR="00C85D5F">
        <w:rPr>
          <w:rFonts w:ascii="Times" w:hAnsi="Times"/>
        </w:rPr>
        <w:t>r instructor might</w:t>
      </w:r>
      <w:r w:rsidR="004E5AF8">
        <w:rPr>
          <w:rFonts w:ascii="Times" w:hAnsi="Times"/>
        </w:rPr>
        <w:t xml:space="preserve"> quiz you</w:t>
      </w:r>
      <w:r>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Pr>
          <w:rFonts w:ascii="Times" w:hAnsi="Times"/>
        </w:rPr>
        <w:t>will prepare you sufficiently for the quizzes</w:t>
      </w:r>
      <w:r w:rsidR="00DD3BB5">
        <w:rPr>
          <w:rFonts w:ascii="Times" w:hAnsi="Times"/>
        </w:rPr>
        <w:t>.</w:t>
      </w:r>
    </w:p>
    <w:p w14:paraId="6AD165CB" w14:textId="77777777" w:rsidR="005767AC" w:rsidRDefault="005767AC">
      <w:pPr>
        <w:ind w:right="-900"/>
        <w:rPr>
          <w:rFonts w:ascii="Times" w:hAnsi="Times"/>
        </w:rPr>
      </w:pPr>
    </w:p>
    <w:p w14:paraId="7E3B1FDE" w14:textId="4B9808FE" w:rsidR="005767AC" w:rsidRDefault="005767AC">
      <w:pPr>
        <w:ind w:right="-900"/>
        <w:rPr>
          <w:rFonts w:ascii="Times" w:hAnsi="Times"/>
        </w:rPr>
      </w:pPr>
      <w:r>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Pr="00A87875">
        <w:rPr>
          <w:rFonts w:ascii="Times" w:hAnsi="Times"/>
        </w:rPr>
        <w:t xml:space="preserve"> choose to give quizzes on certain sections of the </w:t>
      </w:r>
      <w:r w:rsidRPr="00A87875">
        <w:rPr>
          <w:rFonts w:ascii="Times" w:hAnsi="Times"/>
          <w:i/>
        </w:rPr>
        <w:t>Associated Press Stylebook</w:t>
      </w:r>
      <w:r w:rsidRPr="00A87875">
        <w:rPr>
          <w:rFonts w:ascii="Times" w:hAnsi="Times"/>
        </w:rPr>
        <w:t xml:space="preserve"> or </w:t>
      </w:r>
      <w:r w:rsidRPr="00A87875">
        <w:rPr>
          <w:rFonts w:ascii="Times" w:hAnsi="Times"/>
          <w:i/>
        </w:rPr>
        <w:t>UNC-</w:t>
      </w:r>
      <w:r>
        <w:rPr>
          <w:rFonts w:ascii="Times" w:hAnsi="Times"/>
          <w:i/>
        </w:rPr>
        <w:t>CH Stylebook</w:t>
      </w:r>
      <w:r>
        <w:rPr>
          <w:rFonts w:ascii="Times" w:hAnsi="Times"/>
        </w:rPr>
        <w:t xml:space="preserve">. </w:t>
      </w:r>
      <w:r>
        <w:rPr>
          <w:rFonts w:ascii="Times" w:hAnsi="Times"/>
          <w:u w:val="single"/>
        </w:rPr>
        <w:t>All style quizzes are open book.</w:t>
      </w:r>
      <w:r>
        <w:rPr>
          <w:rFonts w:ascii="Times" w:hAnsi="Times"/>
        </w:rPr>
        <w:t xml:space="preserve"> The gr</w:t>
      </w:r>
      <w:r w:rsidR="00FF0CF8">
        <w:rPr>
          <w:rFonts w:ascii="Times" w:hAnsi="Times"/>
        </w:rPr>
        <w:t xml:space="preserve">ades become part of your daily </w:t>
      </w:r>
      <w:r>
        <w:rPr>
          <w:rFonts w:ascii="Times" w:hAnsi="Times"/>
        </w:rPr>
        <w:t xml:space="preserve">classwork grade. </w:t>
      </w:r>
    </w:p>
    <w:p w14:paraId="487D4CD2" w14:textId="77777777" w:rsidR="00DD3BB5" w:rsidRDefault="00DD3BB5">
      <w:pPr>
        <w:ind w:right="-900"/>
        <w:rPr>
          <w:rFonts w:ascii="Times" w:hAnsi="Times"/>
        </w:rPr>
      </w:pPr>
    </w:p>
    <w:p w14:paraId="3BAA9038" w14:textId="6473C5EF" w:rsidR="005767AC" w:rsidRPr="00ED7321" w:rsidRDefault="005767AC">
      <w:pPr>
        <w:ind w:right="-900"/>
        <w:rPr>
          <w:rFonts w:ascii="Times" w:hAnsi="Times"/>
        </w:rPr>
      </w:pPr>
      <w:r>
        <w:rPr>
          <w:rFonts w:ascii="Times" w:hAnsi="Times"/>
          <w:b/>
        </w:rPr>
        <w:t>C.  Written Assignments</w:t>
      </w:r>
    </w:p>
    <w:p w14:paraId="196B8FE9" w14:textId="77777777" w:rsidR="005767AC" w:rsidRDefault="005767AC">
      <w:pPr>
        <w:ind w:right="-900"/>
        <w:rPr>
          <w:rFonts w:ascii="Times" w:hAnsi="Times"/>
        </w:rPr>
      </w:pPr>
      <w:r>
        <w:rPr>
          <w:rFonts w:ascii="Times" w:hAnsi="Times"/>
        </w:rPr>
        <w:t xml:space="preserve"> </w:t>
      </w:r>
    </w:p>
    <w:p w14:paraId="4E7C8FC5" w14:textId="5BD32273" w:rsidR="005767AC" w:rsidRDefault="005767AC">
      <w:pPr>
        <w:ind w:right="-900"/>
        <w:rPr>
          <w:rFonts w:ascii="Times" w:hAnsi="Times"/>
        </w:rPr>
      </w:pPr>
      <w:r>
        <w:rPr>
          <w:rFonts w:ascii="Times" w:hAnsi="Times"/>
        </w:rPr>
        <w:t xml:space="preserve">JOMC </w:t>
      </w:r>
      <w:r w:rsidR="0034433C">
        <w:rPr>
          <w:rFonts w:ascii="Times" w:hAnsi="Times"/>
        </w:rPr>
        <w:t>1</w:t>
      </w:r>
      <w:r>
        <w:rPr>
          <w:rFonts w:ascii="Times" w:hAnsi="Times"/>
        </w:rPr>
        <w:t>53 is a laboratory class. You should expect to complete at least one writing assignment in nearly every class session. You are expected to compose your stories at</w:t>
      </w:r>
      <w:r w:rsidR="00EA24B8">
        <w:rPr>
          <w:rFonts w:ascii="Times" w:hAnsi="Times"/>
        </w:rPr>
        <w:t xml:space="preserve"> the computer terminal</w:t>
      </w:r>
      <w:r>
        <w:rPr>
          <w:rFonts w:ascii="Times" w:hAnsi="Times"/>
        </w:rPr>
        <w:t xml:space="preserve">. </w:t>
      </w:r>
    </w:p>
    <w:p w14:paraId="1BA46644" w14:textId="77777777" w:rsidR="004E5AF8" w:rsidRDefault="004E5AF8">
      <w:pPr>
        <w:ind w:right="-900"/>
        <w:rPr>
          <w:rFonts w:ascii="Times" w:hAnsi="Times"/>
        </w:rPr>
      </w:pPr>
    </w:p>
    <w:p w14:paraId="0CF3EF2F" w14:textId="349F99BC" w:rsidR="005767AC" w:rsidRPr="00A87875" w:rsidRDefault="0039158E">
      <w:pPr>
        <w:ind w:right="-900"/>
        <w:rPr>
          <w:rFonts w:ascii="Times" w:hAnsi="Times"/>
        </w:rPr>
      </w:pPr>
      <w:r>
        <w:rPr>
          <w:rFonts w:ascii="Times" w:hAnsi="Times"/>
        </w:rPr>
        <w:t>Your instructor might</w:t>
      </w:r>
      <w:r w:rsidR="005767AC">
        <w:rPr>
          <w:rFonts w:ascii="Times" w:hAnsi="Times"/>
        </w:rPr>
        <w:t xml:space="preserve"> give you a handout with information from which to</w:t>
      </w:r>
      <w:r>
        <w:rPr>
          <w:rFonts w:ascii="Times" w:hAnsi="Times"/>
        </w:rPr>
        <w:t xml:space="preserve"> write a story, or he or she might</w:t>
      </w:r>
      <w:r w:rsidR="005767AC">
        <w:rPr>
          <w:rFonts w:ascii="Times" w:hAnsi="Times"/>
        </w:rPr>
        <w:t xml:space="preserve"> read a set of facts to you. Many of the early assignments in the course will be based on previous Competency One exams to give you practice for the first exam. </w:t>
      </w:r>
      <w:r w:rsidR="004E5AF8">
        <w:rPr>
          <w:rFonts w:ascii="Times" w:hAnsi="Times"/>
        </w:rPr>
        <w:t>For almost all assignments, you will have 90 minutes to write and edit your story.</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052BA58F" w14:textId="77777777" w:rsidR="005767AC" w:rsidRPr="00A87875" w:rsidRDefault="005767AC">
      <w:pPr>
        <w:ind w:right="-900"/>
        <w:rPr>
          <w:rFonts w:ascii="Times" w:hAnsi="Times"/>
        </w:rPr>
      </w:pPr>
    </w:p>
    <w:p w14:paraId="767B1D5D" w14:textId="2C6DB8AB" w:rsidR="005767AC" w:rsidRDefault="005767AC">
      <w:pPr>
        <w:ind w:right="-900"/>
        <w:rPr>
          <w:rFonts w:ascii="Times" w:hAnsi="Times"/>
        </w:rPr>
      </w:pPr>
      <w:r w:rsidRPr="00A87875">
        <w:rPr>
          <w:rFonts w:ascii="Times" w:hAnsi="Times"/>
        </w:rPr>
        <w:t>In addition to the in-class writing assignments, you will have some written out-of-class assignments during the course, as noted earlier in the handout.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6C225E63" w14:textId="77777777" w:rsidR="005767AC" w:rsidRDefault="005767AC">
      <w:pPr>
        <w:ind w:right="-900"/>
        <w:rPr>
          <w:rFonts w:ascii="Times" w:hAnsi="Times"/>
        </w:rPr>
      </w:pPr>
    </w:p>
    <w:p w14:paraId="7D8BE17D" w14:textId="37FF2E1D"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7A567D68" w14:textId="77777777" w:rsidR="005767AC" w:rsidRDefault="005767AC">
      <w:pPr>
        <w:ind w:right="-900"/>
        <w:rPr>
          <w:rFonts w:ascii="Times" w:hAnsi="Times"/>
          <w:b/>
        </w:rPr>
      </w:pPr>
    </w:p>
    <w:p w14:paraId="6315E881" w14:textId="77777777" w:rsidR="005767AC" w:rsidRDefault="005767AC">
      <w:pPr>
        <w:ind w:right="-900"/>
        <w:rPr>
          <w:rFonts w:ascii="Times" w:hAnsi="Times"/>
          <w:b/>
        </w:rPr>
      </w:pPr>
      <w:r>
        <w:rPr>
          <w:rFonts w:ascii="Times" w:hAnsi="Times"/>
          <w:b/>
        </w:rPr>
        <w:t>D.  Grade Percentages</w:t>
      </w:r>
    </w:p>
    <w:p w14:paraId="5A858217" w14:textId="77777777" w:rsidR="005767AC" w:rsidRDefault="005767AC">
      <w:pPr>
        <w:ind w:right="-900"/>
        <w:rPr>
          <w:rFonts w:ascii="Times" w:hAnsi="Times"/>
          <w:b/>
        </w:rPr>
      </w:pPr>
    </w:p>
    <w:p w14:paraId="4EDC9568" w14:textId="1980AF49"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communications career and for further studies in communications. Competency will be tested in the manner described in Part A of this section. Your overall course grade will be based on all in-class work</w:t>
      </w:r>
      <w:r w:rsidR="004E5AF8" w:rsidRPr="00A87875">
        <w:rPr>
          <w:rFonts w:ascii="Times" w:hAnsi="Times"/>
        </w:rPr>
        <w:t xml:space="preserve">, </w:t>
      </w:r>
      <w:r w:rsidR="00AC4FEB" w:rsidRPr="00A87875">
        <w:rPr>
          <w:rFonts w:ascii="Times" w:hAnsi="Times"/>
        </w:rPr>
        <w:t xml:space="preserve">including participation in discussions, </w:t>
      </w:r>
      <w:r w:rsidR="004E5AF8" w:rsidRPr="00A87875">
        <w:rPr>
          <w:rFonts w:ascii="Times" w:hAnsi="Times"/>
        </w:rPr>
        <w:t>as well</w:t>
      </w:r>
      <w:r w:rsidR="004E5AF8">
        <w:rPr>
          <w:rFonts w:ascii="Times" w:hAnsi="Times"/>
        </w:rPr>
        <w:t xml:space="preserve"> as your out-of-class work throughout the semester; on quizzes; on your scores on the two competency exams; </w:t>
      </w:r>
      <w:r w:rsidR="00EA24B8">
        <w:rPr>
          <w:rFonts w:ascii="Times" w:hAnsi="Times"/>
        </w:rPr>
        <w:t>and your score on the final (third competency) exam</w:t>
      </w:r>
      <w:r w:rsidR="004E5AF8">
        <w:rPr>
          <w:rFonts w:ascii="Times" w:hAnsi="Times"/>
        </w:rPr>
        <w:t xml:space="preserve">. </w:t>
      </w:r>
    </w:p>
    <w:p w14:paraId="7F5C8394" w14:textId="77777777" w:rsidR="005767AC" w:rsidRDefault="005767AC">
      <w:pPr>
        <w:ind w:right="-900"/>
        <w:rPr>
          <w:rFonts w:ascii="Times" w:hAnsi="Times"/>
        </w:rPr>
      </w:pPr>
    </w:p>
    <w:p w14:paraId="1B30CBF0" w14:textId="77777777" w:rsidR="005767AC" w:rsidRDefault="005767AC">
      <w:pPr>
        <w:ind w:right="-900"/>
        <w:rPr>
          <w:rFonts w:ascii="Times" w:hAnsi="Times"/>
        </w:rPr>
      </w:pPr>
      <w:r>
        <w:rPr>
          <w:rFonts w:ascii="Times" w:hAnsi="Times"/>
        </w:rPr>
        <w:t>This is the way your grade will be computed:</w:t>
      </w:r>
    </w:p>
    <w:p w14:paraId="3A0C83BD" w14:textId="77777777" w:rsidR="005767AC" w:rsidRDefault="005767AC">
      <w:pPr>
        <w:ind w:right="-900"/>
        <w:rPr>
          <w:rFonts w:ascii="Times" w:hAnsi="Times"/>
        </w:rPr>
      </w:pPr>
      <w:r>
        <w:rPr>
          <w:rFonts w:ascii="Times" w:hAnsi="Times"/>
        </w:rPr>
        <w:t xml:space="preserve"> </w:t>
      </w:r>
    </w:p>
    <w:p w14:paraId="0D26C36D" w14:textId="3ECEBE9F"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All in-class work, including but not limited to exercises in class; quizzes, including those on copy editing, AP and UNC-CH style, news names and events, language use and other subjects at the instructor's discretion;</w:t>
      </w:r>
      <w:r w:rsidR="00861506">
        <w:rPr>
          <w:rFonts w:ascii="Times" w:hAnsi="Times"/>
        </w:rPr>
        <w:t xml:space="preserve"> outside-of-class stories; class discussion; </w:t>
      </w:r>
      <w:r w:rsidR="005767AC" w:rsidRPr="009B3FF4">
        <w:rPr>
          <w:rFonts w:ascii="Times" w:hAnsi="Times"/>
        </w:rPr>
        <w:t xml:space="preserve">reports on communications professionals, if assigned. (Writing assignments may carry more weight than quizzes in grading; for </w:t>
      </w:r>
      <w:r w:rsidR="005767AC" w:rsidRPr="009B3FF4">
        <w:rPr>
          <w:rFonts w:ascii="Times" w:hAnsi="Times"/>
        </w:rPr>
        <w:lastRenderedPageBreak/>
        <w:t>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7FDEBCE5" w14:textId="77777777" w:rsidR="005767AC" w:rsidRDefault="005767AC">
      <w:pPr>
        <w:ind w:right="-900"/>
        <w:rPr>
          <w:rFonts w:ascii="Times" w:hAnsi="Times"/>
        </w:rPr>
      </w:pPr>
    </w:p>
    <w:p w14:paraId="1F0192D5"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1A6AAFC0" w14:textId="77777777" w:rsidR="005767AC" w:rsidRDefault="005767AC">
      <w:pPr>
        <w:ind w:right="-900"/>
        <w:rPr>
          <w:rFonts w:ascii="Times" w:hAnsi="Times"/>
        </w:rPr>
      </w:pPr>
    </w:p>
    <w:p w14:paraId="09E51F56"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35EFDDC4" w14:textId="77777777" w:rsidR="005767AC" w:rsidRDefault="005767AC">
      <w:pPr>
        <w:ind w:right="-900"/>
        <w:rPr>
          <w:rFonts w:ascii="Times" w:hAnsi="Times"/>
        </w:rPr>
      </w:pPr>
    </w:p>
    <w:p w14:paraId="0E05AC71" w14:textId="2F9DF45B"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6192AD06" w14:textId="77777777" w:rsidR="00177752" w:rsidRDefault="00177752" w:rsidP="00DD3BB5">
      <w:pPr>
        <w:rPr>
          <w:rFonts w:ascii="Times" w:hAnsi="Times"/>
        </w:rPr>
      </w:pPr>
    </w:p>
    <w:p w14:paraId="62AB83D7" w14:textId="26493568" w:rsidR="005767AC" w:rsidRPr="00DD3BB5" w:rsidRDefault="005767AC" w:rsidP="00DD3BB5">
      <w:pPr>
        <w:rPr>
          <w:rFonts w:ascii="Times" w:hAnsi="Times"/>
        </w:rPr>
      </w:pPr>
      <w:r>
        <w:rPr>
          <w:rFonts w:ascii="Times" w:hAnsi="Times"/>
          <w:b/>
        </w:rPr>
        <w:t xml:space="preserve">V. GRADING </w:t>
      </w:r>
    </w:p>
    <w:p w14:paraId="68EDC14B" w14:textId="77777777" w:rsidR="005767AC" w:rsidRDefault="005767AC">
      <w:pPr>
        <w:ind w:right="-900"/>
        <w:rPr>
          <w:rFonts w:ascii="Times" w:hAnsi="Times"/>
        </w:rPr>
      </w:pPr>
    </w:p>
    <w:p w14:paraId="041D538F" w14:textId="77777777" w:rsidR="005767AC" w:rsidRDefault="005767AC">
      <w:pPr>
        <w:ind w:right="-900"/>
        <w:rPr>
          <w:rFonts w:ascii="Times" w:hAnsi="Times"/>
          <w:b/>
        </w:rPr>
      </w:pPr>
      <w:r>
        <w:rPr>
          <w:rFonts w:ascii="Times" w:hAnsi="Times"/>
          <w:b/>
        </w:rPr>
        <w:t>A.  Grading Policy</w:t>
      </w:r>
    </w:p>
    <w:p w14:paraId="741B4B58" w14:textId="77777777" w:rsidR="005767AC" w:rsidRDefault="005767AC">
      <w:pPr>
        <w:ind w:right="-900"/>
        <w:rPr>
          <w:rFonts w:ascii="Times" w:hAnsi="Times"/>
        </w:rPr>
      </w:pPr>
    </w:p>
    <w:p w14:paraId="56266A3A" w14:textId="77777777" w:rsidR="005767AC" w:rsidRDefault="005767AC">
      <w:pPr>
        <w:ind w:right="-900"/>
        <w:rPr>
          <w:rFonts w:ascii="Times" w:hAnsi="Times"/>
        </w:rPr>
      </w:pPr>
      <w:r>
        <w:rPr>
          <w:rFonts w:ascii="Times" w:hAnsi="Times"/>
        </w:rPr>
        <w:t xml:space="preserve">Instructors in the School of Journalism and Mass Communication 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JOMC </w:t>
      </w:r>
      <w:r w:rsidR="0034433C">
        <w:rPr>
          <w:rFonts w:ascii="Times" w:hAnsi="Times"/>
        </w:rPr>
        <w:t>253</w:t>
      </w:r>
      <w:r>
        <w:rPr>
          <w:rFonts w:ascii="Times" w:hAnsi="Times"/>
        </w:rPr>
        <w:t xml:space="preserve">, "Reporting," and JOMC </w:t>
      </w:r>
      <w:r w:rsidR="0034433C">
        <w:rPr>
          <w:rFonts w:ascii="Times" w:hAnsi="Times"/>
        </w:rPr>
        <w:t>2</w:t>
      </w:r>
      <w:r>
        <w:rPr>
          <w:rFonts w:ascii="Times" w:hAnsi="Times"/>
        </w:rPr>
        <w:t>32, "Public Relations Writing."</w:t>
      </w:r>
    </w:p>
    <w:p w14:paraId="1AC60545" w14:textId="77777777" w:rsidR="005767AC" w:rsidRDefault="005767AC">
      <w:pPr>
        <w:ind w:right="-900"/>
        <w:rPr>
          <w:rFonts w:ascii="Times" w:hAnsi="Times"/>
        </w:rPr>
      </w:pPr>
    </w:p>
    <w:p w14:paraId="39C4E582" w14:textId="40C4DCF9"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51A583F8" w14:textId="77777777" w:rsidR="005767AC" w:rsidRDefault="005767AC">
      <w:pPr>
        <w:ind w:right="-900"/>
        <w:rPr>
          <w:rFonts w:ascii="Times" w:hAnsi="Times"/>
          <w:b/>
        </w:rPr>
      </w:pPr>
      <w:r>
        <w:rPr>
          <w:rFonts w:ascii="Times" w:hAnsi="Times"/>
        </w:rPr>
        <w:t xml:space="preserve"> </w:t>
      </w:r>
    </w:p>
    <w:p w14:paraId="55C48F78" w14:textId="77777777" w:rsidR="005767AC" w:rsidRDefault="005767AC">
      <w:pPr>
        <w:ind w:right="-900"/>
        <w:rPr>
          <w:rFonts w:ascii="Times" w:hAnsi="Times"/>
          <w:b/>
        </w:rPr>
      </w:pPr>
      <w:r>
        <w:rPr>
          <w:rFonts w:ascii="Times" w:hAnsi="Times"/>
          <w:b/>
        </w:rPr>
        <w:t>B.  Grading Scale</w:t>
      </w:r>
    </w:p>
    <w:p w14:paraId="70C0C848" w14:textId="77777777" w:rsidR="005767AC" w:rsidRDefault="005767AC">
      <w:pPr>
        <w:ind w:right="-900"/>
        <w:rPr>
          <w:rFonts w:ascii="Times" w:hAnsi="Times"/>
        </w:rPr>
      </w:pPr>
    </w:p>
    <w:p w14:paraId="2ED05C42" w14:textId="77777777" w:rsidR="005767AC" w:rsidRDefault="005767AC">
      <w:pPr>
        <w:ind w:right="-900"/>
        <w:rPr>
          <w:rFonts w:ascii="Times" w:hAnsi="Times"/>
        </w:rPr>
      </w:pPr>
      <w:r>
        <w:rPr>
          <w:rFonts w:ascii="Times" w:hAnsi="Times"/>
        </w:rPr>
        <w:t xml:space="preserve">Grading throughout the semester in JOMC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A700B40" w14:textId="77777777" w:rsidR="005767AC" w:rsidRDefault="005767AC">
      <w:pPr>
        <w:ind w:right="-900"/>
        <w:rPr>
          <w:rFonts w:ascii="Times" w:hAnsi="Times"/>
        </w:rPr>
      </w:pPr>
    </w:p>
    <w:p w14:paraId="076C3D5E" w14:textId="49E10B5C"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5E7AEB94"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2CAC81F4"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71024AC6"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7FFB85A9" w14:textId="77777777" w:rsidR="005767AC" w:rsidRDefault="005767AC">
      <w:pPr>
        <w:ind w:right="-900"/>
        <w:rPr>
          <w:rFonts w:ascii="Times" w:hAnsi="Times"/>
        </w:rPr>
      </w:pPr>
      <w:proofErr w:type="gramStart"/>
      <w:r>
        <w:rPr>
          <w:rFonts w:ascii="Times" w:hAnsi="Times"/>
          <w:b/>
        </w:rPr>
        <w:t>below</w:t>
      </w:r>
      <w:proofErr w:type="gramEnd"/>
      <w:r>
        <w:rPr>
          <w:rFonts w:ascii="Times" w:hAnsi="Times"/>
          <w:b/>
        </w:rPr>
        <w:t xml:space="preserve"> 60     </w:t>
      </w:r>
      <w:r>
        <w:rPr>
          <w:rFonts w:ascii="Times" w:hAnsi="Times"/>
          <w:b/>
        </w:rPr>
        <w:tab/>
      </w:r>
      <w:r>
        <w:rPr>
          <w:rFonts w:ascii="Times" w:hAnsi="Times"/>
          <w:b/>
        </w:rPr>
        <w:tab/>
        <w:t>= F</w:t>
      </w:r>
      <w:r>
        <w:rPr>
          <w:rFonts w:ascii="Times" w:hAnsi="Times"/>
        </w:rPr>
        <w:t xml:space="preserve"> </w:t>
      </w:r>
    </w:p>
    <w:p w14:paraId="6F43AEC9" w14:textId="77777777" w:rsidR="005767AC" w:rsidRDefault="005767AC">
      <w:pPr>
        <w:ind w:right="-900"/>
        <w:rPr>
          <w:rFonts w:ascii="Times" w:hAnsi="Times"/>
        </w:rPr>
      </w:pPr>
      <w:r>
        <w:rPr>
          <w:rFonts w:ascii="Times" w:hAnsi="Times"/>
        </w:rPr>
        <w:t xml:space="preserve"> </w:t>
      </w:r>
    </w:p>
    <w:p w14:paraId="129541BE" w14:textId="5B5E17CB" w:rsidR="005767AC" w:rsidRDefault="00FB7771">
      <w:pPr>
        <w:pStyle w:val="BodyText2"/>
      </w:pPr>
      <w:r>
        <w:lastRenderedPageBreak/>
        <w:t>Grades may</w:t>
      </w:r>
      <w:r w:rsidR="00795DC8">
        <w:t xml:space="preserve"> </w:t>
      </w:r>
      <w:r w:rsidR="005767AC">
        <w:t xml:space="preserve">be assigned plusses and minuses; for example, a numerical grade of 82 can be converted to a B-. </w:t>
      </w:r>
      <w:r w:rsidR="00177752" w:rsidRPr="00A87875">
        <w:t>Check with your instructor about a more detailed grading scale.</w:t>
      </w:r>
    </w:p>
    <w:p w14:paraId="454B9C82" w14:textId="77777777" w:rsidR="004D2305" w:rsidRDefault="004D2305" w:rsidP="004D2305">
      <w:pPr>
        <w:rPr>
          <w:rFonts w:ascii="Times" w:hAnsi="Times"/>
        </w:rPr>
      </w:pPr>
    </w:p>
    <w:p w14:paraId="6005DFED" w14:textId="2111DCAD" w:rsidR="005767AC" w:rsidRDefault="005767AC" w:rsidP="004D2305">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5C6C62E3" w14:textId="77777777" w:rsidR="005767AC" w:rsidRDefault="005767AC">
      <w:pPr>
        <w:ind w:right="-900"/>
        <w:rPr>
          <w:rFonts w:ascii="Times" w:hAnsi="Times"/>
        </w:rPr>
      </w:pPr>
      <w:r>
        <w:rPr>
          <w:rFonts w:ascii="Times" w:hAnsi="Times"/>
        </w:rPr>
        <w:t xml:space="preserve"> </w:t>
      </w:r>
    </w:p>
    <w:p w14:paraId="451A7C80" w14:textId="5CA5531A" w:rsidR="00931E95" w:rsidRDefault="00931E95" w:rsidP="00931E95">
      <w:pPr>
        <w:rPr>
          <w:rFonts w:ascii="Times" w:hAnsi="Times"/>
          <w:b/>
        </w:rPr>
      </w:pPr>
      <w:r>
        <w:rPr>
          <w:rFonts w:ascii="Times" w:hAnsi="Times"/>
          <w:b/>
        </w:rPr>
        <w:t xml:space="preserve">A = highest level of attainment / suitable for publication in </w:t>
      </w:r>
      <w:r w:rsidR="00861506">
        <w:rPr>
          <w:rFonts w:ascii="Times" w:hAnsi="Times"/>
          <w:b/>
        </w:rPr>
        <w:t xml:space="preserve">a professional news outlet </w:t>
      </w:r>
      <w:r>
        <w:rPr>
          <w:rFonts w:ascii="Times" w:hAnsi="Times"/>
          <w:b/>
        </w:rPr>
        <w:t>with minor edits</w:t>
      </w:r>
    </w:p>
    <w:p w14:paraId="242712C4"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0A07C1FF" w14:textId="13DA2E84" w:rsidR="00931E95" w:rsidRDefault="00931E95" w:rsidP="00931E95">
      <w:pPr>
        <w:rPr>
          <w:rFonts w:ascii="Times" w:hAnsi="Times"/>
          <w:b/>
        </w:rPr>
      </w:pPr>
      <w:r>
        <w:rPr>
          <w:rFonts w:ascii="Times" w:hAnsi="Times"/>
          <w:b/>
        </w:rPr>
        <w:t xml:space="preserve">C = adequate level of attainment / but not yet appropriate for submission to a professional news </w:t>
      </w:r>
      <w:r w:rsidR="00861506">
        <w:rPr>
          <w:rFonts w:ascii="Times" w:hAnsi="Times"/>
          <w:b/>
        </w:rPr>
        <w:t>outlet</w:t>
      </w:r>
    </w:p>
    <w:p w14:paraId="66AA107A" w14:textId="77777777" w:rsidR="00931E95" w:rsidRDefault="00931E95" w:rsidP="00931E95">
      <w:pPr>
        <w:rPr>
          <w:rFonts w:ascii="Times" w:hAnsi="Times"/>
          <w:b/>
        </w:rPr>
      </w:pPr>
      <w:r>
        <w:rPr>
          <w:rFonts w:ascii="Times" w:hAnsi="Times"/>
          <w:b/>
        </w:rPr>
        <w:t>D = minimal level of attainment</w:t>
      </w:r>
    </w:p>
    <w:p w14:paraId="2547050B"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30993FFA" w14:textId="77777777" w:rsidR="005767AC" w:rsidRDefault="005767AC">
      <w:pPr>
        <w:ind w:right="-900"/>
        <w:rPr>
          <w:rFonts w:ascii="Times" w:hAnsi="Times"/>
        </w:rPr>
      </w:pPr>
    </w:p>
    <w:p w14:paraId="02383084"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40A9F180" w14:textId="77777777" w:rsidR="005767AC" w:rsidRDefault="005767AC">
      <w:pPr>
        <w:ind w:right="-900"/>
        <w:rPr>
          <w:rFonts w:ascii="Times" w:hAnsi="Times"/>
        </w:rPr>
      </w:pPr>
    </w:p>
    <w:p w14:paraId="52A28229" w14:textId="1C73B2EE" w:rsidR="005767AC" w:rsidRDefault="005767AC">
      <w:pPr>
        <w:ind w:right="-900"/>
        <w:rPr>
          <w:rFonts w:ascii="Times" w:hAnsi="Times"/>
          <w:u w:val="single"/>
        </w:rPr>
      </w:pPr>
      <w:r>
        <w:rPr>
          <w:rFonts w:ascii="Times" w:hAnsi="Times"/>
          <w:u w:val="single"/>
        </w:rPr>
        <w:t xml:space="preserve">The faculty of the School of Journalism and Mass Communication believes strongly that it is absolutely essential for anyone planning a career in mass communication to demonstrate at least minimum competency in JOMC </w:t>
      </w:r>
      <w:r w:rsidR="00FF0CF8">
        <w:rPr>
          <w:rFonts w:ascii="Times" w:hAnsi="Times"/>
          <w:u w:val="single"/>
        </w:rPr>
        <w:t>1</w:t>
      </w:r>
      <w:r>
        <w:rPr>
          <w:rFonts w:ascii="Times" w:hAnsi="Times"/>
          <w:u w:val="single"/>
        </w:rPr>
        <w:t xml:space="preserve">53. Undergraduate journalism majors must pass the course with a C- to receive credit. </w:t>
      </w:r>
    </w:p>
    <w:p w14:paraId="3F683463" w14:textId="77777777" w:rsidR="005767AC" w:rsidRDefault="005767AC">
      <w:pPr>
        <w:ind w:right="-900"/>
        <w:rPr>
          <w:rFonts w:ascii="Times" w:hAnsi="Times"/>
        </w:rPr>
      </w:pPr>
    </w:p>
    <w:p w14:paraId="1BAE9D79" w14:textId="77777777" w:rsidR="005767AC" w:rsidRDefault="005767AC">
      <w:pPr>
        <w:ind w:right="-900"/>
        <w:rPr>
          <w:rFonts w:ascii="Times" w:hAnsi="Times"/>
          <w:b/>
        </w:rPr>
      </w:pPr>
      <w:r>
        <w:rPr>
          <w:rFonts w:ascii="Times" w:hAnsi="Times"/>
          <w:b/>
        </w:rPr>
        <w:t>C.  Evaluation of Writing Assignments</w:t>
      </w:r>
    </w:p>
    <w:p w14:paraId="14DBE6D4" w14:textId="77777777" w:rsidR="005767AC" w:rsidRDefault="005767AC">
      <w:pPr>
        <w:ind w:right="-900"/>
        <w:rPr>
          <w:rFonts w:ascii="Times" w:hAnsi="Times"/>
        </w:rPr>
      </w:pPr>
    </w:p>
    <w:p w14:paraId="53330B83"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684D78C7" w14:textId="77777777" w:rsidR="005767AC" w:rsidRDefault="005767AC">
      <w:pPr>
        <w:ind w:right="-900"/>
        <w:rPr>
          <w:rFonts w:ascii="Times" w:hAnsi="Times"/>
        </w:rPr>
      </w:pPr>
    </w:p>
    <w:p w14:paraId="7F1F6279" w14:textId="34373481" w:rsidR="005767AC" w:rsidRDefault="005767AC">
      <w:pPr>
        <w:ind w:right="-900"/>
        <w:rPr>
          <w:rFonts w:ascii="Times" w:hAnsi="Times"/>
        </w:rPr>
      </w:pPr>
      <w:r>
        <w:rPr>
          <w:rFonts w:ascii="Times" w:hAnsi="Times"/>
        </w:rPr>
        <w:t xml:space="preserve">Grades are determined by plus and minus points on each assignment. Plus points are added when the work is above the ordinary, but not when the work is at an average level. </w:t>
      </w:r>
      <w:bookmarkStart w:id="0" w:name="_GoBack"/>
      <w:bookmarkEnd w:id="0"/>
      <w:r>
        <w:rPr>
          <w:rFonts w:ascii="Times" w:hAnsi="Times"/>
        </w:rPr>
        <w:t>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211C9A5" w14:textId="77777777" w:rsidR="005767AC" w:rsidRDefault="005767AC">
      <w:pPr>
        <w:ind w:right="-900"/>
        <w:rPr>
          <w:rFonts w:ascii="Times" w:hAnsi="Times"/>
        </w:rPr>
      </w:pPr>
    </w:p>
    <w:p w14:paraId="6115596C" w14:textId="77777777" w:rsidR="004D2305" w:rsidRDefault="004D2305">
      <w:pPr>
        <w:rPr>
          <w:rFonts w:ascii="Times" w:hAnsi="Times"/>
        </w:rPr>
      </w:pPr>
      <w:r>
        <w:rPr>
          <w:rFonts w:ascii="Times" w:hAnsi="Times"/>
        </w:rPr>
        <w:br w:type="page"/>
      </w:r>
    </w:p>
    <w:p w14:paraId="2F71AB5D" w14:textId="00C001E5" w:rsidR="005767AC" w:rsidRDefault="005767AC">
      <w:pPr>
        <w:ind w:right="-900"/>
        <w:rPr>
          <w:rFonts w:ascii="Times" w:hAnsi="Times"/>
        </w:rPr>
      </w:pPr>
      <w:r>
        <w:rPr>
          <w:rFonts w:ascii="Times" w:hAnsi="Times"/>
        </w:rPr>
        <w:lastRenderedPageBreak/>
        <w:t>Below is a grading guide to three main areas your instructor will consider in deducting or adding points to your stories.</w:t>
      </w:r>
    </w:p>
    <w:p w14:paraId="36C7E255" w14:textId="77777777" w:rsidR="005767AC" w:rsidRDefault="005767AC">
      <w:pPr>
        <w:ind w:right="-900"/>
        <w:rPr>
          <w:rFonts w:ascii="Times" w:hAnsi="Times"/>
        </w:rPr>
      </w:pPr>
      <w:r>
        <w:rPr>
          <w:rFonts w:ascii="Times" w:hAnsi="Times"/>
        </w:rPr>
        <w:t xml:space="preserve"> </w:t>
      </w:r>
    </w:p>
    <w:p w14:paraId="2D429EA9" w14:textId="77777777" w:rsidR="005767AC" w:rsidRDefault="005767AC">
      <w:pPr>
        <w:ind w:right="-900"/>
        <w:rPr>
          <w:rFonts w:ascii="Times" w:hAnsi="Times"/>
        </w:rPr>
      </w:pPr>
      <w:r>
        <w:rPr>
          <w:rFonts w:ascii="Times" w:hAnsi="Times"/>
          <w:b/>
        </w:rPr>
        <w:t>1.  Writing</w:t>
      </w:r>
      <w:r>
        <w:rPr>
          <w:rFonts w:ascii="Times" w:hAnsi="Times"/>
        </w:rPr>
        <w:t xml:space="preserve"> </w:t>
      </w:r>
    </w:p>
    <w:p w14:paraId="6FCD93AE" w14:textId="77777777" w:rsidR="005767AC" w:rsidRDefault="005767AC">
      <w:pPr>
        <w:ind w:right="-900"/>
        <w:rPr>
          <w:rFonts w:ascii="Times" w:hAnsi="Times"/>
        </w:rPr>
      </w:pPr>
      <w:r>
        <w:rPr>
          <w:rFonts w:ascii="Times" w:hAnsi="Times"/>
        </w:rPr>
        <w:t xml:space="preserve"> </w:t>
      </w:r>
    </w:p>
    <w:p w14:paraId="3CA775B1"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7F5AEE53" w14:textId="77777777" w:rsidR="005767AC" w:rsidRDefault="005767AC">
      <w:pPr>
        <w:ind w:right="-900"/>
        <w:rPr>
          <w:rFonts w:ascii="Times" w:hAnsi="Times"/>
        </w:rPr>
      </w:pPr>
    </w:p>
    <w:p w14:paraId="5E75DCFD" w14:textId="77777777" w:rsidR="005767AC" w:rsidRDefault="005767AC">
      <w:pPr>
        <w:ind w:right="-900"/>
        <w:rPr>
          <w:rFonts w:ascii="Times" w:hAnsi="Times"/>
        </w:rPr>
      </w:pPr>
      <w:r>
        <w:rPr>
          <w:rFonts w:ascii="Times" w:hAnsi="Times"/>
        </w:rPr>
        <w:t xml:space="preserve">+5 for an exceptionally effective lead and supporting material  </w:t>
      </w:r>
    </w:p>
    <w:p w14:paraId="6AABB30B" w14:textId="77777777" w:rsidR="005767AC" w:rsidRDefault="005767AC">
      <w:pPr>
        <w:ind w:right="-900"/>
        <w:rPr>
          <w:rFonts w:ascii="Times" w:hAnsi="Times"/>
        </w:rPr>
      </w:pPr>
    </w:p>
    <w:p w14:paraId="5800A4BB"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2BBC7DD1" w14:textId="77777777" w:rsidR="005767AC" w:rsidRDefault="005767AC">
      <w:pPr>
        <w:ind w:right="-900"/>
        <w:rPr>
          <w:rFonts w:ascii="Times" w:hAnsi="Times"/>
        </w:rPr>
      </w:pPr>
      <w:r>
        <w:rPr>
          <w:rFonts w:ascii="Times" w:hAnsi="Times"/>
        </w:rPr>
        <w:t xml:space="preserve"> </w:t>
      </w:r>
    </w:p>
    <w:p w14:paraId="79337345" w14:textId="77777777" w:rsidR="005767AC" w:rsidRDefault="005767AC">
      <w:pPr>
        <w:ind w:right="-900"/>
        <w:rPr>
          <w:rFonts w:ascii="Times" w:hAnsi="Times"/>
        </w:rPr>
      </w:pPr>
      <w:r>
        <w:rPr>
          <w:rFonts w:ascii="Times" w:hAnsi="Times"/>
        </w:rPr>
        <w:t xml:space="preserve">+2 for effective transition or introduction of material </w:t>
      </w:r>
    </w:p>
    <w:p w14:paraId="45DA0EAF" w14:textId="77777777" w:rsidR="005767AC" w:rsidRDefault="005767AC">
      <w:pPr>
        <w:ind w:right="-900"/>
        <w:rPr>
          <w:rFonts w:ascii="Times" w:hAnsi="Times"/>
        </w:rPr>
      </w:pPr>
      <w:r>
        <w:rPr>
          <w:rFonts w:ascii="Times" w:hAnsi="Times"/>
        </w:rPr>
        <w:t xml:space="preserve"> </w:t>
      </w:r>
    </w:p>
    <w:p w14:paraId="597229B6" w14:textId="77777777" w:rsidR="005767AC" w:rsidRDefault="005767AC">
      <w:pPr>
        <w:ind w:right="-900"/>
        <w:rPr>
          <w:rFonts w:ascii="Times" w:hAnsi="Times"/>
        </w:rPr>
      </w:pPr>
      <w:r>
        <w:rPr>
          <w:rFonts w:ascii="Times" w:hAnsi="Times"/>
        </w:rPr>
        <w:t xml:space="preserve">+2 to +10 for excellence in quality of information gathered and used </w:t>
      </w:r>
    </w:p>
    <w:p w14:paraId="0BB718AA" w14:textId="77777777" w:rsidR="005767AC" w:rsidRDefault="005767AC">
      <w:pPr>
        <w:ind w:right="-900"/>
        <w:rPr>
          <w:rFonts w:ascii="Times" w:hAnsi="Times"/>
        </w:rPr>
      </w:pPr>
    </w:p>
    <w:p w14:paraId="0A39FAAB"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D521B7B" w14:textId="77777777" w:rsidR="005767AC" w:rsidRDefault="005767AC">
      <w:pPr>
        <w:ind w:right="-900"/>
        <w:rPr>
          <w:rFonts w:ascii="Times" w:hAnsi="Times"/>
        </w:rPr>
      </w:pPr>
      <w:r>
        <w:rPr>
          <w:rFonts w:ascii="Times" w:hAnsi="Times"/>
        </w:rPr>
        <w:t xml:space="preserve"> </w:t>
      </w:r>
    </w:p>
    <w:p w14:paraId="01F521B8"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41B2FD7" w14:textId="77777777" w:rsidR="005767AC" w:rsidRDefault="005767AC">
      <w:pPr>
        <w:ind w:right="-900"/>
        <w:rPr>
          <w:rFonts w:ascii="Times" w:hAnsi="Times"/>
        </w:rPr>
      </w:pPr>
      <w:r>
        <w:rPr>
          <w:rFonts w:ascii="Times" w:hAnsi="Times"/>
        </w:rPr>
        <w:t xml:space="preserve"> </w:t>
      </w:r>
    </w:p>
    <w:p w14:paraId="12071417" w14:textId="524D719D"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349A7DB0" w14:textId="77777777" w:rsidR="005767AC" w:rsidRDefault="005767AC">
      <w:pPr>
        <w:ind w:right="-900"/>
        <w:rPr>
          <w:rFonts w:ascii="Times" w:hAnsi="Times"/>
        </w:rPr>
      </w:pPr>
      <w:r>
        <w:rPr>
          <w:rFonts w:ascii="Times" w:hAnsi="Times"/>
        </w:rPr>
        <w:t xml:space="preserve"> </w:t>
      </w:r>
    </w:p>
    <w:p w14:paraId="25D49FC8" w14:textId="77777777" w:rsidR="005767AC" w:rsidRDefault="005767AC">
      <w:pPr>
        <w:ind w:right="-900"/>
        <w:rPr>
          <w:rFonts w:ascii="Times" w:hAnsi="Times"/>
        </w:rPr>
      </w:pPr>
      <w:r>
        <w:rPr>
          <w:rFonts w:ascii="Times" w:hAnsi="Times"/>
        </w:rPr>
        <w:t xml:space="preserve">-15 to -20 for missing the lead entirely or burying it </w:t>
      </w:r>
    </w:p>
    <w:p w14:paraId="69028323" w14:textId="77777777" w:rsidR="005767AC" w:rsidRDefault="005767AC">
      <w:pPr>
        <w:ind w:right="-900"/>
        <w:rPr>
          <w:rFonts w:ascii="Times" w:hAnsi="Times"/>
        </w:rPr>
      </w:pPr>
    </w:p>
    <w:p w14:paraId="206DBA7F" w14:textId="77777777" w:rsidR="005767AC" w:rsidRDefault="005767AC">
      <w:pPr>
        <w:ind w:right="-900"/>
        <w:rPr>
          <w:rFonts w:ascii="Times" w:hAnsi="Times"/>
        </w:rPr>
      </w:pPr>
      <w:r>
        <w:rPr>
          <w:rFonts w:ascii="Times" w:hAnsi="Times"/>
          <w:b/>
        </w:rPr>
        <w:t>2.  Mechanics</w:t>
      </w:r>
      <w:r>
        <w:rPr>
          <w:rFonts w:ascii="Times" w:hAnsi="Times"/>
        </w:rPr>
        <w:t xml:space="preserve"> </w:t>
      </w:r>
    </w:p>
    <w:p w14:paraId="2C985961" w14:textId="77777777" w:rsidR="005767AC" w:rsidRDefault="005767AC">
      <w:pPr>
        <w:ind w:right="-900"/>
        <w:rPr>
          <w:rFonts w:ascii="Times" w:hAnsi="Times"/>
        </w:rPr>
      </w:pPr>
      <w:r>
        <w:rPr>
          <w:rFonts w:ascii="Times" w:hAnsi="Times"/>
        </w:rPr>
        <w:t xml:space="preserve"> </w:t>
      </w:r>
    </w:p>
    <w:p w14:paraId="6BA99D67"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650856FA" w14:textId="77777777" w:rsidR="005767AC" w:rsidRDefault="005767AC">
      <w:pPr>
        <w:ind w:right="-900"/>
        <w:rPr>
          <w:rFonts w:ascii="Times" w:hAnsi="Times"/>
        </w:rPr>
      </w:pPr>
    </w:p>
    <w:p w14:paraId="0BFD97A7"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1AAFAB8D" w14:textId="77777777" w:rsidR="005767AC" w:rsidRDefault="005767AC">
      <w:pPr>
        <w:ind w:right="-900"/>
        <w:rPr>
          <w:rFonts w:ascii="Times" w:hAnsi="Times"/>
        </w:rPr>
      </w:pPr>
    </w:p>
    <w:p w14:paraId="6054F771" w14:textId="77777777" w:rsidR="005767AC" w:rsidRDefault="005767AC">
      <w:pPr>
        <w:ind w:right="-900"/>
        <w:rPr>
          <w:rFonts w:ascii="Times" w:hAnsi="Times"/>
        </w:rPr>
      </w:pPr>
      <w:r>
        <w:rPr>
          <w:rFonts w:ascii="Times" w:hAnsi="Times"/>
        </w:rPr>
        <w:t xml:space="preserve">-2 for each error or inconsistency in style </w:t>
      </w:r>
    </w:p>
    <w:p w14:paraId="36A5A53C" w14:textId="77777777" w:rsidR="005767AC" w:rsidRDefault="005767AC">
      <w:pPr>
        <w:ind w:right="-900"/>
        <w:rPr>
          <w:rFonts w:ascii="Times" w:hAnsi="Times"/>
        </w:rPr>
      </w:pPr>
    </w:p>
    <w:p w14:paraId="0BC0B9F4" w14:textId="77777777" w:rsidR="005767AC" w:rsidRDefault="005767AC">
      <w:pPr>
        <w:ind w:right="-900"/>
        <w:rPr>
          <w:rFonts w:ascii="Times" w:hAnsi="Times"/>
        </w:rPr>
      </w:pPr>
      <w:r>
        <w:rPr>
          <w:rFonts w:ascii="Times" w:hAnsi="Times"/>
        </w:rPr>
        <w:t xml:space="preserve">-2 for excessively long or complicated sentences or paragraphs </w:t>
      </w:r>
    </w:p>
    <w:p w14:paraId="7BAA803B" w14:textId="77777777" w:rsidR="005767AC" w:rsidRDefault="005767AC">
      <w:pPr>
        <w:ind w:right="-900"/>
        <w:rPr>
          <w:rFonts w:ascii="Times" w:hAnsi="Times"/>
        </w:rPr>
      </w:pPr>
      <w:r>
        <w:rPr>
          <w:rFonts w:ascii="Times" w:hAnsi="Times"/>
        </w:rPr>
        <w:t xml:space="preserve"> </w:t>
      </w:r>
    </w:p>
    <w:p w14:paraId="57065949"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99C171E" w14:textId="77777777" w:rsidR="005767AC" w:rsidRDefault="005767AC">
      <w:pPr>
        <w:ind w:right="-900"/>
        <w:rPr>
          <w:rFonts w:ascii="Times" w:hAnsi="Times"/>
        </w:rPr>
      </w:pPr>
      <w:r>
        <w:rPr>
          <w:rFonts w:ascii="Times" w:hAnsi="Times"/>
        </w:rPr>
        <w:t xml:space="preserve"> </w:t>
      </w:r>
    </w:p>
    <w:p w14:paraId="642FAC51"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13F29823" w14:textId="77777777" w:rsidR="005767AC" w:rsidRDefault="005767AC">
      <w:pPr>
        <w:ind w:right="-900"/>
        <w:rPr>
          <w:rFonts w:ascii="Times" w:hAnsi="Times"/>
        </w:rPr>
      </w:pPr>
    </w:p>
    <w:p w14:paraId="5CC34217"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49CB6238" w14:textId="77777777" w:rsidR="005767AC" w:rsidRDefault="005767AC">
      <w:pPr>
        <w:ind w:right="-900"/>
        <w:rPr>
          <w:rFonts w:ascii="Times" w:hAnsi="Times"/>
        </w:rPr>
      </w:pPr>
      <w:r>
        <w:rPr>
          <w:rFonts w:ascii="Times" w:hAnsi="Times"/>
        </w:rPr>
        <w:lastRenderedPageBreak/>
        <w:t xml:space="preserve"> </w:t>
      </w:r>
    </w:p>
    <w:p w14:paraId="1A83CD78"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333A51A" w14:textId="77777777" w:rsidR="00D46D34" w:rsidRDefault="00D46D34" w:rsidP="00D46D34">
      <w:pPr>
        <w:rPr>
          <w:rFonts w:ascii="Times" w:hAnsi="Times"/>
        </w:rPr>
      </w:pPr>
    </w:p>
    <w:p w14:paraId="1AAFD66A" w14:textId="597D9F1D" w:rsidR="005767AC" w:rsidRPr="00C213EF" w:rsidRDefault="005767AC" w:rsidP="006925A4">
      <w:pPr>
        <w:rPr>
          <w:rFonts w:ascii="Times" w:hAnsi="Times"/>
        </w:rPr>
      </w:pPr>
      <w:r>
        <w:rPr>
          <w:rFonts w:ascii="Times" w:hAnsi="Times"/>
          <w:b/>
        </w:rPr>
        <w:t xml:space="preserve">-50 for a misspelled name of a person, business, agency or institution on first reference, </w:t>
      </w:r>
      <w:proofErr w:type="gramStart"/>
      <w:r>
        <w:rPr>
          <w:rFonts w:ascii="Times" w:hAnsi="Times"/>
          <w:b/>
        </w:rPr>
        <w:t>a misquote</w:t>
      </w:r>
      <w:proofErr w:type="gramEnd"/>
      <w:r>
        <w:rPr>
          <w:rFonts w:ascii="Times" w:hAnsi="Times"/>
          <w:b/>
        </w:rPr>
        <w:t xml:space="preserve"> or other major factual error. Writing the School of Journalism and Mass Communications would be a –50 because there is no “s” on the end of Communication. </w:t>
      </w:r>
      <w:r>
        <w:rPr>
          <w:rFonts w:ascii="Times" w:hAnsi="Times"/>
          <w:b/>
          <w:u w:val="single"/>
        </w:rPr>
        <w:t xml:space="preserve">Until the first competency exam in JOMC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66C15F85" w14:textId="77777777" w:rsidR="005767AC" w:rsidRDefault="005767AC">
      <w:pPr>
        <w:ind w:right="-900"/>
        <w:rPr>
          <w:rFonts w:ascii="Times" w:hAnsi="Times"/>
        </w:rPr>
      </w:pPr>
      <w:r>
        <w:rPr>
          <w:rFonts w:ascii="Times" w:hAnsi="Times"/>
        </w:rPr>
        <w:t xml:space="preserve"> </w:t>
      </w:r>
    </w:p>
    <w:p w14:paraId="237A684E" w14:textId="77777777" w:rsidR="005767AC" w:rsidRDefault="005767AC">
      <w:pPr>
        <w:ind w:right="-900"/>
        <w:rPr>
          <w:rFonts w:ascii="Times" w:hAnsi="Times"/>
        </w:rPr>
      </w:pPr>
      <w:r>
        <w:rPr>
          <w:rFonts w:ascii="Times" w:hAnsi="Times"/>
        </w:rPr>
        <w:t xml:space="preserve">-10 for misspelling a person's name on second or later </w:t>
      </w:r>
      <w:proofErr w:type="gramStart"/>
      <w:r>
        <w:rPr>
          <w:rFonts w:ascii="Times" w:hAnsi="Times"/>
        </w:rPr>
        <w:t>references  (</w:t>
      </w:r>
      <w:proofErr w:type="gramEnd"/>
      <w:r>
        <w:rPr>
          <w:rFonts w:ascii="Times" w:hAnsi="Times"/>
        </w:rPr>
        <w:t xml:space="preserve">e.g., Brown on first reference, </w:t>
      </w:r>
      <w:proofErr w:type="spellStart"/>
      <w:r>
        <w:rPr>
          <w:rFonts w:ascii="Times" w:hAnsi="Times"/>
        </w:rPr>
        <w:t>Brwon</w:t>
      </w:r>
      <w:proofErr w:type="spellEnd"/>
      <w:r>
        <w:rPr>
          <w:rFonts w:ascii="Times" w:hAnsi="Times"/>
        </w:rPr>
        <w:t xml:space="preserve"> on second reference) </w:t>
      </w:r>
    </w:p>
    <w:p w14:paraId="54BC71E0" w14:textId="77777777" w:rsidR="00ED7321" w:rsidRDefault="005767AC">
      <w:pPr>
        <w:ind w:right="-900"/>
        <w:rPr>
          <w:rFonts w:ascii="Times" w:hAnsi="Times"/>
        </w:rPr>
      </w:pPr>
      <w:r>
        <w:rPr>
          <w:rFonts w:ascii="Times" w:hAnsi="Times"/>
        </w:rPr>
        <w:t xml:space="preserve"> </w:t>
      </w:r>
    </w:p>
    <w:p w14:paraId="662CFEBF" w14:textId="5C698C4B" w:rsidR="005767AC" w:rsidRDefault="005767AC">
      <w:pPr>
        <w:ind w:right="-900"/>
        <w:rPr>
          <w:rFonts w:ascii="Times" w:hAnsi="Times"/>
        </w:rPr>
      </w:pPr>
      <w:r>
        <w:rPr>
          <w:rFonts w:ascii="Times" w:hAnsi="Times"/>
          <w:b/>
        </w:rPr>
        <w:t>3.  Reporting</w:t>
      </w:r>
      <w:r>
        <w:rPr>
          <w:rFonts w:ascii="Times" w:hAnsi="Times"/>
        </w:rPr>
        <w:t xml:space="preserve"> </w:t>
      </w:r>
    </w:p>
    <w:p w14:paraId="6735D241" w14:textId="77777777" w:rsidR="005767AC" w:rsidRDefault="005767AC">
      <w:pPr>
        <w:ind w:right="-900"/>
        <w:rPr>
          <w:rFonts w:ascii="Times" w:hAnsi="Times"/>
        </w:rPr>
      </w:pPr>
      <w:r>
        <w:rPr>
          <w:rFonts w:ascii="Times" w:hAnsi="Times"/>
        </w:rPr>
        <w:t xml:space="preserve"> </w:t>
      </w:r>
    </w:p>
    <w:p w14:paraId="16D004E5" w14:textId="77777777" w:rsidR="005767AC" w:rsidRDefault="005767AC">
      <w:pPr>
        <w:ind w:right="-900"/>
        <w:rPr>
          <w:rFonts w:ascii="Times" w:hAnsi="Times"/>
        </w:rPr>
      </w:pPr>
      <w:r>
        <w:rPr>
          <w:rFonts w:ascii="Times" w:hAnsi="Times"/>
        </w:rPr>
        <w:t>These reporting criteria apply to stories for which you gather the information, including outside-of-class assignments and also to your selection of material furnished for in-class assignments:</w:t>
      </w:r>
    </w:p>
    <w:p w14:paraId="455893A4" w14:textId="77777777" w:rsidR="005767AC" w:rsidRDefault="005767AC">
      <w:pPr>
        <w:ind w:right="-900"/>
        <w:rPr>
          <w:rFonts w:ascii="Times" w:hAnsi="Times"/>
        </w:rPr>
      </w:pPr>
    </w:p>
    <w:p w14:paraId="7224DB3C" w14:textId="305759CA"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0AFB72C7" w14:textId="77777777" w:rsidR="005767AC" w:rsidRDefault="005767AC">
      <w:pPr>
        <w:ind w:right="-900"/>
        <w:rPr>
          <w:rFonts w:ascii="Times" w:hAnsi="Times"/>
        </w:rPr>
      </w:pPr>
      <w:r>
        <w:rPr>
          <w:rFonts w:ascii="Times" w:hAnsi="Times"/>
        </w:rPr>
        <w:t xml:space="preserve"> </w:t>
      </w:r>
    </w:p>
    <w:p w14:paraId="6B6EF802"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B2D5C04" w14:textId="77777777" w:rsidR="005767AC" w:rsidRDefault="005767AC">
      <w:pPr>
        <w:ind w:right="-900"/>
        <w:rPr>
          <w:rFonts w:ascii="Times" w:hAnsi="Times"/>
        </w:rPr>
      </w:pPr>
      <w:r>
        <w:rPr>
          <w:rFonts w:ascii="Times" w:hAnsi="Times"/>
        </w:rPr>
        <w:t xml:space="preserve"> </w:t>
      </w:r>
    </w:p>
    <w:p w14:paraId="362FBF86" w14:textId="77777777" w:rsidR="005767AC" w:rsidRDefault="005767AC">
      <w:pPr>
        <w:ind w:right="-900"/>
        <w:rPr>
          <w:rFonts w:ascii="Times" w:hAnsi="Times"/>
        </w:rPr>
      </w:pPr>
      <w:r>
        <w:rPr>
          <w:rFonts w:ascii="Times" w:hAnsi="Times"/>
        </w:rPr>
        <w:t xml:space="preserve">+ </w:t>
      </w:r>
      <w:proofErr w:type="gramStart"/>
      <w:r>
        <w:rPr>
          <w:rFonts w:ascii="Times" w:hAnsi="Times"/>
        </w:rPr>
        <w:t>or</w:t>
      </w:r>
      <w:proofErr w:type="gramEnd"/>
      <w:r>
        <w:rPr>
          <w:rFonts w:ascii="Times" w:hAnsi="Times"/>
        </w:rPr>
        <w:t xml:space="preserve"> - 5 to 15 for story </w:t>
      </w:r>
      <w:proofErr w:type="spellStart"/>
      <w:r>
        <w:rPr>
          <w:rFonts w:ascii="Times" w:hAnsi="Times"/>
        </w:rPr>
        <w:t>backgrounding</w:t>
      </w:r>
      <w:proofErr w:type="spellEnd"/>
      <w:r>
        <w:rPr>
          <w:rFonts w:ascii="Times" w:hAnsi="Times"/>
        </w:rPr>
        <w:t xml:space="preserve"> — research necessary to make the story complete or to provide needed explanations; preparation for interviews or meetings; shows understanding of the general topic </w:t>
      </w:r>
    </w:p>
    <w:p w14:paraId="60D348C0" w14:textId="77777777" w:rsidR="005767AC" w:rsidRDefault="005767AC">
      <w:pPr>
        <w:ind w:right="-900"/>
        <w:rPr>
          <w:rFonts w:ascii="Times" w:hAnsi="Times"/>
        </w:rPr>
      </w:pPr>
      <w:r>
        <w:rPr>
          <w:rFonts w:ascii="Times" w:hAnsi="Times"/>
        </w:rPr>
        <w:t xml:space="preserve"> </w:t>
      </w:r>
    </w:p>
    <w:p w14:paraId="249ADC1F" w14:textId="77777777" w:rsidR="005767AC" w:rsidRDefault="005767AC">
      <w:pPr>
        <w:ind w:right="-900"/>
        <w:rPr>
          <w:rFonts w:ascii="Times" w:hAnsi="Times"/>
        </w:rPr>
      </w:pPr>
      <w:r>
        <w:rPr>
          <w:rFonts w:ascii="Times" w:hAnsi="Times"/>
        </w:rPr>
        <w:t xml:space="preserve">+ </w:t>
      </w:r>
      <w:proofErr w:type="gramStart"/>
      <w:r>
        <w:rPr>
          <w:rFonts w:ascii="Times" w:hAnsi="Times"/>
        </w:rPr>
        <w:t>or</w:t>
      </w:r>
      <w:proofErr w:type="gramEnd"/>
      <w:r>
        <w:rPr>
          <w:rFonts w:ascii="Times" w:hAnsi="Times"/>
        </w:rPr>
        <w:t xml:space="preserve"> - 20 for legal errors, such as libel, violation of legal right of privacy, copyright violation and others</w:t>
      </w:r>
    </w:p>
    <w:p w14:paraId="63FB5A17" w14:textId="77777777" w:rsidR="005767AC" w:rsidRDefault="005767AC">
      <w:pPr>
        <w:ind w:right="-900"/>
        <w:rPr>
          <w:rFonts w:ascii="Times" w:hAnsi="Times"/>
        </w:rPr>
      </w:pPr>
    </w:p>
    <w:p w14:paraId="3CBC137A"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3C8F0B7E" w14:textId="77777777" w:rsidR="00ED7321" w:rsidRDefault="00ED7321" w:rsidP="00ED7321">
      <w:pPr>
        <w:rPr>
          <w:rFonts w:ascii="Times" w:hAnsi="Times"/>
          <w:b/>
        </w:rPr>
      </w:pPr>
    </w:p>
    <w:p w14:paraId="2C0D06A1" w14:textId="77777777" w:rsidR="004D2305" w:rsidRDefault="004D2305">
      <w:pPr>
        <w:rPr>
          <w:rFonts w:ascii="Times" w:hAnsi="Times"/>
          <w:b/>
        </w:rPr>
      </w:pPr>
      <w:r>
        <w:rPr>
          <w:rFonts w:ascii="Times" w:hAnsi="Times"/>
          <w:b/>
        </w:rPr>
        <w:br w:type="page"/>
      </w:r>
    </w:p>
    <w:p w14:paraId="684F3C29" w14:textId="0B147D06" w:rsidR="005767AC" w:rsidRDefault="005767AC" w:rsidP="00ED7321">
      <w:pPr>
        <w:rPr>
          <w:rFonts w:ascii="Times" w:hAnsi="Times"/>
          <w:b/>
        </w:rPr>
      </w:pPr>
      <w:r>
        <w:rPr>
          <w:rFonts w:ascii="Times" w:hAnsi="Times"/>
          <w:b/>
        </w:rPr>
        <w:lastRenderedPageBreak/>
        <w:t>D.  Key to Writing Assignment Comments</w:t>
      </w:r>
    </w:p>
    <w:p w14:paraId="56B8AED9" w14:textId="77777777" w:rsidR="00ED7321" w:rsidRPr="00ED7321" w:rsidRDefault="00ED7321" w:rsidP="00ED7321">
      <w:pPr>
        <w:rPr>
          <w:rFonts w:ascii="Times" w:hAnsi="Times"/>
          <w:b/>
        </w:rPr>
      </w:pPr>
    </w:p>
    <w:p w14:paraId="42C3E050" w14:textId="221C76EC"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JOMC </w:t>
      </w:r>
      <w:r w:rsidR="0075065D">
        <w:rPr>
          <w:rFonts w:ascii="Times" w:hAnsi="Times"/>
        </w:rPr>
        <w:t>1</w:t>
      </w:r>
      <w:r>
        <w:rPr>
          <w:rFonts w:ascii="Times" w:hAnsi="Times"/>
        </w:rPr>
        <w:t xml:space="preserve">53 papers: </w:t>
      </w:r>
    </w:p>
    <w:p w14:paraId="6F813AB8" w14:textId="77777777" w:rsidR="005767AC" w:rsidRDefault="005767AC">
      <w:pPr>
        <w:ind w:right="-900"/>
        <w:rPr>
          <w:rFonts w:ascii="Times" w:hAnsi="Times"/>
        </w:rPr>
      </w:pPr>
      <w:r>
        <w:rPr>
          <w:rFonts w:ascii="Times" w:hAnsi="Times"/>
        </w:rPr>
        <w:t xml:space="preserve"> </w:t>
      </w:r>
    </w:p>
    <w:p w14:paraId="4BB6A6FE" w14:textId="77777777" w:rsidR="005767AC" w:rsidRDefault="005767AC">
      <w:pPr>
        <w:ind w:right="-900"/>
        <w:rPr>
          <w:rFonts w:ascii="Times" w:hAnsi="Times"/>
        </w:rPr>
      </w:pPr>
      <w:proofErr w:type="spellStart"/>
      <w:proofErr w:type="gramStart"/>
      <w:r>
        <w:rPr>
          <w:rFonts w:ascii="Times" w:hAnsi="Times"/>
        </w:rPr>
        <w:t>ag</w:t>
      </w:r>
      <w:proofErr w:type="spellEnd"/>
      <w:proofErr w:type="gramEnd"/>
      <w:r>
        <w:rPr>
          <w:rFonts w:ascii="Times" w:hAnsi="Times"/>
        </w:rPr>
        <w:t xml:space="preserve">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39314BBF" w14:textId="77777777" w:rsidR="005767AC" w:rsidRDefault="005767AC">
      <w:pPr>
        <w:ind w:right="-900"/>
        <w:rPr>
          <w:rFonts w:ascii="Times" w:hAnsi="Times"/>
        </w:rPr>
      </w:pPr>
      <w:proofErr w:type="spellStart"/>
      <w:proofErr w:type="gramStart"/>
      <w:r>
        <w:rPr>
          <w:rFonts w:ascii="Times" w:hAnsi="Times"/>
        </w:rPr>
        <w:t>awk</w:t>
      </w:r>
      <w:proofErr w:type="spellEnd"/>
      <w:proofErr w:type="gram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3333A053" w14:textId="77777777" w:rsidR="005767AC" w:rsidRDefault="005767AC">
      <w:pPr>
        <w:ind w:right="-900"/>
        <w:rPr>
          <w:rFonts w:ascii="Times" w:hAnsi="Times"/>
        </w:rPr>
      </w:pPr>
      <w:proofErr w:type="gramStart"/>
      <w:r>
        <w:rPr>
          <w:rFonts w:ascii="Times" w:hAnsi="Times"/>
        </w:rPr>
        <w:t>gr</w:t>
      </w:r>
      <w:proofErr w:type="gramEnd"/>
      <w:r>
        <w:rPr>
          <w:rFonts w:ascii="Times" w:hAnsi="Times"/>
        </w:rPr>
        <w:t xml:space="preserve">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r>
      <w:proofErr w:type="spellStart"/>
      <w:r>
        <w:rPr>
          <w:rFonts w:ascii="Times" w:hAnsi="Times"/>
        </w:rPr>
        <w:t>pct</w:t>
      </w:r>
      <w:proofErr w:type="spellEnd"/>
      <w:r>
        <w:rPr>
          <w:rFonts w:ascii="Times" w:hAnsi="Times"/>
        </w:rPr>
        <w:t xml:space="preserve">      </w:t>
      </w:r>
      <w:r>
        <w:rPr>
          <w:rFonts w:ascii="Times" w:hAnsi="Times"/>
        </w:rPr>
        <w:tab/>
      </w:r>
      <w:r>
        <w:rPr>
          <w:rFonts w:ascii="Times" w:hAnsi="Times"/>
        </w:rPr>
        <w:tab/>
        <w:t xml:space="preserve">= punctuation error </w:t>
      </w:r>
    </w:p>
    <w:p w14:paraId="5E9A63FF" w14:textId="77777777" w:rsidR="005767AC" w:rsidRDefault="005767AC">
      <w:pPr>
        <w:ind w:right="-900"/>
        <w:rPr>
          <w:rFonts w:ascii="Times" w:hAnsi="Times"/>
        </w:rPr>
      </w:pPr>
      <w:proofErr w:type="gramStart"/>
      <w:r>
        <w:rPr>
          <w:rFonts w:ascii="Times" w:hAnsi="Times"/>
        </w:rPr>
        <w:t>red</w:t>
      </w:r>
      <w:proofErr w:type="gramEnd"/>
      <w:r>
        <w:rPr>
          <w:rFonts w:ascii="Times" w:hAnsi="Times"/>
        </w:rPr>
        <w:t xml:space="preserve">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3FB114A" w14:textId="77777777" w:rsidR="005767AC" w:rsidRDefault="005767AC">
      <w:pPr>
        <w:ind w:right="-900"/>
        <w:rPr>
          <w:rFonts w:ascii="Times" w:hAnsi="Times"/>
        </w:rPr>
      </w:pPr>
      <w:proofErr w:type="spellStart"/>
      <w:proofErr w:type="gramStart"/>
      <w:r>
        <w:rPr>
          <w:rFonts w:ascii="Times" w:hAnsi="Times"/>
        </w:rPr>
        <w:t>sp</w:t>
      </w:r>
      <w:proofErr w:type="spellEnd"/>
      <w:proofErr w:type="gramEnd"/>
      <w:r>
        <w:rPr>
          <w:rFonts w:ascii="Times" w:hAnsi="Times"/>
        </w:rPr>
        <w:t xml:space="preserve">     </w:t>
      </w:r>
      <w:r>
        <w:rPr>
          <w:rFonts w:ascii="Times" w:hAnsi="Times"/>
        </w:rPr>
        <w:tab/>
      </w:r>
      <w:r>
        <w:rPr>
          <w:rFonts w:ascii="Times" w:hAnsi="Times"/>
        </w:rPr>
        <w:tab/>
        <w:t xml:space="preserve">= spelling error  </w:t>
      </w:r>
      <w:r>
        <w:rPr>
          <w:rFonts w:ascii="Times" w:hAnsi="Times"/>
        </w:rPr>
        <w:tab/>
      </w:r>
      <w:r>
        <w:rPr>
          <w:rFonts w:ascii="Times" w:hAnsi="Times"/>
        </w:rPr>
        <w:tab/>
      </w:r>
      <w:r>
        <w:rPr>
          <w:rFonts w:ascii="Times" w:hAnsi="Times"/>
        </w:rPr>
        <w:tab/>
        <w:t xml:space="preserve">tense     </w:t>
      </w:r>
      <w:r>
        <w:rPr>
          <w:rFonts w:ascii="Times" w:hAnsi="Times"/>
        </w:rPr>
        <w:tab/>
        <w:t xml:space="preserve">= incorrect verb tense </w:t>
      </w:r>
    </w:p>
    <w:p w14:paraId="31D3340D" w14:textId="77777777" w:rsidR="005767AC" w:rsidRDefault="005767AC">
      <w:pPr>
        <w:ind w:right="-900"/>
        <w:rPr>
          <w:rFonts w:ascii="Times" w:hAnsi="Times"/>
        </w:rPr>
      </w:pPr>
      <w:proofErr w:type="spellStart"/>
      <w:proofErr w:type="gramStart"/>
      <w:r>
        <w:rPr>
          <w:rFonts w:ascii="Times" w:hAnsi="Times"/>
        </w:rPr>
        <w:t>tr</w:t>
      </w:r>
      <w:proofErr w:type="spellEnd"/>
      <w:proofErr w:type="gramEnd"/>
      <w:r>
        <w:rPr>
          <w:rFonts w:ascii="Times" w:hAnsi="Times"/>
        </w:rPr>
        <w:t xml:space="preserve">        </w:t>
      </w:r>
      <w:r>
        <w:rPr>
          <w:rFonts w:ascii="Times" w:hAnsi="Times"/>
        </w:rPr>
        <w:tab/>
      </w:r>
      <w:r>
        <w:rPr>
          <w:rFonts w:ascii="Times" w:hAnsi="Times"/>
        </w:rPr>
        <w:tab/>
        <w:t xml:space="preserve">= transition problem </w:t>
      </w:r>
    </w:p>
    <w:p w14:paraId="0E80AD58" w14:textId="77777777" w:rsidR="005767AC" w:rsidRDefault="005767AC">
      <w:pPr>
        <w:ind w:right="-900"/>
        <w:rPr>
          <w:rFonts w:ascii="Times" w:hAnsi="Times"/>
        </w:rPr>
      </w:pPr>
      <w:proofErr w:type="spellStart"/>
      <w:proofErr w:type="gramStart"/>
      <w:r>
        <w:rPr>
          <w:rFonts w:ascii="Times" w:hAnsi="Times"/>
        </w:rPr>
        <w:t>wc</w:t>
      </w:r>
      <w:proofErr w:type="spellEnd"/>
      <w:proofErr w:type="gramEnd"/>
      <w:r>
        <w:rPr>
          <w:rFonts w:ascii="Times" w:hAnsi="Times"/>
        </w:rPr>
        <w:t xml:space="preserve">        </w:t>
      </w:r>
      <w:r>
        <w:rPr>
          <w:rFonts w:ascii="Times" w:hAnsi="Times"/>
        </w:rPr>
        <w:tab/>
        <w:t xml:space="preserve">= incorrect or inappropriate word choice </w:t>
      </w:r>
    </w:p>
    <w:p w14:paraId="7986BB8B" w14:textId="77777777" w:rsidR="005767AC" w:rsidRDefault="005767AC">
      <w:pPr>
        <w:ind w:right="-900"/>
        <w:rPr>
          <w:rFonts w:ascii="Times" w:hAnsi="Times"/>
        </w:rPr>
      </w:pPr>
      <w:proofErr w:type="gramStart"/>
      <w:r>
        <w:rPr>
          <w:rFonts w:ascii="Times" w:hAnsi="Times"/>
        </w:rPr>
        <w:t>wordy</w:t>
      </w:r>
      <w:proofErr w:type="gramEnd"/>
      <w:r>
        <w:rPr>
          <w:rFonts w:ascii="Times" w:hAnsi="Times"/>
        </w:rPr>
        <w:t xml:space="preserve">     </w:t>
      </w:r>
      <w:r>
        <w:rPr>
          <w:rFonts w:ascii="Times" w:hAnsi="Times"/>
        </w:rPr>
        <w:tab/>
        <w:t xml:space="preserve">= excessive language that could be tighter </w:t>
      </w:r>
    </w:p>
    <w:p w14:paraId="40D5B4A3" w14:textId="77777777" w:rsidR="005767AC" w:rsidRDefault="005767AC">
      <w:pPr>
        <w:ind w:right="-900"/>
        <w:rPr>
          <w:rFonts w:ascii="Times" w:hAnsi="Times"/>
        </w:rPr>
      </w:pPr>
    </w:p>
    <w:p w14:paraId="617FB5D8" w14:textId="7C55CA4C" w:rsidR="005767AC" w:rsidRDefault="005767AC">
      <w:pPr>
        <w:tabs>
          <w:tab w:val="left" w:pos="5760"/>
        </w:tabs>
        <w:ind w:right="-900"/>
        <w:rPr>
          <w:rFonts w:ascii="Times" w:hAnsi="Times"/>
        </w:rPr>
      </w:pPr>
      <w:r>
        <w:rPr>
          <w:rFonts w:ascii="Times" w:hAnsi="Times"/>
        </w:rPr>
        <w:t>REMEMBER IMPORTANT LOCAL OFFICIALS</w:t>
      </w:r>
      <w:r w:rsidR="00795DC8">
        <w:rPr>
          <w:rFonts w:ascii="Times" w:hAnsi="Times"/>
        </w:rPr>
        <w:t>’</w:t>
      </w:r>
      <w:r>
        <w:rPr>
          <w:rFonts w:ascii="Times" w:hAnsi="Times"/>
        </w:rPr>
        <w:t xml:space="preserve"> </w:t>
      </w:r>
      <w:r w:rsidR="001957AA">
        <w:rPr>
          <w:rFonts w:ascii="Times" w:hAnsi="Times"/>
        </w:rPr>
        <w:t xml:space="preserve">NAMES AT THIS </w:t>
      </w:r>
      <w:r>
        <w:rPr>
          <w:rFonts w:ascii="Times" w:hAnsi="Times"/>
        </w:rPr>
        <w:t>WEB SITE:</w:t>
      </w:r>
    </w:p>
    <w:p w14:paraId="7B6FF722" w14:textId="77777777" w:rsidR="005767AC" w:rsidRDefault="005767AC">
      <w:pPr>
        <w:tabs>
          <w:tab w:val="left" w:pos="5760"/>
        </w:tabs>
        <w:ind w:right="-900"/>
        <w:rPr>
          <w:rFonts w:ascii="Times" w:hAnsi="Times"/>
        </w:rPr>
      </w:pPr>
    </w:p>
    <w:p w14:paraId="1168C120" w14:textId="77777777" w:rsidR="005767AC" w:rsidRDefault="005767AC">
      <w:pPr>
        <w:tabs>
          <w:tab w:val="left" w:pos="5760"/>
        </w:tabs>
        <w:ind w:right="-900"/>
        <w:rPr>
          <w:rFonts w:ascii="Times" w:hAnsi="Times"/>
        </w:rPr>
      </w:pPr>
      <w:r>
        <w:rPr>
          <w:rFonts w:ascii="Times" w:hAnsi="Times"/>
          <w:b/>
        </w:rPr>
        <w:t>http://ibiblio.org/copyed/stafflink.html</w:t>
      </w:r>
    </w:p>
    <w:p w14:paraId="7AC5A025" w14:textId="77777777" w:rsidR="005767AC" w:rsidRDefault="005767AC">
      <w:pPr>
        <w:tabs>
          <w:tab w:val="left" w:pos="5760"/>
        </w:tabs>
        <w:ind w:right="-900"/>
        <w:rPr>
          <w:rFonts w:ascii="Times" w:hAnsi="Times"/>
        </w:rPr>
      </w:pPr>
    </w:p>
    <w:sectPr w:rsidR="005767AC" w:rsidSect="004D2305">
      <w:headerReference w:type="even" r:id="rId15"/>
      <w:headerReference w:type="default" r:id="rId16"/>
      <w:pgSz w:w="12240" w:h="15840"/>
      <w:pgMar w:top="1440" w:right="1872"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18842" w14:textId="77777777" w:rsidR="00E529D8" w:rsidRDefault="00E529D8">
      <w:r>
        <w:separator/>
      </w:r>
    </w:p>
  </w:endnote>
  <w:endnote w:type="continuationSeparator" w:id="0">
    <w:p w14:paraId="0715E03E" w14:textId="77777777" w:rsidR="00E529D8" w:rsidRDefault="00E5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ADF48" w14:textId="77777777" w:rsidR="00E529D8" w:rsidRDefault="00E529D8">
      <w:r>
        <w:separator/>
      </w:r>
    </w:p>
  </w:footnote>
  <w:footnote w:type="continuationSeparator" w:id="0">
    <w:p w14:paraId="60D886E0" w14:textId="77777777" w:rsidR="00E529D8" w:rsidRDefault="00E52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BDEDD" w14:textId="77777777" w:rsidR="003D6A18" w:rsidRDefault="003D6A18">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31B1798F" w14:textId="77777777" w:rsidR="003D6A18" w:rsidRDefault="003D6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795B" w14:textId="77777777" w:rsidR="003D6A18" w:rsidRDefault="003D6A18">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61506">
      <w:rPr>
        <w:rStyle w:val="PageNumber"/>
        <w:noProof/>
      </w:rPr>
      <w:t>9</w:t>
    </w:r>
    <w:r>
      <w:rPr>
        <w:rStyle w:val="PageNumber"/>
      </w:rPr>
      <w:fldChar w:fldCharType="end"/>
    </w:r>
  </w:p>
  <w:p w14:paraId="1D156F47" w14:textId="77777777" w:rsidR="003D6A18" w:rsidRDefault="003D6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19"/>
    <w:rsid w:val="00027A33"/>
    <w:rsid w:val="000301DE"/>
    <w:rsid w:val="00033EC5"/>
    <w:rsid w:val="000624CB"/>
    <w:rsid w:val="00076A9C"/>
    <w:rsid w:val="000803D7"/>
    <w:rsid w:val="000A56B8"/>
    <w:rsid w:val="00120259"/>
    <w:rsid w:val="001335A2"/>
    <w:rsid w:val="0014774B"/>
    <w:rsid w:val="00176200"/>
    <w:rsid w:val="00177752"/>
    <w:rsid w:val="0018211F"/>
    <w:rsid w:val="001919D9"/>
    <w:rsid w:val="00194B41"/>
    <w:rsid w:val="001957AA"/>
    <w:rsid w:val="001D420B"/>
    <w:rsid w:val="001D7F90"/>
    <w:rsid w:val="00203293"/>
    <w:rsid w:val="002053A8"/>
    <w:rsid w:val="00262126"/>
    <w:rsid w:val="00290E47"/>
    <w:rsid w:val="002B6D69"/>
    <w:rsid w:val="0034433C"/>
    <w:rsid w:val="0034580B"/>
    <w:rsid w:val="0039158E"/>
    <w:rsid w:val="003C4FD4"/>
    <w:rsid w:val="003D6A18"/>
    <w:rsid w:val="003E18D9"/>
    <w:rsid w:val="003E2119"/>
    <w:rsid w:val="004154DF"/>
    <w:rsid w:val="00476DD7"/>
    <w:rsid w:val="0048078F"/>
    <w:rsid w:val="004916DB"/>
    <w:rsid w:val="004B07E4"/>
    <w:rsid w:val="004B2A0B"/>
    <w:rsid w:val="004D2305"/>
    <w:rsid w:val="004E293F"/>
    <w:rsid w:val="004E5AF8"/>
    <w:rsid w:val="00514D26"/>
    <w:rsid w:val="005234B6"/>
    <w:rsid w:val="00531083"/>
    <w:rsid w:val="00532CF7"/>
    <w:rsid w:val="00556055"/>
    <w:rsid w:val="005767AC"/>
    <w:rsid w:val="005902F8"/>
    <w:rsid w:val="005B399B"/>
    <w:rsid w:val="00654B0C"/>
    <w:rsid w:val="0065604F"/>
    <w:rsid w:val="00657396"/>
    <w:rsid w:val="006925A4"/>
    <w:rsid w:val="006A1018"/>
    <w:rsid w:val="006D3D8A"/>
    <w:rsid w:val="006F25A8"/>
    <w:rsid w:val="00735500"/>
    <w:rsid w:val="0075065D"/>
    <w:rsid w:val="00795DC8"/>
    <w:rsid w:val="007A58D8"/>
    <w:rsid w:val="007C028F"/>
    <w:rsid w:val="0085512D"/>
    <w:rsid w:val="00861506"/>
    <w:rsid w:val="00884D79"/>
    <w:rsid w:val="00890E2C"/>
    <w:rsid w:val="00895D53"/>
    <w:rsid w:val="00923163"/>
    <w:rsid w:val="009276B0"/>
    <w:rsid w:val="00931E95"/>
    <w:rsid w:val="009339AB"/>
    <w:rsid w:val="009828DF"/>
    <w:rsid w:val="009B2962"/>
    <w:rsid w:val="009B3FF4"/>
    <w:rsid w:val="009B40ED"/>
    <w:rsid w:val="009D4F68"/>
    <w:rsid w:val="00A87875"/>
    <w:rsid w:val="00A9568F"/>
    <w:rsid w:val="00AA1FF4"/>
    <w:rsid w:val="00AC4FEB"/>
    <w:rsid w:val="00AC65C8"/>
    <w:rsid w:val="00B4036E"/>
    <w:rsid w:val="00B4137E"/>
    <w:rsid w:val="00C15123"/>
    <w:rsid w:val="00C213EF"/>
    <w:rsid w:val="00C613B6"/>
    <w:rsid w:val="00C85D5F"/>
    <w:rsid w:val="00D46D34"/>
    <w:rsid w:val="00D62030"/>
    <w:rsid w:val="00D7709A"/>
    <w:rsid w:val="00DD3B47"/>
    <w:rsid w:val="00DD3BB5"/>
    <w:rsid w:val="00DE5DC4"/>
    <w:rsid w:val="00E13D2F"/>
    <w:rsid w:val="00E47C35"/>
    <w:rsid w:val="00E528B7"/>
    <w:rsid w:val="00E529D8"/>
    <w:rsid w:val="00E57598"/>
    <w:rsid w:val="00EA24B8"/>
    <w:rsid w:val="00ED7321"/>
    <w:rsid w:val="00F6343F"/>
    <w:rsid w:val="00F90F69"/>
    <w:rsid w:val="00FB7771"/>
    <w:rsid w:val="00FF0C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08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mc.unc.edu/stylebook" TargetMode="External"/><Relationship Id="rId13" Type="http://schemas.openxmlformats.org/officeDocument/2006/relationships/hyperlink" Target="http://owl.english.purdue.edu/handouts/grammar/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strument.unc.edu/basicfram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utlook.unc.edu/owa/redir.aspx?C=p9SnEQJFyky8GFZXkY7ctKPltvC2R88Im6jvyl6AGdQHj0Utno5Pj-j3zVkbMyzDVtY7C6LmC2g.&amp;URL=http%3a%2f%2fwww.newsu.org%2fcourses%2fnewsgathering-la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utlook.unc.edu/owa/redir.aspx?C=p9SnEQJFyky8GFZXkY7ctKPltvC2R88Im6jvyl6AGdQHj0Utno5Pj-j3zVkbMyzDVtY7C6LmC2g.&amp;URL=http%3a%2f%2fwww.newsu.org%2fcourses%2fonline-media-law-basics-bloggers-and-other-publish" TargetMode="External"/><Relationship Id="rId4" Type="http://schemas.openxmlformats.org/officeDocument/2006/relationships/settings" Target="settings.xml"/><Relationship Id="rId9" Type="http://schemas.openxmlformats.org/officeDocument/2006/relationships/hyperlink" Target="http://www.powersearchingwithgoogle.com/" TargetMode="External"/><Relationship Id="rId14" Type="http://schemas.openxmlformats.org/officeDocument/2006/relationships/hyperlink" Target="http://newsroom10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4603</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30780</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creator>Bill Cloud</dc:creator>
  <cp:lastModifiedBy>Yopp, Jan Johnson</cp:lastModifiedBy>
  <cp:revision>7</cp:revision>
  <cp:lastPrinted>2012-12-10T02:22:00Z</cp:lastPrinted>
  <dcterms:created xsi:type="dcterms:W3CDTF">2013-12-02T18:36:00Z</dcterms:created>
  <dcterms:modified xsi:type="dcterms:W3CDTF">2013-12-05T18:57:00Z</dcterms:modified>
</cp:coreProperties>
</file>